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670F85"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63844">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863844">
        <w:rPr>
          <w:rFonts w:ascii="Times New Roman" w:eastAsia="Calibri" w:hAnsi="Times New Roman" w:cs="Times New Roman"/>
          <w:sz w:val="12"/>
          <w:szCs w:val="12"/>
        </w:rPr>
        <w:t>в сельском поселении Се</w:t>
      </w:r>
      <w:r>
        <w:rPr>
          <w:rFonts w:ascii="Times New Roman" w:eastAsia="Calibri" w:hAnsi="Times New Roman" w:cs="Times New Roman"/>
          <w:sz w:val="12"/>
          <w:szCs w:val="12"/>
        </w:rPr>
        <w:t xml:space="preserve">рноводск муниципального района  </w:t>
      </w:r>
      <w:r w:rsidRPr="00863844">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863844">
        <w:rPr>
          <w:rFonts w:ascii="Times New Roman" w:eastAsia="Calibri" w:hAnsi="Times New Roman" w:cs="Times New Roman"/>
          <w:sz w:val="12"/>
          <w:szCs w:val="12"/>
        </w:rPr>
        <w:t>Генеральный план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63844">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863844">
        <w:rPr>
          <w:rFonts w:ascii="Times New Roman" w:eastAsia="Calibri" w:hAnsi="Times New Roman" w:cs="Times New Roman"/>
          <w:sz w:val="12"/>
          <w:szCs w:val="12"/>
        </w:rPr>
        <w:t>Самаранефтегаз</w:t>
      </w:r>
      <w:proofErr w:type="spellEnd"/>
      <w:r w:rsidRPr="0086384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63844">
        <w:rPr>
          <w:rFonts w:ascii="Times New Roman" w:eastAsia="Calibri" w:hAnsi="Times New Roman" w:cs="Times New Roman"/>
          <w:sz w:val="12"/>
          <w:szCs w:val="12"/>
        </w:rPr>
        <w:t>«Техническое перевооружение напорного нефтепровода УПСВ «</w:t>
      </w:r>
      <w:proofErr w:type="spellStart"/>
      <w:r w:rsidRPr="00863844">
        <w:rPr>
          <w:rFonts w:ascii="Times New Roman" w:eastAsia="Calibri" w:hAnsi="Times New Roman" w:cs="Times New Roman"/>
          <w:sz w:val="12"/>
          <w:szCs w:val="12"/>
        </w:rPr>
        <w:t>Орлянская</w:t>
      </w:r>
      <w:proofErr w:type="spellEnd"/>
      <w:r w:rsidRPr="00863844">
        <w:rPr>
          <w:rFonts w:ascii="Times New Roman" w:eastAsia="Calibri" w:hAnsi="Times New Roman" w:cs="Times New Roman"/>
          <w:sz w:val="12"/>
          <w:szCs w:val="12"/>
        </w:rPr>
        <w:t>»-УПН «</w:t>
      </w:r>
      <w:proofErr w:type="spellStart"/>
      <w:r w:rsidRPr="00863844">
        <w:rPr>
          <w:rFonts w:ascii="Times New Roman" w:eastAsia="Calibri" w:hAnsi="Times New Roman" w:cs="Times New Roman"/>
          <w:sz w:val="12"/>
          <w:szCs w:val="12"/>
        </w:rPr>
        <w:t>Якушкинская</w:t>
      </w:r>
      <w:proofErr w:type="spellEnd"/>
      <w:r w:rsidRPr="00863844">
        <w:rPr>
          <w:rFonts w:ascii="Times New Roman" w:eastAsia="Calibri" w:hAnsi="Times New Roman" w:cs="Times New Roman"/>
          <w:sz w:val="12"/>
          <w:szCs w:val="12"/>
        </w:rPr>
        <w:t xml:space="preserve">» (замена подводного перехода через </w:t>
      </w:r>
      <w:proofErr w:type="spellStart"/>
      <w:r w:rsidRPr="00863844">
        <w:rPr>
          <w:rFonts w:ascii="Times New Roman" w:eastAsia="Calibri" w:hAnsi="Times New Roman" w:cs="Times New Roman"/>
          <w:sz w:val="12"/>
          <w:szCs w:val="12"/>
        </w:rPr>
        <w:t>р</w:t>
      </w:r>
      <w:proofErr w:type="gramStart"/>
      <w:r w:rsidRPr="00863844">
        <w:rPr>
          <w:rFonts w:ascii="Times New Roman" w:eastAsia="Calibri" w:hAnsi="Times New Roman" w:cs="Times New Roman"/>
          <w:sz w:val="12"/>
          <w:szCs w:val="12"/>
        </w:rPr>
        <w:t>.Ш</w:t>
      </w:r>
      <w:proofErr w:type="gramEnd"/>
      <w:r w:rsidRPr="00863844">
        <w:rPr>
          <w:rFonts w:ascii="Times New Roman" w:eastAsia="Calibri" w:hAnsi="Times New Roman" w:cs="Times New Roman"/>
          <w:sz w:val="12"/>
          <w:szCs w:val="12"/>
        </w:rPr>
        <w:t>унгут</w:t>
      </w:r>
      <w:proofErr w:type="spellEnd"/>
      <w:r w:rsidRPr="00863844">
        <w:rPr>
          <w:rFonts w:ascii="Times New Roman" w:eastAsia="Calibri" w:hAnsi="Times New Roman" w:cs="Times New Roman"/>
          <w:sz w:val="12"/>
          <w:szCs w:val="12"/>
        </w:rPr>
        <w:t>)» в границах сельского поселения Кармало-Аделяково муниципального района Сергиевский Самарской области</w:t>
      </w:r>
    </w:p>
    <w:p w:rsidR="00670F85" w:rsidRDefault="00863844" w:rsidP="00863844">
      <w:pPr>
        <w:tabs>
          <w:tab w:val="left" w:pos="284"/>
        </w:tabs>
        <w:spacing w:after="0" w:line="240" w:lineRule="auto"/>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от 28 января 2019 г</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63844">
        <w:rPr>
          <w:rFonts w:ascii="Times New Roman" w:eastAsia="Calibri" w:hAnsi="Times New Roman" w:cs="Times New Roman"/>
          <w:sz w:val="12"/>
          <w:szCs w:val="12"/>
        </w:rPr>
        <w:t xml:space="preserve">Заключение о результатах публичных слушаний по внесению изменений в проект планировки территории и проект межевания территории </w:t>
      </w:r>
      <w:r>
        <w:rPr>
          <w:rFonts w:ascii="Times New Roman" w:eastAsia="Calibri" w:hAnsi="Times New Roman" w:cs="Times New Roman"/>
          <w:sz w:val="12"/>
          <w:szCs w:val="12"/>
        </w:rPr>
        <w:t xml:space="preserve"> </w:t>
      </w:r>
      <w:r w:rsidRPr="00863844">
        <w:rPr>
          <w:rFonts w:ascii="Times New Roman" w:eastAsia="Calibri" w:hAnsi="Times New Roman" w:cs="Times New Roman"/>
          <w:sz w:val="12"/>
          <w:szCs w:val="12"/>
        </w:rPr>
        <w:t xml:space="preserve">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AA30FA" w:rsidP="00AA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A30FA">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AA30FA">
        <w:rPr>
          <w:rFonts w:ascii="Times New Roman" w:eastAsia="Calibri" w:hAnsi="Times New Roman" w:cs="Times New Roman"/>
          <w:sz w:val="12"/>
          <w:szCs w:val="12"/>
        </w:rPr>
        <w:t>в сельском поселении С</w:t>
      </w:r>
      <w:r>
        <w:rPr>
          <w:rFonts w:ascii="Times New Roman" w:eastAsia="Calibri" w:hAnsi="Times New Roman" w:cs="Times New Roman"/>
          <w:sz w:val="12"/>
          <w:szCs w:val="12"/>
        </w:rPr>
        <w:t xml:space="preserve">ергиевск муниципального района  </w:t>
      </w:r>
      <w:r w:rsidRPr="00AA30FA">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AA30FA">
        <w:rPr>
          <w:rFonts w:ascii="Times New Roman" w:eastAsia="Calibri" w:hAnsi="Times New Roman" w:cs="Times New Roman"/>
          <w:sz w:val="12"/>
          <w:szCs w:val="12"/>
        </w:rPr>
        <w:t>Генеральный план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AA30FA" w:rsidRPr="000318BE" w:rsidRDefault="00AA30FA" w:rsidP="00AA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CB0">
        <w:rPr>
          <w:rFonts w:ascii="Times New Roman" w:eastAsia="Calibri" w:hAnsi="Times New Roman" w:cs="Times New Roman"/>
          <w:sz w:val="12"/>
          <w:szCs w:val="12"/>
        </w:rPr>
        <w:t xml:space="preserve">Антоновка </w:t>
      </w:r>
      <w:r w:rsidRPr="000318BE">
        <w:rPr>
          <w:rFonts w:ascii="Times New Roman" w:eastAsia="Calibri" w:hAnsi="Times New Roman" w:cs="Times New Roman"/>
          <w:sz w:val="12"/>
          <w:szCs w:val="12"/>
        </w:rPr>
        <w:t>муниципального района Сергиевский Самарской области</w:t>
      </w:r>
    </w:p>
    <w:p w:rsidR="00670F85" w:rsidRDefault="00403EC5" w:rsidP="00AA30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00AA30FA">
        <w:rPr>
          <w:rFonts w:ascii="Times New Roman" w:eastAsia="Calibri" w:hAnsi="Times New Roman" w:cs="Times New Roman"/>
          <w:sz w:val="12"/>
          <w:szCs w:val="12"/>
        </w:rPr>
        <w:t xml:space="preserve"> от 29 декабря</w:t>
      </w:r>
      <w:r w:rsidR="00AA30FA" w:rsidRPr="000318BE">
        <w:rPr>
          <w:rFonts w:ascii="Times New Roman" w:eastAsia="Calibri" w:hAnsi="Times New Roman" w:cs="Times New Roman"/>
          <w:sz w:val="12"/>
          <w:szCs w:val="12"/>
        </w:rPr>
        <w:t xml:space="preserve"> 2018г. «</w:t>
      </w:r>
      <w:r w:rsidRPr="00403EC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w:t>
      </w:r>
      <w:r>
        <w:rPr>
          <w:rFonts w:ascii="Times New Roman" w:eastAsia="Calibri" w:hAnsi="Times New Roman" w:cs="Times New Roman"/>
          <w:sz w:val="12"/>
          <w:szCs w:val="12"/>
        </w:rPr>
        <w:t>на Сергиевский» на 2016-2018гг.</w:t>
      </w:r>
      <w:r w:rsidR="00AA30FA"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7</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403EC5" w:rsidRPr="000318BE"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CB0">
        <w:rPr>
          <w:rFonts w:ascii="Times New Roman" w:eastAsia="Calibri" w:hAnsi="Times New Roman" w:cs="Times New Roman"/>
          <w:sz w:val="12"/>
          <w:szCs w:val="12"/>
        </w:rPr>
        <w:t xml:space="preserve">Антоновка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03EC5" w:rsidRDefault="00403EC5" w:rsidP="00403E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29 декабря</w:t>
      </w:r>
      <w:r w:rsidRPr="000318BE">
        <w:rPr>
          <w:rFonts w:ascii="Times New Roman" w:eastAsia="Calibri" w:hAnsi="Times New Roman" w:cs="Times New Roman"/>
          <w:sz w:val="12"/>
          <w:szCs w:val="12"/>
        </w:rPr>
        <w:t xml:space="preserve"> 2018г. «</w:t>
      </w:r>
      <w:r w:rsidRPr="00403EC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41 от 25.12.2015г.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7</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403EC5" w:rsidRPr="000318BE"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CB0">
        <w:rPr>
          <w:rFonts w:ascii="Times New Roman" w:eastAsia="Calibri" w:hAnsi="Times New Roman" w:cs="Times New Roman"/>
          <w:sz w:val="12"/>
          <w:szCs w:val="12"/>
        </w:rPr>
        <w:t xml:space="preserve">Антоновка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03EC5" w:rsidRDefault="00403EC5" w:rsidP="00403E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29 декабря</w:t>
      </w:r>
      <w:r w:rsidRPr="000318BE">
        <w:rPr>
          <w:rFonts w:ascii="Times New Roman" w:eastAsia="Calibri" w:hAnsi="Times New Roman" w:cs="Times New Roman"/>
          <w:sz w:val="12"/>
          <w:szCs w:val="12"/>
        </w:rPr>
        <w:t xml:space="preserve"> 2018г. «</w:t>
      </w:r>
      <w:r w:rsidRPr="00403EC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w:t>
      </w:r>
      <w:r>
        <w:rPr>
          <w:rFonts w:ascii="Times New Roman" w:eastAsia="Calibri" w:hAnsi="Times New Roman" w:cs="Times New Roman"/>
          <w:sz w:val="12"/>
          <w:szCs w:val="12"/>
        </w:rPr>
        <w:t>она Сергиевский» на 2016-2018гг</w:t>
      </w:r>
      <w:r w:rsidRPr="00403EC5">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7</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51361E" w:rsidRPr="000318B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CB0">
        <w:rPr>
          <w:rFonts w:ascii="Times New Roman" w:eastAsia="Calibri" w:hAnsi="Times New Roman" w:cs="Times New Roman"/>
          <w:sz w:val="12"/>
          <w:szCs w:val="12"/>
        </w:rPr>
        <w:t xml:space="preserve">Антоновка </w:t>
      </w:r>
      <w:r w:rsidRPr="000318BE">
        <w:rPr>
          <w:rFonts w:ascii="Times New Roman" w:eastAsia="Calibri" w:hAnsi="Times New Roman" w:cs="Times New Roman"/>
          <w:sz w:val="12"/>
          <w:szCs w:val="12"/>
        </w:rPr>
        <w:t>муниципального района Сергиевский Самарской области</w:t>
      </w:r>
    </w:p>
    <w:p w:rsidR="0051361E" w:rsidRDefault="0051361E" w:rsidP="005136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29 декабря</w:t>
      </w:r>
      <w:r w:rsidRPr="000318BE">
        <w:rPr>
          <w:rFonts w:ascii="Times New Roman" w:eastAsia="Calibri" w:hAnsi="Times New Roman" w:cs="Times New Roman"/>
          <w:sz w:val="12"/>
          <w:szCs w:val="12"/>
        </w:rPr>
        <w:t xml:space="preserve"> 2018г. «</w:t>
      </w:r>
      <w:r w:rsidRPr="0051361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8</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8C22CC" w:rsidRPr="000318BE"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8C22CC">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p>
    <w:p w:rsidR="008C22CC" w:rsidRDefault="008C22CC" w:rsidP="008C22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№54 от 29 декабря</w:t>
      </w:r>
      <w:r w:rsidRPr="000318BE">
        <w:rPr>
          <w:rFonts w:ascii="Times New Roman" w:eastAsia="Calibri" w:hAnsi="Times New Roman" w:cs="Times New Roman"/>
          <w:sz w:val="12"/>
          <w:szCs w:val="12"/>
        </w:rPr>
        <w:t xml:space="preserve"> 2018г. «</w:t>
      </w:r>
      <w:r w:rsidRPr="008C22C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8</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8C22CC" w:rsidRPr="000318BE"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8C22CC">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p>
    <w:p w:rsidR="00670F85" w:rsidRDefault="008C22CC" w:rsidP="008C22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 от 29 декабря</w:t>
      </w:r>
      <w:r w:rsidRPr="000318BE">
        <w:rPr>
          <w:rFonts w:ascii="Times New Roman" w:eastAsia="Calibri" w:hAnsi="Times New Roman" w:cs="Times New Roman"/>
          <w:sz w:val="12"/>
          <w:szCs w:val="12"/>
        </w:rPr>
        <w:t xml:space="preserve"> 2018г. «</w:t>
      </w:r>
      <w:r w:rsidRPr="008C22C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9</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E378B3" w:rsidRPr="000318BE"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8C22CC">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p>
    <w:p w:rsidR="00E378B3" w:rsidRDefault="00E378B3" w:rsidP="00E37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№56 от 29 декабря</w:t>
      </w:r>
      <w:r w:rsidRPr="000318BE">
        <w:rPr>
          <w:rFonts w:ascii="Times New Roman" w:eastAsia="Calibri" w:hAnsi="Times New Roman" w:cs="Times New Roman"/>
          <w:sz w:val="12"/>
          <w:szCs w:val="12"/>
        </w:rPr>
        <w:t xml:space="preserve"> 2018г. «</w:t>
      </w:r>
      <w:r w:rsidRPr="00E378B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10</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E378B3" w:rsidRPr="000318BE"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8C22CC">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p>
    <w:p w:rsidR="00E378B3" w:rsidRDefault="00E378B3" w:rsidP="00E37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E378B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w:t>
      </w:r>
      <w:r>
        <w:rPr>
          <w:rFonts w:ascii="Times New Roman" w:eastAsia="Calibri" w:hAnsi="Times New Roman" w:cs="Times New Roman"/>
          <w:sz w:val="12"/>
          <w:szCs w:val="12"/>
        </w:rPr>
        <w:t>ого района Сергиевский» на 2016-</w:t>
      </w:r>
      <w:r w:rsidR="00956EF7">
        <w:rPr>
          <w:rFonts w:ascii="Times New Roman" w:eastAsia="Calibri" w:hAnsi="Times New Roman" w:cs="Times New Roman"/>
          <w:sz w:val="12"/>
          <w:szCs w:val="12"/>
        </w:rPr>
        <w:t>2018гг</w:t>
      </w:r>
      <w:r>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10</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E378B3" w:rsidRPr="000318BE"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8C22CC">
        <w:rPr>
          <w:rFonts w:ascii="Times New Roman" w:eastAsia="Calibri" w:hAnsi="Times New Roman" w:cs="Times New Roman"/>
          <w:sz w:val="12"/>
          <w:szCs w:val="12"/>
        </w:rPr>
        <w:t xml:space="preserve">Верхняя Орлянка </w:t>
      </w:r>
      <w:r w:rsidRPr="000318BE">
        <w:rPr>
          <w:rFonts w:ascii="Times New Roman" w:eastAsia="Calibri" w:hAnsi="Times New Roman" w:cs="Times New Roman"/>
          <w:sz w:val="12"/>
          <w:szCs w:val="12"/>
        </w:rPr>
        <w:t>муниципального района Сергиевский Самарской области</w:t>
      </w:r>
    </w:p>
    <w:p w:rsidR="00E378B3" w:rsidRDefault="00E378B3" w:rsidP="00E37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E378B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10</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1695A">
        <w:rPr>
          <w:rFonts w:ascii="Times New Roman" w:eastAsia="Calibri" w:hAnsi="Times New Roman" w:cs="Times New Roman"/>
          <w:sz w:val="12"/>
          <w:szCs w:val="12"/>
        </w:rPr>
        <w:t xml:space="preserve">Воротнее </w:t>
      </w:r>
      <w:r w:rsidRPr="000318BE">
        <w:rPr>
          <w:rFonts w:ascii="Times New Roman" w:eastAsia="Calibri" w:hAnsi="Times New Roman" w:cs="Times New Roman"/>
          <w:sz w:val="12"/>
          <w:szCs w:val="12"/>
        </w:rPr>
        <w:t>муниципального района Сергиевский Самарской области</w:t>
      </w:r>
    </w:p>
    <w:p w:rsidR="0031695A"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 от 29 декабря</w:t>
      </w:r>
      <w:r w:rsidRPr="000318BE">
        <w:rPr>
          <w:rFonts w:ascii="Times New Roman" w:eastAsia="Calibri" w:hAnsi="Times New Roman" w:cs="Times New Roman"/>
          <w:sz w:val="12"/>
          <w:szCs w:val="12"/>
        </w:rPr>
        <w:t xml:space="preserve"> 2018г. «</w:t>
      </w:r>
      <w:r w:rsidRPr="0031695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49 от 31.12.2015г. «Об утверждении муниципальной программы «Устойчивое развитие сельского поселения Воротнее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1695A">
        <w:rPr>
          <w:rFonts w:ascii="Times New Roman" w:eastAsia="Calibri" w:hAnsi="Times New Roman" w:cs="Times New Roman"/>
          <w:sz w:val="12"/>
          <w:szCs w:val="12"/>
        </w:rPr>
        <w:t xml:space="preserve">Воротнее </w:t>
      </w:r>
      <w:r w:rsidRPr="000318BE">
        <w:rPr>
          <w:rFonts w:ascii="Times New Roman" w:eastAsia="Calibri" w:hAnsi="Times New Roman" w:cs="Times New Roman"/>
          <w:sz w:val="12"/>
          <w:szCs w:val="12"/>
        </w:rPr>
        <w:t>муниципального района Сергиевский Самарской области</w:t>
      </w:r>
    </w:p>
    <w:p w:rsidR="0031695A"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29 декабря</w:t>
      </w:r>
      <w:r w:rsidRPr="000318BE">
        <w:rPr>
          <w:rFonts w:ascii="Times New Roman" w:eastAsia="Calibri" w:hAnsi="Times New Roman" w:cs="Times New Roman"/>
          <w:sz w:val="12"/>
          <w:szCs w:val="12"/>
        </w:rPr>
        <w:t xml:space="preserve"> 2018г. «</w:t>
      </w:r>
      <w:r w:rsidRPr="0031695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1695A">
        <w:rPr>
          <w:rFonts w:ascii="Times New Roman" w:eastAsia="Calibri" w:hAnsi="Times New Roman" w:cs="Times New Roman"/>
          <w:sz w:val="12"/>
          <w:szCs w:val="12"/>
        </w:rPr>
        <w:t xml:space="preserve">Воротнее </w:t>
      </w:r>
      <w:r w:rsidRPr="000318BE">
        <w:rPr>
          <w:rFonts w:ascii="Times New Roman" w:eastAsia="Calibri" w:hAnsi="Times New Roman" w:cs="Times New Roman"/>
          <w:sz w:val="12"/>
          <w:szCs w:val="12"/>
        </w:rPr>
        <w:t>муниципального района Сергиевский Самарской области</w:t>
      </w:r>
    </w:p>
    <w:p w:rsidR="0031695A"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№48 от 29 декабря</w:t>
      </w:r>
      <w:r w:rsidRPr="000318BE">
        <w:rPr>
          <w:rFonts w:ascii="Times New Roman" w:eastAsia="Calibri" w:hAnsi="Times New Roman" w:cs="Times New Roman"/>
          <w:sz w:val="12"/>
          <w:szCs w:val="12"/>
        </w:rPr>
        <w:t xml:space="preserve"> 2018г. «</w:t>
      </w:r>
      <w:r w:rsidRPr="0031695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454686" w:rsidRPr="000318BE"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1695A">
        <w:rPr>
          <w:rFonts w:ascii="Times New Roman" w:eastAsia="Calibri" w:hAnsi="Times New Roman" w:cs="Times New Roman"/>
          <w:sz w:val="12"/>
          <w:szCs w:val="12"/>
        </w:rPr>
        <w:t xml:space="preserve">Воротнее </w:t>
      </w:r>
      <w:r w:rsidRPr="000318BE">
        <w:rPr>
          <w:rFonts w:ascii="Times New Roman" w:eastAsia="Calibri" w:hAnsi="Times New Roman" w:cs="Times New Roman"/>
          <w:sz w:val="12"/>
          <w:szCs w:val="12"/>
        </w:rPr>
        <w:t>муниципального района Сергиевский Самарской области</w:t>
      </w:r>
    </w:p>
    <w:p w:rsidR="00454686" w:rsidRDefault="00454686" w:rsidP="004546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№49 от 29 декабря</w:t>
      </w:r>
      <w:r w:rsidRPr="000318BE">
        <w:rPr>
          <w:rFonts w:ascii="Times New Roman" w:eastAsia="Calibri" w:hAnsi="Times New Roman" w:cs="Times New Roman"/>
          <w:sz w:val="12"/>
          <w:szCs w:val="12"/>
        </w:rPr>
        <w:t xml:space="preserve"> 2018г. «</w:t>
      </w:r>
      <w:r w:rsidRPr="0045468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12</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454686" w:rsidRPr="000318BE"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1695A">
        <w:rPr>
          <w:rFonts w:ascii="Times New Roman" w:eastAsia="Calibri" w:hAnsi="Times New Roman" w:cs="Times New Roman"/>
          <w:sz w:val="12"/>
          <w:szCs w:val="12"/>
        </w:rPr>
        <w:t xml:space="preserve">Воротнее </w:t>
      </w:r>
      <w:r w:rsidRPr="000318BE">
        <w:rPr>
          <w:rFonts w:ascii="Times New Roman" w:eastAsia="Calibri" w:hAnsi="Times New Roman" w:cs="Times New Roman"/>
          <w:sz w:val="12"/>
          <w:szCs w:val="12"/>
        </w:rPr>
        <w:t>муниципального района Сергиевский Самарской области</w:t>
      </w:r>
    </w:p>
    <w:p w:rsidR="00454686" w:rsidRDefault="00454686" w:rsidP="004546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№50 от 29 декабря</w:t>
      </w:r>
      <w:r w:rsidRPr="000318BE">
        <w:rPr>
          <w:rFonts w:ascii="Times New Roman" w:eastAsia="Calibri" w:hAnsi="Times New Roman" w:cs="Times New Roman"/>
          <w:sz w:val="12"/>
          <w:szCs w:val="12"/>
        </w:rPr>
        <w:t xml:space="preserve"> 2018г. «</w:t>
      </w:r>
      <w:r w:rsidRPr="0045468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56 от 30 декабря 2016 года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…..13</w:t>
      </w:r>
    </w:p>
    <w:p w:rsidR="008C22CC" w:rsidRDefault="008C22CC" w:rsidP="006D4521">
      <w:pPr>
        <w:tabs>
          <w:tab w:val="left" w:pos="284"/>
        </w:tabs>
        <w:spacing w:after="0" w:line="240" w:lineRule="auto"/>
        <w:jc w:val="both"/>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B52E6">
        <w:rPr>
          <w:rFonts w:ascii="Times New Roman" w:eastAsia="Calibri" w:hAnsi="Times New Roman" w:cs="Times New Roman"/>
          <w:sz w:val="12"/>
          <w:szCs w:val="12"/>
        </w:rPr>
        <w:t xml:space="preserve">Елшанка </w:t>
      </w:r>
      <w:r w:rsidRPr="000318BE">
        <w:rPr>
          <w:rFonts w:ascii="Times New Roman" w:eastAsia="Calibri" w:hAnsi="Times New Roman" w:cs="Times New Roman"/>
          <w:sz w:val="12"/>
          <w:szCs w:val="12"/>
        </w:rPr>
        <w:t>муниципального района Сергиевский Самарской области</w:t>
      </w:r>
    </w:p>
    <w:p w:rsidR="00CB52E6"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CB52E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района Сергиевский» на 2016-2018</w:t>
      </w:r>
      <w:r>
        <w:rPr>
          <w:rFonts w:ascii="Times New Roman" w:eastAsia="Calibri" w:hAnsi="Times New Roman" w:cs="Times New Roman"/>
          <w:sz w:val="12"/>
          <w:szCs w:val="12"/>
        </w:rPr>
        <w:t>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13</w:t>
      </w:r>
    </w:p>
    <w:p w:rsidR="00CB52E6" w:rsidRDefault="00CB52E6" w:rsidP="00CB52E6">
      <w:pPr>
        <w:tabs>
          <w:tab w:val="left" w:pos="284"/>
        </w:tabs>
        <w:spacing w:after="0" w:line="240" w:lineRule="auto"/>
        <w:jc w:val="both"/>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B52E6">
        <w:rPr>
          <w:rFonts w:ascii="Times New Roman" w:eastAsia="Calibri" w:hAnsi="Times New Roman" w:cs="Times New Roman"/>
          <w:sz w:val="12"/>
          <w:szCs w:val="12"/>
        </w:rPr>
        <w:t xml:space="preserve">Елшанка </w:t>
      </w:r>
      <w:r w:rsidRPr="000318BE">
        <w:rPr>
          <w:rFonts w:ascii="Times New Roman" w:eastAsia="Calibri" w:hAnsi="Times New Roman" w:cs="Times New Roman"/>
          <w:sz w:val="12"/>
          <w:szCs w:val="12"/>
        </w:rPr>
        <w:t>муниципального района Сергиевский Самарской области</w:t>
      </w:r>
    </w:p>
    <w:p w:rsidR="00CB52E6"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CB52E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w:t>
      </w:r>
      <w:r>
        <w:rPr>
          <w:rFonts w:ascii="Times New Roman" w:eastAsia="Calibri" w:hAnsi="Times New Roman" w:cs="Times New Roman"/>
          <w:sz w:val="12"/>
          <w:szCs w:val="12"/>
        </w:rPr>
        <w:t>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13</w:t>
      </w:r>
    </w:p>
    <w:p w:rsidR="00CB52E6" w:rsidRDefault="00CB52E6" w:rsidP="00CB52E6">
      <w:pPr>
        <w:tabs>
          <w:tab w:val="left" w:pos="284"/>
        </w:tabs>
        <w:spacing w:after="0" w:line="240" w:lineRule="auto"/>
        <w:jc w:val="both"/>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B52E6">
        <w:rPr>
          <w:rFonts w:ascii="Times New Roman" w:eastAsia="Calibri" w:hAnsi="Times New Roman" w:cs="Times New Roman"/>
          <w:sz w:val="12"/>
          <w:szCs w:val="12"/>
        </w:rPr>
        <w:t xml:space="preserve">Елшанка </w:t>
      </w:r>
      <w:r w:rsidRPr="000318BE">
        <w:rPr>
          <w:rFonts w:ascii="Times New Roman" w:eastAsia="Calibri" w:hAnsi="Times New Roman" w:cs="Times New Roman"/>
          <w:sz w:val="12"/>
          <w:szCs w:val="12"/>
        </w:rPr>
        <w:t>муниципального района Сергиевский Самарской области</w:t>
      </w:r>
    </w:p>
    <w:p w:rsidR="00CB52E6"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w:t>
      </w:r>
      <w:r w:rsidRPr="000318BE">
        <w:rPr>
          <w:rFonts w:ascii="Times New Roman" w:eastAsia="Calibri" w:hAnsi="Times New Roman" w:cs="Times New Roman"/>
          <w:sz w:val="12"/>
          <w:szCs w:val="12"/>
        </w:rPr>
        <w:t xml:space="preserve"> 2018г. «</w:t>
      </w:r>
      <w:r w:rsidRPr="00CB52E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14</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B52E6">
        <w:rPr>
          <w:rFonts w:ascii="Times New Roman" w:eastAsia="Calibri" w:hAnsi="Times New Roman" w:cs="Times New Roman"/>
          <w:sz w:val="12"/>
          <w:szCs w:val="12"/>
        </w:rPr>
        <w:t xml:space="preserve">Елшанка </w:t>
      </w:r>
      <w:r w:rsidRPr="000318BE">
        <w:rPr>
          <w:rFonts w:ascii="Times New Roman" w:eastAsia="Calibri" w:hAnsi="Times New Roman" w:cs="Times New Roman"/>
          <w:sz w:val="12"/>
          <w:szCs w:val="12"/>
        </w:rPr>
        <w:t>муниципального района Сергиевский Самарской области</w:t>
      </w:r>
    </w:p>
    <w:p w:rsidR="00B840BA"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29 декабря</w:t>
      </w:r>
      <w:r w:rsidRPr="000318BE">
        <w:rPr>
          <w:rFonts w:ascii="Times New Roman" w:eastAsia="Calibri" w:hAnsi="Times New Roman" w:cs="Times New Roman"/>
          <w:sz w:val="12"/>
          <w:szCs w:val="12"/>
        </w:rPr>
        <w:t xml:space="preserve"> 2018г. «</w:t>
      </w:r>
      <w:r w:rsidRPr="00B840B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43 от 31.12.2015г.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14</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B52E6">
        <w:rPr>
          <w:rFonts w:ascii="Times New Roman" w:eastAsia="Calibri" w:hAnsi="Times New Roman" w:cs="Times New Roman"/>
          <w:sz w:val="12"/>
          <w:szCs w:val="12"/>
        </w:rPr>
        <w:t xml:space="preserve">Елшанка </w:t>
      </w:r>
      <w:r w:rsidRPr="000318BE">
        <w:rPr>
          <w:rFonts w:ascii="Times New Roman" w:eastAsia="Calibri" w:hAnsi="Times New Roman" w:cs="Times New Roman"/>
          <w:sz w:val="12"/>
          <w:szCs w:val="12"/>
        </w:rPr>
        <w:t>муниципального района Сергиевский Самарской области</w:t>
      </w:r>
    </w:p>
    <w:p w:rsidR="00B840BA"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w:t>
      </w:r>
      <w:r w:rsidRPr="000318BE">
        <w:rPr>
          <w:rFonts w:ascii="Times New Roman" w:eastAsia="Calibri" w:hAnsi="Times New Roman" w:cs="Times New Roman"/>
          <w:sz w:val="12"/>
          <w:szCs w:val="12"/>
        </w:rPr>
        <w:t xml:space="preserve"> 2018г. «</w:t>
      </w:r>
      <w:r w:rsidRPr="00B840B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….14</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B840BA"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w:t>
      </w:r>
      <w:r w:rsidRPr="000318BE">
        <w:rPr>
          <w:rFonts w:ascii="Times New Roman" w:eastAsia="Calibri" w:hAnsi="Times New Roman" w:cs="Times New Roman"/>
          <w:sz w:val="12"/>
          <w:szCs w:val="12"/>
        </w:rPr>
        <w:t xml:space="preserve"> 2018г. «</w:t>
      </w:r>
      <w:r w:rsidRPr="00B840B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15</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B840BA"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29 декабря</w:t>
      </w:r>
      <w:r w:rsidRPr="000318BE">
        <w:rPr>
          <w:rFonts w:ascii="Times New Roman" w:eastAsia="Calibri" w:hAnsi="Times New Roman" w:cs="Times New Roman"/>
          <w:sz w:val="12"/>
          <w:szCs w:val="12"/>
        </w:rPr>
        <w:t xml:space="preserve"> 2018г. «</w:t>
      </w:r>
      <w:r w:rsidRPr="00B840B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15</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w:t>
      </w:r>
      <w:r w:rsidRPr="000318BE">
        <w:rPr>
          <w:rFonts w:ascii="Times New Roman" w:eastAsia="Calibri" w:hAnsi="Times New Roman" w:cs="Times New Roman"/>
          <w:sz w:val="12"/>
          <w:szCs w:val="12"/>
        </w:rPr>
        <w:t xml:space="preserve"> 2018г. «</w:t>
      </w:r>
      <w:r w:rsidRPr="003756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16</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w:t>
      </w:r>
      <w:r w:rsidRPr="000318BE">
        <w:rPr>
          <w:rFonts w:ascii="Times New Roman" w:eastAsia="Calibri" w:hAnsi="Times New Roman" w:cs="Times New Roman"/>
          <w:sz w:val="12"/>
          <w:szCs w:val="12"/>
        </w:rPr>
        <w:t xml:space="preserve"> 2018г. «</w:t>
      </w:r>
      <w:r w:rsidRPr="003756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Pr="00375670">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17</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 от 29 декабря</w:t>
      </w:r>
      <w:r w:rsidRPr="000318BE">
        <w:rPr>
          <w:rFonts w:ascii="Times New Roman" w:eastAsia="Calibri" w:hAnsi="Times New Roman" w:cs="Times New Roman"/>
          <w:sz w:val="12"/>
          <w:szCs w:val="12"/>
        </w:rPr>
        <w:t xml:space="preserve"> 2018г. «</w:t>
      </w:r>
      <w:r w:rsidRPr="003756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w:t>
      </w:r>
      <w:r>
        <w:rPr>
          <w:rFonts w:ascii="Times New Roman" w:eastAsia="Calibri" w:hAnsi="Times New Roman" w:cs="Times New Roman"/>
          <w:sz w:val="12"/>
          <w:szCs w:val="12"/>
        </w:rPr>
        <w:t>она Сергиевский» на 2016-2018гг</w:t>
      </w:r>
      <w:r w:rsidRPr="00375670">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17</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№66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3756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w:t>
      </w:r>
      <w:r w:rsidR="00956EF7">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…17</w:t>
      </w:r>
      <w:proofErr w:type="gramEnd"/>
    </w:p>
    <w:p w:rsid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840BA">
        <w:rPr>
          <w:rFonts w:ascii="Times New Roman" w:eastAsia="Calibri" w:hAnsi="Times New Roman" w:cs="Times New Roman"/>
          <w:sz w:val="12"/>
          <w:szCs w:val="12"/>
        </w:rPr>
        <w:t xml:space="preserve">Захаркино </w:t>
      </w:r>
      <w:r w:rsidRPr="000318BE">
        <w:rPr>
          <w:rFonts w:ascii="Times New Roman" w:eastAsia="Calibri" w:hAnsi="Times New Roman" w:cs="Times New Roman"/>
          <w:sz w:val="12"/>
          <w:szCs w:val="12"/>
        </w:rPr>
        <w:t>муниципального района Сергиевский Самарской области</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29 декабря</w:t>
      </w:r>
      <w:r w:rsidRPr="000318BE">
        <w:rPr>
          <w:rFonts w:ascii="Times New Roman" w:eastAsia="Calibri" w:hAnsi="Times New Roman" w:cs="Times New Roman"/>
          <w:sz w:val="12"/>
          <w:szCs w:val="12"/>
        </w:rPr>
        <w:t xml:space="preserve"> 2018г. «</w:t>
      </w:r>
      <w:r w:rsidRPr="00D047D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18</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7D9">
        <w:rPr>
          <w:rFonts w:ascii="Times New Roman" w:eastAsia="Calibri" w:hAnsi="Times New Roman" w:cs="Times New Roman"/>
          <w:sz w:val="12"/>
          <w:szCs w:val="12"/>
        </w:rPr>
        <w:t xml:space="preserve">Калиновка </w:t>
      </w:r>
      <w:r w:rsidRPr="000318BE">
        <w:rPr>
          <w:rFonts w:ascii="Times New Roman" w:eastAsia="Calibri" w:hAnsi="Times New Roman" w:cs="Times New Roman"/>
          <w:sz w:val="12"/>
          <w:szCs w:val="12"/>
        </w:rPr>
        <w:t>муниципального района Сергиевский Самарской области</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D047D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18</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7D9">
        <w:rPr>
          <w:rFonts w:ascii="Times New Roman" w:eastAsia="Calibri" w:hAnsi="Times New Roman" w:cs="Times New Roman"/>
          <w:sz w:val="12"/>
          <w:szCs w:val="12"/>
        </w:rPr>
        <w:t xml:space="preserve">Калиновка </w:t>
      </w:r>
      <w:r w:rsidRPr="000318BE">
        <w:rPr>
          <w:rFonts w:ascii="Times New Roman" w:eastAsia="Calibri" w:hAnsi="Times New Roman" w:cs="Times New Roman"/>
          <w:sz w:val="12"/>
          <w:szCs w:val="12"/>
        </w:rPr>
        <w:t>муниципального района Сергиевский Самарской области</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D047D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……19</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047D9">
        <w:rPr>
          <w:rFonts w:ascii="Times New Roman" w:eastAsia="Calibri" w:hAnsi="Times New Roman" w:cs="Times New Roman"/>
          <w:sz w:val="12"/>
          <w:szCs w:val="12"/>
        </w:rPr>
        <w:t xml:space="preserve">Калиновка </w:t>
      </w:r>
      <w:r w:rsidRPr="000318BE">
        <w:rPr>
          <w:rFonts w:ascii="Times New Roman" w:eastAsia="Calibri" w:hAnsi="Times New Roman" w:cs="Times New Roman"/>
          <w:sz w:val="12"/>
          <w:szCs w:val="12"/>
        </w:rPr>
        <w:t>муниципального района Сергиевский Самарской области</w:t>
      </w:r>
    </w:p>
    <w:p w:rsidR="00D047D9"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w:t>
      </w:r>
      <w:r w:rsidRPr="000318BE">
        <w:rPr>
          <w:rFonts w:ascii="Times New Roman" w:eastAsia="Calibri" w:hAnsi="Times New Roman" w:cs="Times New Roman"/>
          <w:sz w:val="12"/>
          <w:szCs w:val="12"/>
        </w:rPr>
        <w:t xml:space="preserve"> 2018г. «</w:t>
      </w:r>
      <w:r w:rsidRPr="00D047D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района Сер</w:t>
      </w:r>
      <w:r>
        <w:rPr>
          <w:rFonts w:ascii="Times New Roman" w:eastAsia="Calibri" w:hAnsi="Times New Roman" w:cs="Times New Roman"/>
          <w:sz w:val="12"/>
          <w:szCs w:val="12"/>
        </w:rPr>
        <w:t>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…..19</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46484C" w:rsidRPr="000318BE" w:rsidRDefault="00F02E6D" w:rsidP="0046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0046484C">
        <w:rPr>
          <w:rFonts w:ascii="Times New Roman" w:eastAsia="Calibri" w:hAnsi="Times New Roman" w:cs="Times New Roman"/>
          <w:sz w:val="12"/>
          <w:szCs w:val="12"/>
        </w:rPr>
        <w:t xml:space="preserve">. </w:t>
      </w:r>
      <w:r w:rsidR="0046484C" w:rsidRPr="000318BE">
        <w:rPr>
          <w:rFonts w:ascii="Times New Roman" w:eastAsia="Calibri" w:hAnsi="Times New Roman" w:cs="Times New Roman"/>
          <w:sz w:val="12"/>
          <w:szCs w:val="12"/>
        </w:rPr>
        <w:t xml:space="preserve"> Постановление администрации </w:t>
      </w:r>
      <w:r w:rsidR="0046484C" w:rsidRPr="003A7DD5">
        <w:rPr>
          <w:rFonts w:ascii="Times New Roman" w:eastAsia="Calibri" w:hAnsi="Times New Roman" w:cs="Times New Roman"/>
          <w:sz w:val="12"/>
          <w:szCs w:val="12"/>
        </w:rPr>
        <w:t xml:space="preserve">сельского поселения </w:t>
      </w:r>
      <w:r w:rsidR="0046484C" w:rsidRPr="00D047D9">
        <w:rPr>
          <w:rFonts w:ascii="Times New Roman" w:eastAsia="Calibri" w:hAnsi="Times New Roman" w:cs="Times New Roman"/>
          <w:sz w:val="12"/>
          <w:szCs w:val="12"/>
        </w:rPr>
        <w:t xml:space="preserve">Калиновка </w:t>
      </w:r>
      <w:r w:rsidR="0046484C" w:rsidRPr="000318BE">
        <w:rPr>
          <w:rFonts w:ascii="Times New Roman" w:eastAsia="Calibri" w:hAnsi="Times New Roman" w:cs="Times New Roman"/>
          <w:sz w:val="12"/>
          <w:szCs w:val="12"/>
        </w:rPr>
        <w:t>муниципального района Сергиевский Самарской области</w:t>
      </w:r>
    </w:p>
    <w:p w:rsidR="0046484C" w:rsidRDefault="0046484C" w:rsidP="0046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29 декабря</w:t>
      </w:r>
      <w:r w:rsidRPr="000318BE">
        <w:rPr>
          <w:rFonts w:ascii="Times New Roman" w:eastAsia="Calibri" w:hAnsi="Times New Roman" w:cs="Times New Roman"/>
          <w:sz w:val="12"/>
          <w:szCs w:val="12"/>
        </w:rPr>
        <w:t xml:space="preserve"> 2018г. «</w:t>
      </w:r>
      <w:r w:rsidRPr="0046484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19</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46484C" w:rsidRPr="000318BE" w:rsidRDefault="00F02E6D" w:rsidP="004648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0046484C">
        <w:rPr>
          <w:rFonts w:ascii="Times New Roman" w:eastAsia="Calibri" w:hAnsi="Times New Roman" w:cs="Times New Roman"/>
          <w:sz w:val="12"/>
          <w:szCs w:val="12"/>
        </w:rPr>
        <w:t xml:space="preserve">. </w:t>
      </w:r>
      <w:r w:rsidR="0046484C" w:rsidRPr="000318BE">
        <w:rPr>
          <w:rFonts w:ascii="Times New Roman" w:eastAsia="Calibri" w:hAnsi="Times New Roman" w:cs="Times New Roman"/>
          <w:sz w:val="12"/>
          <w:szCs w:val="12"/>
        </w:rPr>
        <w:t xml:space="preserve"> Постановление администрации </w:t>
      </w:r>
      <w:r w:rsidR="0046484C" w:rsidRPr="003A7DD5">
        <w:rPr>
          <w:rFonts w:ascii="Times New Roman" w:eastAsia="Calibri" w:hAnsi="Times New Roman" w:cs="Times New Roman"/>
          <w:sz w:val="12"/>
          <w:szCs w:val="12"/>
        </w:rPr>
        <w:t xml:space="preserve">сельского поселения </w:t>
      </w:r>
      <w:r w:rsidR="0046484C" w:rsidRPr="00D047D9">
        <w:rPr>
          <w:rFonts w:ascii="Times New Roman" w:eastAsia="Calibri" w:hAnsi="Times New Roman" w:cs="Times New Roman"/>
          <w:sz w:val="12"/>
          <w:szCs w:val="12"/>
        </w:rPr>
        <w:t xml:space="preserve">Калиновка </w:t>
      </w:r>
      <w:r w:rsidR="0046484C" w:rsidRPr="000318BE">
        <w:rPr>
          <w:rFonts w:ascii="Times New Roman" w:eastAsia="Calibri" w:hAnsi="Times New Roman" w:cs="Times New Roman"/>
          <w:sz w:val="12"/>
          <w:szCs w:val="12"/>
        </w:rPr>
        <w:t>муниципального района Сергиевский Самарской области</w:t>
      </w:r>
    </w:p>
    <w:p w:rsidR="0046484C" w:rsidRDefault="0046484C" w:rsidP="0046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w:t>
      </w:r>
      <w:r w:rsidRPr="000318BE">
        <w:rPr>
          <w:rFonts w:ascii="Times New Roman" w:eastAsia="Calibri" w:hAnsi="Times New Roman" w:cs="Times New Roman"/>
          <w:sz w:val="12"/>
          <w:szCs w:val="12"/>
        </w:rPr>
        <w:t xml:space="preserve"> 2018г. «</w:t>
      </w:r>
      <w:r w:rsidRPr="0046484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20</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00362544"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F02E6D" w:rsidRDefault="00F70A38" w:rsidP="00F02E6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00F02E6D">
        <w:rPr>
          <w:rFonts w:ascii="Times New Roman" w:eastAsia="Calibri" w:hAnsi="Times New Roman" w:cs="Times New Roman"/>
          <w:sz w:val="12"/>
          <w:szCs w:val="12"/>
        </w:rPr>
        <w:t xml:space="preserve"> от 29 декабря</w:t>
      </w:r>
      <w:r w:rsidR="00F02E6D" w:rsidRPr="000318BE">
        <w:rPr>
          <w:rFonts w:ascii="Times New Roman" w:eastAsia="Calibri" w:hAnsi="Times New Roman" w:cs="Times New Roman"/>
          <w:sz w:val="12"/>
          <w:szCs w:val="12"/>
        </w:rPr>
        <w:t xml:space="preserve"> 2018г. «</w:t>
      </w:r>
      <w:r w:rsidR="00F02E6D" w:rsidRPr="00F02E6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w:t>
      </w:r>
      <w:r w:rsidR="00F02E6D">
        <w:rPr>
          <w:rFonts w:ascii="Times New Roman" w:eastAsia="Calibri" w:hAnsi="Times New Roman" w:cs="Times New Roman"/>
          <w:sz w:val="12"/>
          <w:szCs w:val="12"/>
        </w:rPr>
        <w:t>а Сергиевский» на 2016-2018гг.</w:t>
      </w:r>
      <w:r w:rsidR="00F02E6D" w:rsidRPr="00807589">
        <w:rPr>
          <w:rFonts w:ascii="Times New Roman" w:eastAsia="Calibri" w:hAnsi="Times New Roman" w:cs="Times New Roman"/>
          <w:sz w:val="12"/>
          <w:szCs w:val="12"/>
        </w:rPr>
        <w:t>»</w:t>
      </w:r>
      <w:r w:rsidR="00F02E6D">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F02E6D">
        <w:rPr>
          <w:rFonts w:ascii="Times New Roman" w:eastAsia="Calibri" w:hAnsi="Times New Roman" w:cs="Times New Roman"/>
          <w:sz w:val="12"/>
          <w:szCs w:val="12"/>
        </w:rPr>
        <w:t>…</w:t>
      </w:r>
      <w:r w:rsidR="00956EF7">
        <w:rPr>
          <w:rFonts w:ascii="Times New Roman" w:eastAsia="Calibri" w:hAnsi="Times New Roman" w:cs="Times New Roman"/>
          <w:sz w:val="12"/>
          <w:szCs w:val="12"/>
        </w:rPr>
        <w:t>20</w:t>
      </w:r>
    </w:p>
    <w:p w:rsidR="000B6141" w:rsidRDefault="000B6141" w:rsidP="00F02E6D">
      <w:pPr>
        <w:tabs>
          <w:tab w:val="left" w:pos="284"/>
        </w:tabs>
        <w:spacing w:after="0" w:line="240" w:lineRule="auto"/>
        <w:contextualSpacing/>
        <w:jc w:val="both"/>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00362544"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F02E6D" w:rsidRDefault="00F02E6D" w:rsidP="00F02E6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№55 от 29 декабря</w:t>
      </w:r>
      <w:r w:rsidRPr="000318BE">
        <w:rPr>
          <w:rFonts w:ascii="Times New Roman" w:eastAsia="Calibri" w:hAnsi="Times New Roman" w:cs="Times New Roman"/>
          <w:sz w:val="12"/>
          <w:szCs w:val="12"/>
        </w:rPr>
        <w:t xml:space="preserve"> 2018г. «</w:t>
      </w:r>
      <w:r w:rsidRPr="00F02E6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w:t>
      </w:r>
      <w:r>
        <w:rPr>
          <w:rFonts w:ascii="Times New Roman" w:eastAsia="Calibri" w:hAnsi="Times New Roman" w:cs="Times New Roman"/>
          <w:sz w:val="12"/>
          <w:szCs w:val="12"/>
        </w:rPr>
        <w:t>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00362544"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F02E6D" w:rsidRDefault="00F02E6D" w:rsidP="00F02E6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№56 от 29 декабря</w:t>
      </w:r>
      <w:r w:rsidRPr="000318BE">
        <w:rPr>
          <w:rFonts w:ascii="Times New Roman" w:eastAsia="Calibri" w:hAnsi="Times New Roman" w:cs="Times New Roman"/>
          <w:sz w:val="12"/>
          <w:szCs w:val="12"/>
        </w:rPr>
        <w:t xml:space="preserve"> 2018г. «</w:t>
      </w:r>
      <w:r w:rsidRPr="00F02E6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362544" w:rsidRPr="000318BE" w:rsidRDefault="00362544" w:rsidP="00362544">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362544" w:rsidRDefault="00362544" w:rsidP="00362544">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36254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w:t>
      </w:r>
      <w:r>
        <w:rPr>
          <w:rFonts w:ascii="Times New Roman" w:eastAsia="Calibri" w:hAnsi="Times New Roman" w:cs="Times New Roman"/>
          <w:sz w:val="12"/>
          <w:szCs w:val="12"/>
        </w:rPr>
        <w:t>на Сергиевский» на 2016-2018гг</w:t>
      </w:r>
      <w:r w:rsidRPr="00F02E6D">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22</w:t>
      </w:r>
    </w:p>
    <w:p w:rsidR="00362544" w:rsidRDefault="00362544" w:rsidP="00362544">
      <w:pPr>
        <w:tabs>
          <w:tab w:val="left" w:pos="284"/>
        </w:tabs>
        <w:spacing w:after="0" w:line="240" w:lineRule="auto"/>
        <w:jc w:val="both"/>
        <w:rPr>
          <w:rFonts w:ascii="Times New Roman" w:eastAsia="Calibri" w:hAnsi="Times New Roman" w:cs="Times New Roman"/>
          <w:sz w:val="12"/>
          <w:szCs w:val="12"/>
        </w:rPr>
      </w:pPr>
    </w:p>
    <w:p w:rsidR="00362544" w:rsidRPr="000318BE" w:rsidRDefault="00362544" w:rsidP="00362544">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362544" w:rsidRDefault="00362544" w:rsidP="00362544">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36254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22</w:t>
      </w:r>
      <w:proofErr w:type="gramEnd"/>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4D05C7" w:rsidRPr="000318BE" w:rsidRDefault="004D05C7" w:rsidP="004D05C7">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62544">
        <w:rPr>
          <w:rFonts w:ascii="Times New Roman" w:eastAsia="Calibri" w:hAnsi="Times New Roman" w:cs="Times New Roman"/>
          <w:sz w:val="12"/>
          <w:szCs w:val="12"/>
        </w:rPr>
        <w:t xml:space="preserve">Кандабулак </w:t>
      </w:r>
      <w:r w:rsidRPr="000318BE">
        <w:rPr>
          <w:rFonts w:ascii="Times New Roman" w:eastAsia="Calibri" w:hAnsi="Times New Roman" w:cs="Times New Roman"/>
          <w:sz w:val="12"/>
          <w:szCs w:val="12"/>
        </w:rPr>
        <w:t>муниципального района Сергиевский Самарской области</w:t>
      </w:r>
    </w:p>
    <w:p w:rsidR="004D05C7" w:rsidRDefault="00F70A38" w:rsidP="004D05C7">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004D05C7">
        <w:rPr>
          <w:rFonts w:ascii="Times New Roman" w:eastAsia="Calibri" w:hAnsi="Times New Roman" w:cs="Times New Roman"/>
          <w:sz w:val="12"/>
          <w:szCs w:val="12"/>
        </w:rPr>
        <w:t xml:space="preserve"> от 29 декабря</w:t>
      </w:r>
      <w:r w:rsidR="004D05C7" w:rsidRPr="000318BE">
        <w:rPr>
          <w:rFonts w:ascii="Times New Roman" w:eastAsia="Calibri" w:hAnsi="Times New Roman" w:cs="Times New Roman"/>
          <w:sz w:val="12"/>
          <w:szCs w:val="12"/>
        </w:rPr>
        <w:t xml:space="preserve"> 2018г. «</w:t>
      </w:r>
      <w:r w:rsidR="004D05C7" w:rsidRPr="004D05C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sidR="004D05C7" w:rsidRPr="00807589">
        <w:rPr>
          <w:rFonts w:ascii="Times New Roman" w:eastAsia="Calibri" w:hAnsi="Times New Roman" w:cs="Times New Roman"/>
          <w:sz w:val="12"/>
          <w:szCs w:val="12"/>
        </w:rPr>
        <w:t>»</w:t>
      </w:r>
      <w:r w:rsidR="004D05C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4D05C7">
        <w:rPr>
          <w:rFonts w:ascii="Times New Roman" w:eastAsia="Calibri" w:hAnsi="Times New Roman" w:cs="Times New Roman"/>
          <w:sz w:val="12"/>
          <w:szCs w:val="12"/>
        </w:rPr>
        <w:t>..</w:t>
      </w:r>
      <w:r w:rsidR="00956EF7">
        <w:rPr>
          <w:rFonts w:ascii="Times New Roman" w:eastAsia="Calibri" w:hAnsi="Times New Roman" w:cs="Times New Roman"/>
          <w:sz w:val="12"/>
          <w:szCs w:val="12"/>
        </w:rPr>
        <w:t>22</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F70A38" w:rsidRDefault="00F70A38" w:rsidP="00F70A3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№53 от 29 декабря</w:t>
      </w:r>
      <w:r w:rsidRPr="000318BE">
        <w:rPr>
          <w:rFonts w:ascii="Times New Roman" w:eastAsia="Calibri" w:hAnsi="Times New Roman" w:cs="Times New Roman"/>
          <w:sz w:val="12"/>
          <w:szCs w:val="12"/>
        </w:rPr>
        <w:t xml:space="preserve"> 2018г. «</w:t>
      </w:r>
      <w:r w:rsidRPr="00F70A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 № 36 от 30.12.2015года. «Об утверждении муниципальной программы «Благоустройство территории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23</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F70A38" w:rsidRDefault="00F70A38" w:rsidP="00F70A3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№54 от 29 декабря</w:t>
      </w:r>
      <w:r w:rsidRPr="000318BE">
        <w:rPr>
          <w:rFonts w:ascii="Times New Roman" w:eastAsia="Calibri" w:hAnsi="Times New Roman" w:cs="Times New Roman"/>
          <w:sz w:val="12"/>
          <w:szCs w:val="12"/>
        </w:rPr>
        <w:t xml:space="preserve"> 2018г. «</w:t>
      </w:r>
      <w:r w:rsidRPr="00F70A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w:t>
      </w:r>
      <w:r w:rsidR="00956EF7">
        <w:rPr>
          <w:rFonts w:ascii="Times New Roman" w:eastAsia="Calibri" w:hAnsi="Times New Roman" w:cs="Times New Roman"/>
          <w:sz w:val="12"/>
          <w:szCs w:val="12"/>
        </w:rPr>
        <w:t>ений сельского поселения К.</w:t>
      </w:r>
      <w:r w:rsidRPr="00F70A38">
        <w:rPr>
          <w:rFonts w:ascii="Times New Roman" w:eastAsia="Calibri" w:hAnsi="Times New Roman" w:cs="Times New Roman"/>
          <w:sz w:val="12"/>
          <w:szCs w:val="12"/>
        </w:rPr>
        <w:t>-</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23</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F70A38" w:rsidRDefault="00F70A38" w:rsidP="00F70A3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№55 от 29 декабря</w:t>
      </w:r>
      <w:r w:rsidRPr="000318BE">
        <w:rPr>
          <w:rFonts w:ascii="Times New Roman" w:eastAsia="Calibri" w:hAnsi="Times New Roman" w:cs="Times New Roman"/>
          <w:sz w:val="12"/>
          <w:szCs w:val="12"/>
        </w:rPr>
        <w:t xml:space="preserve"> 2018г. «</w:t>
      </w:r>
      <w:r w:rsidRPr="00F70A3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24</w:t>
      </w:r>
    </w:p>
    <w:p w:rsidR="00F70A38" w:rsidRDefault="00F70A38" w:rsidP="00F70A38">
      <w:pPr>
        <w:tabs>
          <w:tab w:val="left" w:pos="284"/>
        </w:tabs>
        <w:spacing w:after="0" w:line="240" w:lineRule="auto"/>
        <w:jc w:val="both"/>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343673" w:rsidRDefault="00343673" w:rsidP="00343673">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№56 от 29 декабря</w:t>
      </w:r>
      <w:r w:rsidRPr="000318BE">
        <w:rPr>
          <w:rFonts w:ascii="Times New Roman" w:eastAsia="Calibri" w:hAnsi="Times New Roman" w:cs="Times New Roman"/>
          <w:sz w:val="12"/>
          <w:szCs w:val="12"/>
        </w:rPr>
        <w:t xml:space="preserve"> 2018г. «</w:t>
      </w:r>
      <w:r w:rsidRPr="003436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район</w:t>
      </w:r>
      <w:r>
        <w:rPr>
          <w:rFonts w:ascii="Times New Roman" w:eastAsia="Calibri" w:hAnsi="Times New Roman" w:cs="Times New Roman"/>
          <w:sz w:val="12"/>
          <w:szCs w:val="12"/>
        </w:rPr>
        <w:t>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25</w:t>
      </w:r>
    </w:p>
    <w:p w:rsidR="00343673" w:rsidRDefault="00343673" w:rsidP="00343673">
      <w:pPr>
        <w:tabs>
          <w:tab w:val="left" w:pos="284"/>
        </w:tabs>
        <w:spacing w:after="0" w:line="240" w:lineRule="auto"/>
        <w:contextualSpacing/>
        <w:jc w:val="both"/>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343673" w:rsidRDefault="00343673" w:rsidP="00343673">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343673">
        <w:rPr>
          <w:rFonts w:ascii="Times New Roman" w:eastAsia="Calibri" w:hAnsi="Times New Roman" w:cs="Times New Roman"/>
          <w:sz w:val="12"/>
          <w:szCs w:val="12"/>
        </w:rPr>
        <w:t>О внесении изменений в Приложение к постановлению администр</w:t>
      </w:r>
      <w:r w:rsidR="00956EF7">
        <w:rPr>
          <w:rFonts w:ascii="Times New Roman" w:eastAsia="Calibri" w:hAnsi="Times New Roman" w:cs="Times New Roman"/>
          <w:sz w:val="12"/>
          <w:szCs w:val="12"/>
        </w:rPr>
        <w:t>ации сельского поселения К.</w:t>
      </w:r>
      <w:r w:rsidRPr="00343673">
        <w:rPr>
          <w:rFonts w:ascii="Times New Roman" w:eastAsia="Calibri" w:hAnsi="Times New Roman" w:cs="Times New Roman"/>
          <w:sz w:val="12"/>
          <w:szCs w:val="12"/>
        </w:rPr>
        <w:t>-</w:t>
      </w:r>
      <w:proofErr w:type="spellStart"/>
      <w:r w:rsidRPr="00343673">
        <w:rPr>
          <w:rFonts w:ascii="Times New Roman" w:eastAsia="Calibri" w:hAnsi="Times New Roman" w:cs="Times New Roman"/>
          <w:sz w:val="12"/>
          <w:szCs w:val="12"/>
        </w:rPr>
        <w:t>Аделяково</w:t>
      </w:r>
      <w:proofErr w:type="spellEnd"/>
      <w:r w:rsidRPr="00343673">
        <w:rPr>
          <w:rFonts w:ascii="Times New Roman" w:eastAsia="Calibri" w:hAnsi="Times New Roman" w:cs="Times New Roman"/>
          <w:sz w:val="12"/>
          <w:szCs w:val="12"/>
        </w:rPr>
        <w:t xml:space="preserve">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25</w:t>
      </w:r>
      <w:proofErr w:type="gramEnd"/>
    </w:p>
    <w:p w:rsidR="000B6141" w:rsidRDefault="000B6141" w:rsidP="00343673">
      <w:pPr>
        <w:tabs>
          <w:tab w:val="left" w:pos="284"/>
        </w:tabs>
        <w:spacing w:after="0" w:line="240" w:lineRule="auto"/>
        <w:contextualSpacing/>
        <w:jc w:val="both"/>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F70A38">
        <w:rPr>
          <w:rFonts w:ascii="Times New Roman" w:eastAsia="Calibri" w:hAnsi="Times New Roman" w:cs="Times New Roman"/>
          <w:sz w:val="12"/>
          <w:szCs w:val="12"/>
        </w:rPr>
        <w:t>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муниципального района Сергиевский Самарской области</w:t>
      </w:r>
    </w:p>
    <w:p w:rsidR="00343673" w:rsidRDefault="00343673" w:rsidP="00343673">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3436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25</w:t>
      </w:r>
    </w:p>
    <w:p w:rsidR="00343673" w:rsidRDefault="00343673" w:rsidP="00343673">
      <w:pPr>
        <w:tabs>
          <w:tab w:val="left" w:pos="284"/>
        </w:tabs>
        <w:spacing w:after="0" w:line="240" w:lineRule="auto"/>
        <w:contextualSpacing/>
        <w:jc w:val="both"/>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00DD4212"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343673" w:rsidRDefault="00DD4212" w:rsidP="00343673">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№62</w:t>
      </w:r>
      <w:r w:rsidR="00343673">
        <w:rPr>
          <w:rFonts w:ascii="Times New Roman" w:eastAsia="Calibri" w:hAnsi="Times New Roman" w:cs="Times New Roman"/>
          <w:sz w:val="12"/>
          <w:szCs w:val="12"/>
        </w:rPr>
        <w:t xml:space="preserve"> от 29 декабря</w:t>
      </w:r>
      <w:r w:rsidR="00343673" w:rsidRPr="000318BE">
        <w:rPr>
          <w:rFonts w:ascii="Times New Roman" w:eastAsia="Calibri" w:hAnsi="Times New Roman" w:cs="Times New Roman"/>
          <w:sz w:val="12"/>
          <w:szCs w:val="12"/>
        </w:rPr>
        <w:t xml:space="preserve"> 2018г. «</w:t>
      </w:r>
      <w:r w:rsidRPr="00DD421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w:t>
      </w:r>
      <w:r>
        <w:rPr>
          <w:rFonts w:ascii="Times New Roman" w:eastAsia="Calibri" w:hAnsi="Times New Roman" w:cs="Times New Roman"/>
          <w:sz w:val="12"/>
          <w:szCs w:val="12"/>
        </w:rPr>
        <w:t xml:space="preserve"> Сергиевский» на 2016-2018гг.</w:t>
      </w:r>
      <w:r w:rsidR="00343673" w:rsidRPr="00807589">
        <w:rPr>
          <w:rFonts w:ascii="Times New Roman" w:eastAsia="Calibri" w:hAnsi="Times New Roman" w:cs="Times New Roman"/>
          <w:sz w:val="12"/>
          <w:szCs w:val="12"/>
        </w:rPr>
        <w:t>»</w:t>
      </w:r>
      <w:r w:rsidR="00343673">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26</w:t>
      </w:r>
    </w:p>
    <w:p w:rsidR="000B6141" w:rsidRDefault="000B6141" w:rsidP="00343673">
      <w:pPr>
        <w:tabs>
          <w:tab w:val="left" w:pos="284"/>
        </w:tabs>
        <w:spacing w:after="0" w:line="240" w:lineRule="auto"/>
        <w:contextualSpacing/>
        <w:jc w:val="both"/>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DD4212" w:rsidRDefault="00DD4212" w:rsidP="00DD421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w:t>
      </w:r>
      <w:r w:rsidRPr="000318BE">
        <w:rPr>
          <w:rFonts w:ascii="Times New Roman" w:eastAsia="Calibri" w:hAnsi="Times New Roman" w:cs="Times New Roman"/>
          <w:sz w:val="12"/>
          <w:szCs w:val="12"/>
        </w:rPr>
        <w:t xml:space="preserve"> 2018г. «</w:t>
      </w:r>
      <w:r w:rsidRPr="00DD421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…26</w:t>
      </w:r>
    </w:p>
    <w:p w:rsidR="000B6141" w:rsidRDefault="000B6141" w:rsidP="00343673">
      <w:pPr>
        <w:tabs>
          <w:tab w:val="left" w:pos="284"/>
        </w:tabs>
        <w:spacing w:after="0" w:line="240" w:lineRule="auto"/>
        <w:contextualSpacing/>
        <w:jc w:val="both"/>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DD4212" w:rsidRDefault="00DD4212" w:rsidP="00DD421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w:t>
      </w:r>
      <w:r w:rsidRPr="000318BE">
        <w:rPr>
          <w:rFonts w:ascii="Times New Roman" w:eastAsia="Calibri" w:hAnsi="Times New Roman" w:cs="Times New Roman"/>
          <w:sz w:val="12"/>
          <w:szCs w:val="12"/>
        </w:rPr>
        <w:t xml:space="preserve"> 2018г. «</w:t>
      </w:r>
      <w:r w:rsidRPr="00DD421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26</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DD4212" w:rsidRDefault="00DD4212" w:rsidP="00DD421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№65 от 29 декабря</w:t>
      </w:r>
      <w:r w:rsidRPr="000318BE">
        <w:rPr>
          <w:rFonts w:ascii="Times New Roman" w:eastAsia="Calibri" w:hAnsi="Times New Roman" w:cs="Times New Roman"/>
          <w:sz w:val="12"/>
          <w:szCs w:val="12"/>
        </w:rPr>
        <w:t xml:space="preserve"> 2018г. «</w:t>
      </w:r>
      <w:r w:rsidRPr="00DD421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27</w:t>
      </w:r>
    </w:p>
    <w:p w:rsidR="00DD4212" w:rsidRDefault="00DD4212" w:rsidP="00DD4212">
      <w:pPr>
        <w:tabs>
          <w:tab w:val="left" w:pos="284"/>
        </w:tabs>
        <w:spacing w:after="0" w:line="240" w:lineRule="auto"/>
        <w:jc w:val="both"/>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DD4212" w:rsidRDefault="00DD4212" w:rsidP="00DD4212">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№66 от 29 декабря</w:t>
      </w:r>
      <w:r w:rsidRPr="000318BE">
        <w:rPr>
          <w:rFonts w:ascii="Times New Roman" w:eastAsia="Calibri" w:hAnsi="Times New Roman" w:cs="Times New Roman"/>
          <w:sz w:val="12"/>
          <w:szCs w:val="12"/>
        </w:rPr>
        <w:t xml:space="preserve"> 2018г. «</w:t>
      </w:r>
      <w:r w:rsidRPr="00DD421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w:t>
      </w:r>
      <w:r>
        <w:rPr>
          <w:rFonts w:ascii="Times New Roman" w:eastAsia="Calibri" w:hAnsi="Times New Roman" w:cs="Times New Roman"/>
          <w:sz w:val="12"/>
          <w:szCs w:val="12"/>
        </w:rPr>
        <w:t>она Сергиевский» на 2016-2018гг</w:t>
      </w:r>
      <w:r w:rsidRPr="00DD4212">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27</w:t>
      </w:r>
    </w:p>
    <w:p w:rsidR="00362544" w:rsidRDefault="00362544" w:rsidP="006D4521">
      <w:pPr>
        <w:tabs>
          <w:tab w:val="left" w:pos="284"/>
        </w:tabs>
        <w:spacing w:after="0" w:line="240" w:lineRule="auto"/>
        <w:jc w:val="both"/>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DD4212">
        <w:rPr>
          <w:rFonts w:ascii="Times New Roman" w:eastAsia="Calibri" w:hAnsi="Times New Roman" w:cs="Times New Roman"/>
          <w:sz w:val="12"/>
          <w:szCs w:val="12"/>
        </w:rPr>
        <w:t xml:space="preserve">Красносельское </w:t>
      </w:r>
      <w:r w:rsidRPr="000318BE">
        <w:rPr>
          <w:rFonts w:ascii="Times New Roman" w:eastAsia="Calibri" w:hAnsi="Times New Roman" w:cs="Times New Roman"/>
          <w:sz w:val="12"/>
          <w:szCs w:val="12"/>
        </w:rPr>
        <w:t>муниципального района Сергиевский Самарской области</w:t>
      </w:r>
    </w:p>
    <w:p w:rsidR="007B02EB" w:rsidRDefault="007B02EB" w:rsidP="007B02E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№67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7B02E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…28</w:t>
      </w:r>
      <w:proofErr w:type="gramEnd"/>
    </w:p>
    <w:p w:rsidR="00362544" w:rsidRDefault="00362544" w:rsidP="006D4521">
      <w:pPr>
        <w:tabs>
          <w:tab w:val="left" w:pos="284"/>
        </w:tabs>
        <w:spacing w:after="0" w:line="240" w:lineRule="auto"/>
        <w:jc w:val="both"/>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7B02EB" w:rsidRDefault="007B02EB" w:rsidP="007B02E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№53 от 29 декабря</w:t>
      </w:r>
      <w:r w:rsidRPr="000318BE">
        <w:rPr>
          <w:rFonts w:ascii="Times New Roman" w:eastAsia="Calibri" w:hAnsi="Times New Roman" w:cs="Times New Roman"/>
          <w:sz w:val="12"/>
          <w:szCs w:val="12"/>
        </w:rPr>
        <w:t xml:space="preserve"> 2018г. «</w:t>
      </w:r>
      <w:r w:rsidRPr="007B02E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7B02EB">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28</w:t>
      </w:r>
    </w:p>
    <w:p w:rsidR="007B02EB" w:rsidRDefault="007B02EB" w:rsidP="007B02EB">
      <w:pPr>
        <w:tabs>
          <w:tab w:val="left" w:pos="284"/>
        </w:tabs>
        <w:spacing w:after="0" w:line="240" w:lineRule="auto"/>
        <w:jc w:val="both"/>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7B02EB" w:rsidRDefault="007B02EB" w:rsidP="007B02E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№54 от 29 декабря</w:t>
      </w:r>
      <w:r w:rsidRPr="000318BE">
        <w:rPr>
          <w:rFonts w:ascii="Times New Roman" w:eastAsia="Calibri" w:hAnsi="Times New Roman" w:cs="Times New Roman"/>
          <w:sz w:val="12"/>
          <w:szCs w:val="12"/>
        </w:rPr>
        <w:t xml:space="preserve"> 2018г. «</w:t>
      </w:r>
      <w:r w:rsidRPr="007B02E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…29</w:t>
      </w:r>
    </w:p>
    <w:p w:rsidR="00362544" w:rsidRDefault="00362544" w:rsidP="006D4521">
      <w:pPr>
        <w:tabs>
          <w:tab w:val="left" w:pos="284"/>
        </w:tabs>
        <w:spacing w:after="0" w:line="240" w:lineRule="auto"/>
        <w:jc w:val="both"/>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D266C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7B02EB" w:rsidRDefault="007B02EB" w:rsidP="007B02EB">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D266C8">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29 декабря</w:t>
      </w:r>
      <w:r w:rsidRPr="000318BE">
        <w:rPr>
          <w:rFonts w:ascii="Times New Roman" w:eastAsia="Calibri" w:hAnsi="Times New Roman" w:cs="Times New Roman"/>
          <w:sz w:val="12"/>
          <w:szCs w:val="12"/>
        </w:rPr>
        <w:t xml:space="preserve"> 2018г. «</w:t>
      </w:r>
      <w:r w:rsidR="00D266C8" w:rsidRPr="00D266C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266C8">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D266C8">
        <w:rPr>
          <w:rFonts w:ascii="Times New Roman" w:eastAsia="Calibri" w:hAnsi="Times New Roman" w:cs="Times New Roman"/>
          <w:sz w:val="12"/>
          <w:szCs w:val="12"/>
        </w:rPr>
        <w:t>…</w:t>
      </w:r>
      <w:r w:rsidR="00956EF7">
        <w:rPr>
          <w:rFonts w:ascii="Times New Roman" w:eastAsia="Calibri" w:hAnsi="Times New Roman" w:cs="Times New Roman"/>
          <w:sz w:val="12"/>
          <w:szCs w:val="12"/>
        </w:rPr>
        <w:t>.29</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D266C8" w:rsidRDefault="00D266C8" w:rsidP="00D266C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№56 от 29 декабря</w:t>
      </w:r>
      <w:r w:rsidRPr="000318BE">
        <w:rPr>
          <w:rFonts w:ascii="Times New Roman" w:eastAsia="Calibri" w:hAnsi="Times New Roman" w:cs="Times New Roman"/>
          <w:sz w:val="12"/>
          <w:szCs w:val="12"/>
        </w:rPr>
        <w:t xml:space="preserve"> 2018г. «</w:t>
      </w:r>
      <w:r w:rsidRPr="00D266C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30</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D266C8" w:rsidRDefault="00D266C8" w:rsidP="00D266C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D266C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30</w:t>
      </w:r>
    </w:p>
    <w:p w:rsidR="00D266C8" w:rsidRDefault="00D266C8" w:rsidP="00D266C8">
      <w:pPr>
        <w:tabs>
          <w:tab w:val="left" w:pos="284"/>
        </w:tabs>
        <w:spacing w:after="0" w:line="240" w:lineRule="auto"/>
        <w:jc w:val="both"/>
        <w:rPr>
          <w:rFonts w:ascii="Times New Roman" w:eastAsia="Calibri" w:hAnsi="Times New Roman" w:cs="Times New Roman"/>
          <w:sz w:val="12"/>
          <w:szCs w:val="12"/>
        </w:rPr>
      </w:pPr>
    </w:p>
    <w:p w:rsidR="00956EF7" w:rsidRDefault="00956EF7" w:rsidP="00D266C8">
      <w:pPr>
        <w:tabs>
          <w:tab w:val="left" w:pos="284"/>
        </w:tabs>
        <w:spacing w:after="0" w:line="240" w:lineRule="auto"/>
        <w:jc w:val="both"/>
        <w:rPr>
          <w:rFonts w:ascii="Times New Roman" w:eastAsia="Calibri" w:hAnsi="Times New Roman" w:cs="Times New Roman"/>
          <w:sz w:val="12"/>
          <w:szCs w:val="12"/>
        </w:rPr>
      </w:pPr>
    </w:p>
    <w:p w:rsidR="00956EF7" w:rsidRDefault="00956EF7" w:rsidP="00D266C8">
      <w:pPr>
        <w:tabs>
          <w:tab w:val="left" w:pos="284"/>
        </w:tabs>
        <w:spacing w:after="0" w:line="240" w:lineRule="auto"/>
        <w:jc w:val="both"/>
        <w:rPr>
          <w:rFonts w:ascii="Times New Roman" w:eastAsia="Calibri" w:hAnsi="Times New Roman" w:cs="Times New Roman"/>
          <w:sz w:val="12"/>
          <w:szCs w:val="12"/>
        </w:rPr>
      </w:pPr>
    </w:p>
    <w:p w:rsidR="00956EF7" w:rsidRDefault="00956EF7" w:rsidP="00D266C8">
      <w:pPr>
        <w:tabs>
          <w:tab w:val="left" w:pos="284"/>
        </w:tabs>
        <w:spacing w:after="0" w:line="240" w:lineRule="auto"/>
        <w:jc w:val="both"/>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D266C8" w:rsidRDefault="00D266C8" w:rsidP="00D266C8">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D266C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52 от 31.12.2015г. «Об утверждении муниципальной программы «Устойчивое развитие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956EF7">
        <w:rPr>
          <w:rFonts w:ascii="Times New Roman" w:eastAsia="Calibri" w:hAnsi="Times New Roman" w:cs="Times New Roman"/>
          <w:sz w:val="12"/>
          <w:szCs w:val="12"/>
        </w:rPr>
        <w:t>31</w:t>
      </w:r>
    </w:p>
    <w:p w:rsidR="000B6141" w:rsidRDefault="000B6141" w:rsidP="006D4521">
      <w:pPr>
        <w:tabs>
          <w:tab w:val="left" w:pos="284"/>
        </w:tabs>
        <w:spacing w:after="0" w:line="240" w:lineRule="auto"/>
        <w:jc w:val="both"/>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7B02EB">
        <w:rPr>
          <w:rFonts w:ascii="Times New Roman" w:eastAsia="Calibri" w:hAnsi="Times New Roman" w:cs="Times New Roman"/>
          <w:sz w:val="12"/>
          <w:szCs w:val="12"/>
        </w:rPr>
        <w:t xml:space="preserve">Кутузовский </w:t>
      </w:r>
      <w:r w:rsidRPr="000318BE">
        <w:rPr>
          <w:rFonts w:ascii="Times New Roman" w:eastAsia="Calibri" w:hAnsi="Times New Roman" w:cs="Times New Roman"/>
          <w:sz w:val="12"/>
          <w:szCs w:val="12"/>
        </w:rPr>
        <w:t>муниципального района Сергиевский Самарской области</w:t>
      </w:r>
    </w:p>
    <w:p w:rsidR="00B25846" w:rsidRDefault="00B25846" w:rsidP="00B25846">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B2584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w:t>
      </w:r>
      <w:r w:rsidRPr="00807589">
        <w:rPr>
          <w:rFonts w:ascii="Times New Roman" w:eastAsia="Calibri" w:hAnsi="Times New Roman" w:cs="Times New Roman"/>
          <w:sz w:val="12"/>
          <w:szCs w:val="12"/>
        </w:rPr>
        <w:t>»</w:t>
      </w:r>
      <w:r w:rsidR="00956EF7">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956EF7">
        <w:rPr>
          <w:rFonts w:ascii="Times New Roman" w:eastAsia="Calibri" w:hAnsi="Times New Roman" w:cs="Times New Roman"/>
          <w:sz w:val="12"/>
          <w:szCs w:val="12"/>
        </w:rPr>
        <w:t>…31</w:t>
      </w:r>
      <w:proofErr w:type="gramEnd"/>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25846">
        <w:rPr>
          <w:rFonts w:ascii="Times New Roman" w:eastAsia="Calibri" w:hAnsi="Times New Roman" w:cs="Times New Roman"/>
          <w:sz w:val="12"/>
          <w:szCs w:val="12"/>
        </w:rPr>
        <w:t xml:space="preserve">Липовка </w:t>
      </w:r>
      <w:r w:rsidRPr="000318BE">
        <w:rPr>
          <w:rFonts w:ascii="Times New Roman" w:eastAsia="Calibri" w:hAnsi="Times New Roman" w:cs="Times New Roman"/>
          <w:sz w:val="12"/>
          <w:szCs w:val="12"/>
        </w:rPr>
        <w:t>муниципального района Сергиевский Самарской области</w:t>
      </w:r>
    </w:p>
    <w:p w:rsidR="00B25846" w:rsidRDefault="00B25846" w:rsidP="00B25846">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№62 от 29 декабря</w:t>
      </w:r>
      <w:r w:rsidRPr="000318BE">
        <w:rPr>
          <w:rFonts w:ascii="Times New Roman" w:eastAsia="Calibri" w:hAnsi="Times New Roman" w:cs="Times New Roman"/>
          <w:sz w:val="12"/>
          <w:szCs w:val="12"/>
        </w:rPr>
        <w:t xml:space="preserve"> 2018г. «</w:t>
      </w:r>
      <w:r w:rsidRPr="00B2584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w:t>
      </w:r>
      <w:r>
        <w:rPr>
          <w:rFonts w:ascii="Times New Roman" w:eastAsia="Calibri" w:hAnsi="Times New Roman" w:cs="Times New Roman"/>
          <w:sz w:val="12"/>
          <w:szCs w:val="12"/>
        </w:rPr>
        <w:t>на Сергиевский» на 2016-2018гг</w:t>
      </w:r>
      <w:r w:rsidRPr="00B25846">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32</w:t>
      </w:r>
    </w:p>
    <w:p w:rsidR="00B25846" w:rsidRDefault="00B25846" w:rsidP="00B25846">
      <w:pPr>
        <w:tabs>
          <w:tab w:val="left" w:pos="284"/>
        </w:tabs>
        <w:spacing w:after="0" w:line="240" w:lineRule="auto"/>
        <w:jc w:val="both"/>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25846">
        <w:rPr>
          <w:rFonts w:ascii="Times New Roman" w:eastAsia="Calibri" w:hAnsi="Times New Roman" w:cs="Times New Roman"/>
          <w:sz w:val="12"/>
          <w:szCs w:val="12"/>
        </w:rPr>
        <w:t xml:space="preserve">Липовка </w:t>
      </w:r>
      <w:r w:rsidRPr="000318BE">
        <w:rPr>
          <w:rFonts w:ascii="Times New Roman" w:eastAsia="Calibri" w:hAnsi="Times New Roman" w:cs="Times New Roman"/>
          <w:sz w:val="12"/>
          <w:szCs w:val="12"/>
        </w:rPr>
        <w:t>муниципального района Сергиевский Самарской области</w:t>
      </w:r>
    </w:p>
    <w:p w:rsidR="00B25846" w:rsidRDefault="00B25846" w:rsidP="00B25846">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w:t>
      </w:r>
      <w:r w:rsidRPr="000318BE">
        <w:rPr>
          <w:rFonts w:ascii="Times New Roman" w:eastAsia="Calibri" w:hAnsi="Times New Roman" w:cs="Times New Roman"/>
          <w:sz w:val="12"/>
          <w:szCs w:val="12"/>
        </w:rPr>
        <w:t xml:space="preserve"> 2018г. «</w:t>
      </w:r>
      <w:r w:rsidRPr="00B2584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45 от 31.12.2015г. «Об утверждении муниципальной программы «Управление и распоряжение муниципальным имуществом сельского поселения Липовка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64798F">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…32</w:t>
      </w:r>
    </w:p>
    <w:p w:rsidR="00B25846" w:rsidRDefault="00B25846" w:rsidP="00B25846">
      <w:pPr>
        <w:tabs>
          <w:tab w:val="left" w:pos="284"/>
        </w:tabs>
        <w:spacing w:after="0" w:line="240" w:lineRule="auto"/>
        <w:jc w:val="both"/>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25846">
        <w:rPr>
          <w:rFonts w:ascii="Times New Roman" w:eastAsia="Calibri" w:hAnsi="Times New Roman" w:cs="Times New Roman"/>
          <w:sz w:val="12"/>
          <w:szCs w:val="12"/>
        </w:rPr>
        <w:t xml:space="preserve">Липовка </w:t>
      </w:r>
      <w:r w:rsidRPr="000318BE">
        <w:rPr>
          <w:rFonts w:ascii="Times New Roman" w:eastAsia="Calibri" w:hAnsi="Times New Roman" w:cs="Times New Roman"/>
          <w:sz w:val="12"/>
          <w:szCs w:val="12"/>
        </w:rPr>
        <w:t>муниципального района Сергиевский Самарской области</w:t>
      </w:r>
    </w:p>
    <w:p w:rsidR="004A2CAF" w:rsidRDefault="004A2CAF" w:rsidP="004A2CA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w:t>
      </w:r>
      <w:r w:rsidRPr="000318BE">
        <w:rPr>
          <w:rFonts w:ascii="Times New Roman" w:eastAsia="Calibri" w:hAnsi="Times New Roman" w:cs="Times New Roman"/>
          <w:sz w:val="12"/>
          <w:szCs w:val="12"/>
        </w:rPr>
        <w:t xml:space="preserve"> 2018г. «</w:t>
      </w:r>
      <w:r w:rsidRPr="004A2CA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…32</w:t>
      </w:r>
    </w:p>
    <w:p w:rsidR="00DD4212" w:rsidRDefault="00DD4212" w:rsidP="006D4521">
      <w:pPr>
        <w:tabs>
          <w:tab w:val="left" w:pos="284"/>
        </w:tabs>
        <w:spacing w:after="0" w:line="240" w:lineRule="auto"/>
        <w:jc w:val="both"/>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25846">
        <w:rPr>
          <w:rFonts w:ascii="Times New Roman" w:eastAsia="Calibri" w:hAnsi="Times New Roman" w:cs="Times New Roman"/>
          <w:sz w:val="12"/>
          <w:szCs w:val="12"/>
        </w:rPr>
        <w:t xml:space="preserve">Липовка </w:t>
      </w:r>
      <w:r w:rsidRPr="000318BE">
        <w:rPr>
          <w:rFonts w:ascii="Times New Roman" w:eastAsia="Calibri" w:hAnsi="Times New Roman" w:cs="Times New Roman"/>
          <w:sz w:val="12"/>
          <w:szCs w:val="12"/>
        </w:rPr>
        <w:t>муниципального района Сергиевский Самарской области</w:t>
      </w:r>
    </w:p>
    <w:p w:rsidR="004A2CAF" w:rsidRDefault="004A2CAF" w:rsidP="004A2CA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№65 от 29 декабря</w:t>
      </w:r>
      <w:r w:rsidRPr="000318BE">
        <w:rPr>
          <w:rFonts w:ascii="Times New Roman" w:eastAsia="Calibri" w:hAnsi="Times New Roman" w:cs="Times New Roman"/>
          <w:sz w:val="12"/>
          <w:szCs w:val="12"/>
        </w:rPr>
        <w:t xml:space="preserve"> 2018г. «</w:t>
      </w:r>
      <w:r w:rsidRPr="004A2CA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33</w:t>
      </w:r>
    </w:p>
    <w:p w:rsidR="007B02EB" w:rsidRDefault="007B02EB" w:rsidP="006D4521">
      <w:pPr>
        <w:tabs>
          <w:tab w:val="left" w:pos="284"/>
        </w:tabs>
        <w:spacing w:after="0" w:line="240" w:lineRule="auto"/>
        <w:jc w:val="both"/>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25846">
        <w:rPr>
          <w:rFonts w:ascii="Times New Roman" w:eastAsia="Calibri" w:hAnsi="Times New Roman" w:cs="Times New Roman"/>
          <w:sz w:val="12"/>
          <w:szCs w:val="12"/>
        </w:rPr>
        <w:t xml:space="preserve">Липовка </w:t>
      </w:r>
      <w:r w:rsidRPr="000318BE">
        <w:rPr>
          <w:rFonts w:ascii="Times New Roman" w:eastAsia="Calibri" w:hAnsi="Times New Roman" w:cs="Times New Roman"/>
          <w:sz w:val="12"/>
          <w:szCs w:val="12"/>
        </w:rPr>
        <w:t>муниципального района Сергиевский Самарской области</w:t>
      </w:r>
    </w:p>
    <w:p w:rsidR="004A2CAF" w:rsidRDefault="004A2CAF" w:rsidP="004A2CAF">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№66 от 29 декабря</w:t>
      </w:r>
      <w:r w:rsidRPr="000318BE">
        <w:rPr>
          <w:rFonts w:ascii="Times New Roman" w:eastAsia="Calibri" w:hAnsi="Times New Roman" w:cs="Times New Roman"/>
          <w:sz w:val="12"/>
          <w:szCs w:val="12"/>
        </w:rPr>
        <w:t xml:space="preserve"> 2018г. «</w:t>
      </w:r>
      <w:r w:rsidRPr="004A2CA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47 от 31.12.2015г. «Об утверждении муниципальной программы «Устойчивое развитие сельского поселения Липовка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33</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978DA">
        <w:rPr>
          <w:rFonts w:ascii="Times New Roman" w:eastAsia="Calibri" w:hAnsi="Times New Roman" w:cs="Times New Roman"/>
          <w:sz w:val="12"/>
          <w:szCs w:val="12"/>
        </w:rPr>
        <w:t xml:space="preserve">Светлодольск </w:t>
      </w:r>
      <w:r w:rsidRPr="000318BE">
        <w:rPr>
          <w:rFonts w:ascii="Times New Roman" w:eastAsia="Calibri" w:hAnsi="Times New Roman" w:cs="Times New Roman"/>
          <w:sz w:val="12"/>
          <w:szCs w:val="12"/>
        </w:rPr>
        <w:t>муниципального района Сергиевский Самарской области</w:t>
      </w:r>
    </w:p>
    <w:p w:rsidR="003978DA" w:rsidRDefault="003978DA" w:rsidP="003978DA">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w:t>
      </w:r>
      <w:r w:rsidRPr="000318BE">
        <w:rPr>
          <w:rFonts w:ascii="Times New Roman" w:eastAsia="Calibri" w:hAnsi="Times New Roman" w:cs="Times New Roman"/>
          <w:sz w:val="12"/>
          <w:szCs w:val="12"/>
        </w:rPr>
        <w:t xml:space="preserve"> 2018г. «</w:t>
      </w:r>
      <w:r w:rsidRPr="003978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34</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978DA">
        <w:rPr>
          <w:rFonts w:ascii="Times New Roman" w:eastAsia="Calibri" w:hAnsi="Times New Roman" w:cs="Times New Roman"/>
          <w:sz w:val="12"/>
          <w:szCs w:val="12"/>
        </w:rPr>
        <w:t xml:space="preserve">Светлодольск </w:t>
      </w:r>
      <w:r w:rsidRPr="000318BE">
        <w:rPr>
          <w:rFonts w:ascii="Times New Roman" w:eastAsia="Calibri" w:hAnsi="Times New Roman" w:cs="Times New Roman"/>
          <w:sz w:val="12"/>
          <w:szCs w:val="12"/>
        </w:rPr>
        <w:t>муниципального района Сергиевский Самарской области</w:t>
      </w:r>
    </w:p>
    <w:p w:rsidR="003978DA" w:rsidRDefault="003978DA" w:rsidP="003978DA">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№62 от 29 декабря</w:t>
      </w:r>
      <w:r w:rsidRPr="000318BE">
        <w:rPr>
          <w:rFonts w:ascii="Times New Roman" w:eastAsia="Calibri" w:hAnsi="Times New Roman" w:cs="Times New Roman"/>
          <w:sz w:val="12"/>
          <w:szCs w:val="12"/>
        </w:rPr>
        <w:t xml:space="preserve"> 2018г. «</w:t>
      </w:r>
      <w:r w:rsidRPr="003978DA">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Светлодольск 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w:t>
      </w:r>
      <w:r>
        <w:rPr>
          <w:rFonts w:ascii="Times New Roman" w:eastAsia="Calibri" w:hAnsi="Times New Roman" w:cs="Times New Roman"/>
          <w:sz w:val="12"/>
          <w:szCs w:val="12"/>
        </w:rPr>
        <w:t>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34</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978DA">
        <w:rPr>
          <w:rFonts w:ascii="Times New Roman" w:eastAsia="Calibri" w:hAnsi="Times New Roman" w:cs="Times New Roman"/>
          <w:sz w:val="12"/>
          <w:szCs w:val="12"/>
        </w:rPr>
        <w:t xml:space="preserve">Светлодольск </w:t>
      </w:r>
      <w:r w:rsidRPr="000318BE">
        <w:rPr>
          <w:rFonts w:ascii="Times New Roman" w:eastAsia="Calibri" w:hAnsi="Times New Roman" w:cs="Times New Roman"/>
          <w:sz w:val="12"/>
          <w:szCs w:val="12"/>
        </w:rPr>
        <w:t>муниципального района Сергиевский Самарской области</w:t>
      </w:r>
    </w:p>
    <w:p w:rsidR="003978DA" w:rsidRDefault="003978DA" w:rsidP="003978DA">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w:t>
      </w:r>
      <w:r w:rsidRPr="000318BE">
        <w:rPr>
          <w:rFonts w:ascii="Times New Roman" w:eastAsia="Calibri" w:hAnsi="Times New Roman" w:cs="Times New Roman"/>
          <w:sz w:val="12"/>
          <w:szCs w:val="12"/>
        </w:rPr>
        <w:t xml:space="preserve"> 2018г. «</w:t>
      </w:r>
      <w:r w:rsidRPr="003978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34</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3978DA">
        <w:rPr>
          <w:rFonts w:ascii="Times New Roman" w:eastAsia="Calibri" w:hAnsi="Times New Roman" w:cs="Times New Roman"/>
          <w:sz w:val="12"/>
          <w:szCs w:val="12"/>
        </w:rPr>
        <w:t xml:space="preserve">Светлодольск </w:t>
      </w:r>
      <w:r w:rsidRPr="000318BE">
        <w:rPr>
          <w:rFonts w:ascii="Times New Roman" w:eastAsia="Calibri" w:hAnsi="Times New Roman" w:cs="Times New Roman"/>
          <w:sz w:val="12"/>
          <w:szCs w:val="12"/>
        </w:rPr>
        <w:t>муниципального района Сергиевский Самарской области</w:t>
      </w:r>
    </w:p>
    <w:p w:rsidR="00670F85" w:rsidRDefault="003978DA" w:rsidP="003978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w:t>
      </w:r>
      <w:r w:rsidRPr="000318BE">
        <w:rPr>
          <w:rFonts w:ascii="Times New Roman" w:eastAsia="Calibri" w:hAnsi="Times New Roman" w:cs="Times New Roman"/>
          <w:sz w:val="12"/>
          <w:szCs w:val="12"/>
        </w:rPr>
        <w:t xml:space="preserve"> 2018г. «</w:t>
      </w:r>
      <w:r w:rsidRPr="003978D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54 от 31.12.2015г. «Об утверждении муниципальной программы «Устойчивое развитие сельского поселения Светлодольск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35</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C101D3" w:rsidRPr="000318BE" w:rsidRDefault="00C101D3" w:rsidP="00C101D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C101D3" w:rsidRDefault="00C101D3"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 от 29 декабря</w:t>
      </w:r>
      <w:r w:rsidRPr="000318BE">
        <w:rPr>
          <w:rFonts w:ascii="Times New Roman" w:eastAsia="Calibri" w:hAnsi="Times New Roman" w:cs="Times New Roman"/>
          <w:sz w:val="12"/>
          <w:szCs w:val="12"/>
        </w:rPr>
        <w:t xml:space="preserve"> 2018г. «</w:t>
      </w:r>
      <w:r w:rsidRPr="00C101D3">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Сергиевск 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 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35</w:t>
      </w:r>
    </w:p>
    <w:p w:rsidR="00C101D3" w:rsidRDefault="00C101D3" w:rsidP="00C101D3">
      <w:pPr>
        <w:tabs>
          <w:tab w:val="left" w:pos="284"/>
        </w:tabs>
        <w:spacing w:after="0" w:line="240" w:lineRule="auto"/>
        <w:jc w:val="both"/>
        <w:rPr>
          <w:rFonts w:ascii="Times New Roman" w:eastAsia="Calibri" w:hAnsi="Times New Roman" w:cs="Times New Roman"/>
          <w:sz w:val="12"/>
          <w:szCs w:val="12"/>
        </w:rPr>
      </w:pPr>
    </w:p>
    <w:p w:rsidR="00C101D3" w:rsidRPr="000318BE" w:rsidRDefault="00C101D3" w:rsidP="00C101D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C101D3" w:rsidRDefault="00C101D3"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№77 от 29 декабря</w:t>
      </w:r>
      <w:r w:rsidRPr="000318BE">
        <w:rPr>
          <w:rFonts w:ascii="Times New Roman" w:eastAsia="Calibri" w:hAnsi="Times New Roman" w:cs="Times New Roman"/>
          <w:sz w:val="12"/>
          <w:szCs w:val="12"/>
        </w:rPr>
        <w:t xml:space="preserve"> 2018г. «</w:t>
      </w:r>
      <w:r w:rsidRPr="00C101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36</w:t>
      </w:r>
    </w:p>
    <w:p w:rsidR="00362569" w:rsidRDefault="00362569" w:rsidP="006D4521">
      <w:pPr>
        <w:tabs>
          <w:tab w:val="left" w:pos="284"/>
        </w:tabs>
        <w:spacing w:after="0" w:line="240" w:lineRule="auto"/>
        <w:jc w:val="both"/>
        <w:rPr>
          <w:rFonts w:ascii="Times New Roman" w:eastAsia="Calibri" w:hAnsi="Times New Roman" w:cs="Times New Roman"/>
          <w:sz w:val="12"/>
          <w:szCs w:val="12"/>
        </w:rPr>
      </w:pPr>
    </w:p>
    <w:p w:rsidR="00C101D3" w:rsidRPr="000318BE" w:rsidRDefault="00362569" w:rsidP="00C101D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72</w:t>
      </w:r>
      <w:r w:rsidR="00C101D3">
        <w:rPr>
          <w:rFonts w:ascii="Times New Roman" w:eastAsia="Calibri" w:hAnsi="Times New Roman" w:cs="Times New Roman"/>
          <w:sz w:val="12"/>
          <w:szCs w:val="12"/>
        </w:rPr>
        <w:t xml:space="preserve">. </w:t>
      </w:r>
      <w:r w:rsidR="00C101D3" w:rsidRPr="000318BE">
        <w:rPr>
          <w:rFonts w:ascii="Times New Roman" w:eastAsia="Calibri" w:hAnsi="Times New Roman" w:cs="Times New Roman"/>
          <w:sz w:val="12"/>
          <w:szCs w:val="12"/>
        </w:rPr>
        <w:t xml:space="preserve"> Постановление администрации </w:t>
      </w:r>
      <w:r w:rsidR="00C101D3" w:rsidRPr="003A7DD5">
        <w:rPr>
          <w:rFonts w:ascii="Times New Roman" w:eastAsia="Calibri" w:hAnsi="Times New Roman" w:cs="Times New Roman"/>
          <w:sz w:val="12"/>
          <w:szCs w:val="12"/>
        </w:rPr>
        <w:t xml:space="preserve">сельского поселения </w:t>
      </w:r>
      <w:r w:rsidR="00C101D3" w:rsidRPr="00C101D3">
        <w:rPr>
          <w:rFonts w:ascii="Times New Roman" w:eastAsia="Calibri" w:hAnsi="Times New Roman" w:cs="Times New Roman"/>
          <w:sz w:val="12"/>
          <w:szCs w:val="12"/>
        </w:rPr>
        <w:t xml:space="preserve">Сергиевск </w:t>
      </w:r>
      <w:r w:rsidR="00C101D3" w:rsidRPr="000318BE">
        <w:rPr>
          <w:rFonts w:ascii="Times New Roman" w:eastAsia="Calibri" w:hAnsi="Times New Roman" w:cs="Times New Roman"/>
          <w:sz w:val="12"/>
          <w:szCs w:val="12"/>
        </w:rPr>
        <w:t>муниципального района Сергиевский Самарской области</w:t>
      </w:r>
    </w:p>
    <w:p w:rsidR="00C101D3" w:rsidRDefault="00362569"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№78</w:t>
      </w:r>
      <w:r w:rsidR="00C101D3">
        <w:rPr>
          <w:rFonts w:ascii="Times New Roman" w:eastAsia="Calibri" w:hAnsi="Times New Roman" w:cs="Times New Roman"/>
          <w:sz w:val="12"/>
          <w:szCs w:val="12"/>
        </w:rPr>
        <w:t xml:space="preserve"> от 29 декабря</w:t>
      </w:r>
      <w:r w:rsidR="00C101D3" w:rsidRPr="000318BE">
        <w:rPr>
          <w:rFonts w:ascii="Times New Roman" w:eastAsia="Calibri" w:hAnsi="Times New Roman" w:cs="Times New Roman"/>
          <w:sz w:val="12"/>
          <w:szCs w:val="12"/>
        </w:rPr>
        <w:t xml:space="preserve"> 2018г. «</w:t>
      </w:r>
      <w:r w:rsidRPr="0036256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w:t>
      </w:r>
      <w:r>
        <w:rPr>
          <w:rFonts w:ascii="Times New Roman" w:eastAsia="Calibri" w:hAnsi="Times New Roman" w:cs="Times New Roman"/>
          <w:sz w:val="12"/>
          <w:szCs w:val="12"/>
        </w:rPr>
        <w:t>на Сергиевский» на 2016-2018гг</w:t>
      </w:r>
      <w:r w:rsidR="00C101D3">
        <w:rPr>
          <w:rFonts w:ascii="Times New Roman" w:eastAsia="Calibri" w:hAnsi="Times New Roman" w:cs="Times New Roman"/>
          <w:sz w:val="12"/>
          <w:szCs w:val="12"/>
        </w:rPr>
        <w:t>.</w:t>
      </w:r>
      <w:r w:rsidR="00C101D3"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37</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362569">
      <w:pPr>
        <w:tabs>
          <w:tab w:val="left" w:pos="284"/>
        </w:tabs>
        <w:spacing w:after="0" w:line="240" w:lineRule="auto"/>
        <w:ind w:firstLine="284"/>
        <w:contextualSpacing/>
        <w:jc w:val="both"/>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362569"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№79 от 29 декабря</w:t>
      </w:r>
      <w:r w:rsidRPr="000318BE">
        <w:rPr>
          <w:rFonts w:ascii="Times New Roman" w:eastAsia="Calibri" w:hAnsi="Times New Roman" w:cs="Times New Roman"/>
          <w:sz w:val="12"/>
          <w:szCs w:val="12"/>
        </w:rPr>
        <w:t xml:space="preserve"> 2018г. «</w:t>
      </w:r>
      <w:r w:rsidRPr="0036256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64798F">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37</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362569"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 от 29 декабря</w:t>
      </w:r>
      <w:r w:rsidRPr="000318BE">
        <w:rPr>
          <w:rFonts w:ascii="Times New Roman" w:eastAsia="Calibri" w:hAnsi="Times New Roman" w:cs="Times New Roman"/>
          <w:sz w:val="12"/>
          <w:szCs w:val="12"/>
        </w:rPr>
        <w:t xml:space="preserve"> 2018г. «</w:t>
      </w:r>
      <w:r w:rsidRPr="0036256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38</w:t>
      </w:r>
    </w:p>
    <w:p w:rsidR="00C101D3" w:rsidRDefault="00C101D3" w:rsidP="006D4521">
      <w:pPr>
        <w:tabs>
          <w:tab w:val="left" w:pos="284"/>
        </w:tabs>
        <w:spacing w:after="0" w:line="240" w:lineRule="auto"/>
        <w:jc w:val="both"/>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362569"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№81 от 29 декабря</w:t>
      </w:r>
      <w:r w:rsidRPr="000318BE">
        <w:rPr>
          <w:rFonts w:ascii="Times New Roman" w:eastAsia="Calibri" w:hAnsi="Times New Roman" w:cs="Times New Roman"/>
          <w:sz w:val="12"/>
          <w:szCs w:val="12"/>
        </w:rPr>
        <w:t xml:space="preserve"> 2018г. «</w:t>
      </w:r>
      <w:r w:rsidRPr="0036256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38</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101D3">
        <w:rPr>
          <w:rFonts w:ascii="Times New Roman" w:eastAsia="Calibri" w:hAnsi="Times New Roman" w:cs="Times New Roman"/>
          <w:sz w:val="12"/>
          <w:szCs w:val="12"/>
        </w:rPr>
        <w:t xml:space="preserve">Сергиевск </w:t>
      </w:r>
      <w:r w:rsidRPr="000318BE">
        <w:rPr>
          <w:rFonts w:ascii="Times New Roman" w:eastAsia="Calibri" w:hAnsi="Times New Roman" w:cs="Times New Roman"/>
          <w:sz w:val="12"/>
          <w:szCs w:val="12"/>
        </w:rPr>
        <w:t>муниципального района Сергиевский Самарской области</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№82 от 29 декабря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416AE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39</w:t>
      </w:r>
      <w:proofErr w:type="gramEnd"/>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416AE9">
        <w:rPr>
          <w:rFonts w:ascii="Times New Roman" w:eastAsia="Calibri" w:hAnsi="Times New Roman" w:cs="Times New Roman"/>
          <w:sz w:val="12"/>
          <w:szCs w:val="12"/>
        </w:rPr>
        <w:t xml:space="preserve">Серноводск </w:t>
      </w:r>
      <w:r w:rsidRPr="000318BE">
        <w:rPr>
          <w:rFonts w:ascii="Times New Roman" w:eastAsia="Calibri" w:hAnsi="Times New Roman" w:cs="Times New Roman"/>
          <w:sz w:val="12"/>
          <w:szCs w:val="12"/>
        </w:rPr>
        <w:t>муниципального района Сергиевский Самарской области</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№57 от 29 декабря</w:t>
      </w:r>
      <w:r w:rsidRPr="000318BE">
        <w:rPr>
          <w:rFonts w:ascii="Times New Roman" w:eastAsia="Calibri" w:hAnsi="Times New Roman" w:cs="Times New Roman"/>
          <w:sz w:val="12"/>
          <w:szCs w:val="12"/>
        </w:rPr>
        <w:t xml:space="preserve"> 2018г. «</w:t>
      </w:r>
      <w:r w:rsidRPr="00416AE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416AE9">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39</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416AE9">
        <w:rPr>
          <w:rFonts w:ascii="Times New Roman" w:eastAsia="Calibri" w:hAnsi="Times New Roman" w:cs="Times New Roman"/>
          <w:sz w:val="12"/>
          <w:szCs w:val="12"/>
        </w:rPr>
        <w:t xml:space="preserve">Серноводск </w:t>
      </w:r>
      <w:r w:rsidRPr="000318BE">
        <w:rPr>
          <w:rFonts w:ascii="Times New Roman" w:eastAsia="Calibri" w:hAnsi="Times New Roman" w:cs="Times New Roman"/>
          <w:sz w:val="12"/>
          <w:szCs w:val="12"/>
        </w:rPr>
        <w:t>муниципального района Сергиевский Самарской области</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w:t>
      </w:r>
      <w:r w:rsidRPr="000318BE">
        <w:rPr>
          <w:rFonts w:ascii="Times New Roman" w:eastAsia="Calibri" w:hAnsi="Times New Roman" w:cs="Times New Roman"/>
          <w:sz w:val="12"/>
          <w:szCs w:val="12"/>
        </w:rPr>
        <w:t xml:space="preserve"> 2018г. «</w:t>
      </w:r>
      <w:r w:rsidRPr="00416AE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sidR="0064798F">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………39</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416AE9">
        <w:rPr>
          <w:rFonts w:ascii="Times New Roman" w:eastAsia="Calibri" w:hAnsi="Times New Roman" w:cs="Times New Roman"/>
          <w:sz w:val="12"/>
          <w:szCs w:val="12"/>
        </w:rPr>
        <w:t xml:space="preserve">Серноводск </w:t>
      </w:r>
      <w:r w:rsidRPr="000318BE">
        <w:rPr>
          <w:rFonts w:ascii="Times New Roman" w:eastAsia="Calibri" w:hAnsi="Times New Roman" w:cs="Times New Roman"/>
          <w:sz w:val="12"/>
          <w:szCs w:val="12"/>
        </w:rPr>
        <w:t>муниципального района Сергиевский Самарской области</w:t>
      </w:r>
    </w:p>
    <w:p w:rsidR="00416AE9"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w:t>
      </w:r>
      <w:r w:rsidRPr="000318BE">
        <w:rPr>
          <w:rFonts w:ascii="Times New Roman" w:eastAsia="Calibri" w:hAnsi="Times New Roman" w:cs="Times New Roman"/>
          <w:sz w:val="12"/>
          <w:szCs w:val="12"/>
        </w:rPr>
        <w:t xml:space="preserve"> 2018г. «</w:t>
      </w:r>
      <w:r w:rsidRPr="00416AE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40</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416AE9">
        <w:rPr>
          <w:rFonts w:ascii="Times New Roman" w:eastAsia="Calibri" w:hAnsi="Times New Roman" w:cs="Times New Roman"/>
          <w:sz w:val="12"/>
          <w:szCs w:val="12"/>
        </w:rPr>
        <w:t xml:space="preserve">Серноводск </w:t>
      </w:r>
      <w:r w:rsidRPr="000318BE">
        <w:rPr>
          <w:rFonts w:ascii="Times New Roman" w:eastAsia="Calibri" w:hAnsi="Times New Roman" w:cs="Times New Roman"/>
          <w:sz w:val="12"/>
          <w:szCs w:val="12"/>
        </w:rPr>
        <w:t>муниципального района Сергиевский Самарской области</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29 декабря</w:t>
      </w:r>
      <w:r w:rsidRPr="000318BE">
        <w:rPr>
          <w:rFonts w:ascii="Times New Roman" w:eastAsia="Calibri" w:hAnsi="Times New Roman" w:cs="Times New Roman"/>
          <w:sz w:val="12"/>
          <w:szCs w:val="12"/>
        </w:rPr>
        <w:t xml:space="preserve"> 2018г. «</w:t>
      </w:r>
      <w:r w:rsidRPr="00B050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64798F">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…40</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416AE9">
        <w:rPr>
          <w:rFonts w:ascii="Times New Roman" w:eastAsia="Calibri" w:hAnsi="Times New Roman" w:cs="Times New Roman"/>
          <w:sz w:val="12"/>
          <w:szCs w:val="12"/>
        </w:rPr>
        <w:t xml:space="preserve">Серноводск </w:t>
      </w:r>
      <w:r w:rsidRPr="000318BE">
        <w:rPr>
          <w:rFonts w:ascii="Times New Roman" w:eastAsia="Calibri" w:hAnsi="Times New Roman" w:cs="Times New Roman"/>
          <w:sz w:val="12"/>
          <w:szCs w:val="12"/>
        </w:rPr>
        <w:t>муниципального района Сергиевский Самарской области</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w:t>
      </w:r>
      <w:r w:rsidRPr="000318BE">
        <w:rPr>
          <w:rFonts w:ascii="Times New Roman" w:eastAsia="Calibri" w:hAnsi="Times New Roman" w:cs="Times New Roman"/>
          <w:sz w:val="12"/>
          <w:szCs w:val="12"/>
        </w:rPr>
        <w:t xml:space="preserve"> 2018г. «</w:t>
      </w:r>
      <w:r w:rsidRPr="00B050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40</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0507E">
        <w:rPr>
          <w:rFonts w:ascii="Times New Roman" w:eastAsia="Calibri" w:hAnsi="Times New Roman" w:cs="Times New Roman"/>
          <w:sz w:val="12"/>
          <w:szCs w:val="12"/>
        </w:rPr>
        <w:t xml:space="preserve">Сургут </w:t>
      </w:r>
      <w:r w:rsidRPr="000318BE">
        <w:rPr>
          <w:rFonts w:ascii="Times New Roman" w:eastAsia="Calibri" w:hAnsi="Times New Roman" w:cs="Times New Roman"/>
          <w:sz w:val="12"/>
          <w:szCs w:val="12"/>
        </w:rPr>
        <w:t>муниципального района Сергиевский Самарской области</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29 декабря</w:t>
      </w:r>
      <w:r w:rsidRPr="000318BE">
        <w:rPr>
          <w:rFonts w:ascii="Times New Roman" w:eastAsia="Calibri" w:hAnsi="Times New Roman" w:cs="Times New Roman"/>
          <w:sz w:val="12"/>
          <w:szCs w:val="12"/>
        </w:rPr>
        <w:t xml:space="preserve"> 2018г. «</w:t>
      </w:r>
      <w:r w:rsidRPr="00B050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41</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0507E">
        <w:rPr>
          <w:rFonts w:ascii="Times New Roman" w:eastAsia="Calibri" w:hAnsi="Times New Roman" w:cs="Times New Roman"/>
          <w:sz w:val="12"/>
          <w:szCs w:val="12"/>
        </w:rPr>
        <w:t xml:space="preserve">Сургут </w:t>
      </w:r>
      <w:r w:rsidRPr="000318BE">
        <w:rPr>
          <w:rFonts w:ascii="Times New Roman" w:eastAsia="Calibri" w:hAnsi="Times New Roman" w:cs="Times New Roman"/>
          <w:sz w:val="12"/>
          <w:szCs w:val="12"/>
        </w:rPr>
        <w:t>муниципального района Сергиевский Самарской области</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 от 29 декабря</w:t>
      </w:r>
      <w:r w:rsidRPr="000318BE">
        <w:rPr>
          <w:rFonts w:ascii="Times New Roman" w:eastAsia="Calibri" w:hAnsi="Times New Roman" w:cs="Times New Roman"/>
          <w:sz w:val="12"/>
          <w:szCs w:val="12"/>
        </w:rPr>
        <w:t xml:space="preserve"> 2018г. «</w:t>
      </w:r>
      <w:r w:rsidRPr="00B0507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42</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0507E">
        <w:rPr>
          <w:rFonts w:ascii="Times New Roman" w:eastAsia="Calibri" w:hAnsi="Times New Roman" w:cs="Times New Roman"/>
          <w:sz w:val="12"/>
          <w:szCs w:val="12"/>
        </w:rPr>
        <w:t xml:space="preserve">Сургут </w:t>
      </w:r>
      <w:r w:rsidRPr="000318BE">
        <w:rPr>
          <w:rFonts w:ascii="Times New Roman" w:eastAsia="Calibri" w:hAnsi="Times New Roman" w:cs="Times New Roman"/>
          <w:sz w:val="12"/>
          <w:szCs w:val="12"/>
        </w:rPr>
        <w:t>муниципального района Сергиевский Самарской области</w:t>
      </w:r>
    </w:p>
    <w:p w:rsidR="00CA6EDB"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№69 от 29 декабря</w:t>
      </w:r>
      <w:r w:rsidRPr="000318BE">
        <w:rPr>
          <w:rFonts w:ascii="Times New Roman" w:eastAsia="Calibri" w:hAnsi="Times New Roman" w:cs="Times New Roman"/>
          <w:sz w:val="12"/>
          <w:szCs w:val="12"/>
        </w:rPr>
        <w:t xml:space="preserve"> 2018г. </w:t>
      </w:r>
      <w:r w:rsidRPr="00CA6E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42</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B0507E">
        <w:rPr>
          <w:rFonts w:ascii="Times New Roman" w:eastAsia="Calibri" w:hAnsi="Times New Roman" w:cs="Times New Roman"/>
          <w:sz w:val="12"/>
          <w:szCs w:val="12"/>
        </w:rPr>
        <w:t xml:space="preserve">Сургут </w:t>
      </w:r>
      <w:r w:rsidRPr="000318BE">
        <w:rPr>
          <w:rFonts w:ascii="Times New Roman" w:eastAsia="Calibri" w:hAnsi="Times New Roman" w:cs="Times New Roman"/>
          <w:sz w:val="12"/>
          <w:szCs w:val="12"/>
        </w:rPr>
        <w:t>муниципального района Сергиевский Самарской области</w:t>
      </w:r>
    </w:p>
    <w:p w:rsidR="00CA6EDB"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№70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CA6E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w:t>
      </w:r>
      <w:r>
        <w:rPr>
          <w:rFonts w:ascii="Times New Roman" w:eastAsia="Calibri" w:hAnsi="Times New Roman" w:cs="Times New Roman"/>
          <w:sz w:val="12"/>
          <w:szCs w:val="12"/>
        </w:rPr>
        <w:t>она Сергиевский» на 2016-2018гг</w:t>
      </w:r>
      <w:r w:rsidRPr="00CA6EDB">
        <w:rPr>
          <w:rFonts w:ascii="Times New Roman" w:eastAsia="Calibri" w:hAnsi="Times New Roman" w:cs="Times New Roman"/>
          <w:sz w:val="12"/>
          <w:szCs w:val="12"/>
        </w:rPr>
        <w:t>.</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43</w:t>
      </w:r>
    </w:p>
    <w:p w:rsidR="00CA6EDB" w:rsidRDefault="00CA6EDB" w:rsidP="00CA6EDB">
      <w:pPr>
        <w:tabs>
          <w:tab w:val="left" w:pos="284"/>
        </w:tabs>
        <w:spacing w:after="0" w:line="240" w:lineRule="auto"/>
        <w:jc w:val="both"/>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A6EDB">
        <w:rPr>
          <w:rFonts w:ascii="Times New Roman" w:eastAsia="Calibri" w:hAnsi="Times New Roman" w:cs="Times New Roman"/>
          <w:sz w:val="12"/>
          <w:szCs w:val="12"/>
        </w:rPr>
        <w:t xml:space="preserve">Черновка </w:t>
      </w:r>
      <w:r w:rsidRPr="000318BE">
        <w:rPr>
          <w:rFonts w:ascii="Times New Roman" w:eastAsia="Calibri" w:hAnsi="Times New Roman" w:cs="Times New Roman"/>
          <w:sz w:val="12"/>
          <w:szCs w:val="12"/>
        </w:rPr>
        <w:t>муниципального района Сергиевский Самарской области</w:t>
      </w:r>
    </w:p>
    <w:p w:rsidR="00CA6EDB"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№65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CA6E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43</w:t>
      </w:r>
    </w:p>
    <w:p w:rsidR="00CA6EDB" w:rsidRDefault="00CA6EDB" w:rsidP="00CA6EDB">
      <w:pPr>
        <w:tabs>
          <w:tab w:val="left" w:pos="284"/>
        </w:tabs>
        <w:spacing w:after="0" w:line="240" w:lineRule="auto"/>
        <w:jc w:val="both"/>
        <w:rPr>
          <w:rFonts w:ascii="Times New Roman" w:eastAsia="Calibri" w:hAnsi="Times New Roman" w:cs="Times New Roman"/>
          <w:sz w:val="12"/>
          <w:szCs w:val="12"/>
        </w:rPr>
      </w:pPr>
    </w:p>
    <w:p w:rsidR="0064798F" w:rsidRDefault="0064798F" w:rsidP="00CA6EDB">
      <w:pPr>
        <w:tabs>
          <w:tab w:val="left" w:pos="284"/>
        </w:tabs>
        <w:spacing w:after="0" w:line="240" w:lineRule="auto"/>
        <w:jc w:val="both"/>
        <w:rPr>
          <w:rFonts w:ascii="Times New Roman" w:eastAsia="Calibri" w:hAnsi="Times New Roman" w:cs="Times New Roman"/>
          <w:sz w:val="12"/>
          <w:szCs w:val="12"/>
        </w:rPr>
      </w:pPr>
    </w:p>
    <w:p w:rsidR="0064798F" w:rsidRDefault="0064798F" w:rsidP="00CA6EDB">
      <w:pPr>
        <w:tabs>
          <w:tab w:val="left" w:pos="284"/>
        </w:tabs>
        <w:spacing w:after="0" w:line="240" w:lineRule="auto"/>
        <w:jc w:val="both"/>
        <w:rPr>
          <w:rFonts w:ascii="Times New Roman" w:eastAsia="Calibri" w:hAnsi="Times New Roman" w:cs="Times New Roman"/>
          <w:sz w:val="12"/>
          <w:szCs w:val="12"/>
        </w:rPr>
      </w:pPr>
    </w:p>
    <w:p w:rsidR="0064798F" w:rsidRDefault="0064798F" w:rsidP="00CA6EDB">
      <w:pPr>
        <w:tabs>
          <w:tab w:val="left" w:pos="284"/>
        </w:tabs>
        <w:spacing w:after="0" w:line="240" w:lineRule="auto"/>
        <w:jc w:val="both"/>
        <w:rPr>
          <w:rFonts w:ascii="Times New Roman" w:eastAsia="Calibri" w:hAnsi="Times New Roman" w:cs="Times New Roman"/>
          <w:sz w:val="12"/>
          <w:szCs w:val="12"/>
        </w:rPr>
      </w:pPr>
    </w:p>
    <w:p w:rsidR="0064798F" w:rsidRDefault="0064798F" w:rsidP="00CA6EDB">
      <w:pPr>
        <w:tabs>
          <w:tab w:val="left" w:pos="284"/>
        </w:tabs>
        <w:spacing w:after="0" w:line="240" w:lineRule="auto"/>
        <w:jc w:val="both"/>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87.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A6EDB">
        <w:rPr>
          <w:rFonts w:ascii="Times New Roman" w:eastAsia="Calibri" w:hAnsi="Times New Roman" w:cs="Times New Roman"/>
          <w:sz w:val="12"/>
          <w:szCs w:val="12"/>
        </w:rPr>
        <w:t xml:space="preserve">Черновка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353E3"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№66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4353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43</w:t>
      </w:r>
    </w:p>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88.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A6EDB">
        <w:rPr>
          <w:rFonts w:ascii="Times New Roman" w:eastAsia="Calibri" w:hAnsi="Times New Roman" w:cs="Times New Roman"/>
          <w:sz w:val="12"/>
          <w:szCs w:val="12"/>
        </w:rPr>
        <w:t xml:space="preserve">Черновка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353E3"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4353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44</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A6EDB">
        <w:rPr>
          <w:rFonts w:ascii="Times New Roman" w:eastAsia="Calibri" w:hAnsi="Times New Roman" w:cs="Times New Roman"/>
          <w:sz w:val="12"/>
          <w:szCs w:val="12"/>
        </w:rPr>
        <w:t xml:space="preserve">Черновка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353E3"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4353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44</w:t>
      </w:r>
    </w:p>
    <w:p w:rsidR="003978DA" w:rsidRDefault="003978DA" w:rsidP="006D4521">
      <w:pPr>
        <w:tabs>
          <w:tab w:val="left" w:pos="284"/>
        </w:tabs>
        <w:spacing w:after="0" w:line="240" w:lineRule="auto"/>
        <w:jc w:val="both"/>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90. </w:t>
      </w:r>
      <w:r w:rsidRPr="000318BE">
        <w:rPr>
          <w:rFonts w:ascii="Times New Roman" w:eastAsia="Calibri" w:hAnsi="Times New Roman" w:cs="Times New Roman"/>
          <w:sz w:val="12"/>
          <w:szCs w:val="12"/>
        </w:rPr>
        <w:t xml:space="preserve"> Постановление администрации </w:t>
      </w:r>
      <w:r w:rsidRPr="003A7DD5">
        <w:rPr>
          <w:rFonts w:ascii="Times New Roman" w:eastAsia="Calibri" w:hAnsi="Times New Roman" w:cs="Times New Roman"/>
          <w:sz w:val="12"/>
          <w:szCs w:val="12"/>
        </w:rPr>
        <w:t xml:space="preserve">сельского поселения </w:t>
      </w:r>
      <w:r w:rsidRPr="00CA6EDB">
        <w:rPr>
          <w:rFonts w:ascii="Times New Roman" w:eastAsia="Calibri" w:hAnsi="Times New Roman" w:cs="Times New Roman"/>
          <w:sz w:val="12"/>
          <w:szCs w:val="12"/>
        </w:rPr>
        <w:t xml:space="preserve">Черновка </w:t>
      </w:r>
      <w:r w:rsidRPr="000318BE">
        <w:rPr>
          <w:rFonts w:ascii="Times New Roman" w:eastAsia="Calibri" w:hAnsi="Times New Roman" w:cs="Times New Roman"/>
          <w:sz w:val="12"/>
          <w:szCs w:val="12"/>
        </w:rPr>
        <w:t>муниципального района Сергиевский Самарской области</w:t>
      </w:r>
    </w:p>
    <w:p w:rsidR="004353E3"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№69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4353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45</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0318BE">
        <w:rPr>
          <w:rFonts w:ascii="Times New Roman" w:eastAsia="Calibri" w:hAnsi="Times New Roman" w:cs="Times New Roman"/>
          <w:sz w:val="12"/>
          <w:szCs w:val="12"/>
        </w:rPr>
        <w:t xml:space="preserve"> Постановление администрации </w:t>
      </w:r>
      <w:r w:rsidRPr="0027441D">
        <w:rPr>
          <w:rFonts w:ascii="Times New Roman" w:eastAsia="Calibri" w:hAnsi="Times New Roman" w:cs="Times New Roman"/>
          <w:sz w:val="12"/>
          <w:szCs w:val="12"/>
        </w:rPr>
        <w:t xml:space="preserve">городского поселения Суходол </w:t>
      </w:r>
      <w:r w:rsidRPr="000318BE">
        <w:rPr>
          <w:rFonts w:ascii="Times New Roman" w:eastAsia="Calibri" w:hAnsi="Times New Roman" w:cs="Times New Roman"/>
          <w:sz w:val="12"/>
          <w:szCs w:val="12"/>
        </w:rPr>
        <w:t>муниципального района Сергиевский Самарской области</w:t>
      </w:r>
    </w:p>
    <w:p w:rsidR="0027441D" w:rsidRDefault="0027441D" w:rsidP="0027441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27441D">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w:t>
      </w:r>
      <w:r>
        <w:rPr>
          <w:rFonts w:ascii="Times New Roman" w:eastAsia="Calibri" w:hAnsi="Times New Roman" w:cs="Times New Roman"/>
          <w:sz w:val="12"/>
          <w:szCs w:val="12"/>
        </w:rPr>
        <w:t>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45</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0318BE">
        <w:rPr>
          <w:rFonts w:ascii="Times New Roman" w:eastAsia="Calibri" w:hAnsi="Times New Roman" w:cs="Times New Roman"/>
          <w:sz w:val="12"/>
          <w:szCs w:val="12"/>
        </w:rPr>
        <w:t xml:space="preserve"> Постановление администрации </w:t>
      </w:r>
      <w:r w:rsidRPr="0027441D">
        <w:rPr>
          <w:rFonts w:ascii="Times New Roman" w:eastAsia="Calibri" w:hAnsi="Times New Roman" w:cs="Times New Roman"/>
          <w:sz w:val="12"/>
          <w:szCs w:val="12"/>
        </w:rPr>
        <w:t xml:space="preserve">городского поселения Суходол </w:t>
      </w:r>
      <w:r w:rsidRPr="000318BE">
        <w:rPr>
          <w:rFonts w:ascii="Times New Roman" w:eastAsia="Calibri" w:hAnsi="Times New Roman" w:cs="Times New Roman"/>
          <w:sz w:val="12"/>
          <w:szCs w:val="12"/>
        </w:rPr>
        <w:t>муниципального района Сергиевский Самарской области</w:t>
      </w:r>
    </w:p>
    <w:p w:rsidR="00670F85" w:rsidRDefault="0027441D" w:rsidP="0027441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27441D">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w:t>
      </w:r>
      <w:r>
        <w:rPr>
          <w:rFonts w:ascii="Times New Roman" w:eastAsia="Calibri" w:hAnsi="Times New Roman" w:cs="Times New Roman"/>
          <w:sz w:val="12"/>
          <w:szCs w:val="12"/>
        </w:rPr>
        <w:t>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r w:rsidRPr="000318BE">
        <w:rPr>
          <w:rFonts w:ascii="Times New Roman" w:eastAsia="Calibri" w:hAnsi="Times New Roman" w:cs="Times New Roman"/>
          <w:sz w:val="12"/>
          <w:szCs w:val="12"/>
        </w:rPr>
        <w:t xml:space="preserve"> Постановление администрации </w:t>
      </w:r>
      <w:r w:rsidRPr="0027441D">
        <w:rPr>
          <w:rFonts w:ascii="Times New Roman" w:eastAsia="Calibri" w:hAnsi="Times New Roman" w:cs="Times New Roman"/>
          <w:sz w:val="12"/>
          <w:szCs w:val="12"/>
        </w:rPr>
        <w:t xml:space="preserve">городского поселения Суходол </w:t>
      </w:r>
      <w:r w:rsidRPr="000318BE">
        <w:rPr>
          <w:rFonts w:ascii="Times New Roman" w:eastAsia="Calibri" w:hAnsi="Times New Roman" w:cs="Times New Roman"/>
          <w:sz w:val="12"/>
          <w:szCs w:val="12"/>
        </w:rPr>
        <w:t>муниципального района Сергиевский Самарской области</w:t>
      </w:r>
    </w:p>
    <w:p w:rsidR="0027441D" w:rsidRDefault="0027441D" w:rsidP="0027441D">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№65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27441D">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sidR="0064798F">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sidR="0064798F">
        <w:rPr>
          <w:rFonts w:ascii="Times New Roman" w:eastAsia="Calibri" w:hAnsi="Times New Roman" w:cs="Times New Roman"/>
          <w:sz w:val="12"/>
          <w:szCs w:val="12"/>
        </w:rPr>
        <w:t>46</w:t>
      </w:r>
    </w:p>
    <w:p w:rsidR="00CA6EDB" w:rsidRDefault="00CA6EDB" w:rsidP="006D4521">
      <w:pPr>
        <w:tabs>
          <w:tab w:val="left" w:pos="284"/>
        </w:tabs>
        <w:spacing w:after="0" w:line="240" w:lineRule="auto"/>
        <w:jc w:val="both"/>
        <w:rPr>
          <w:rFonts w:ascii="Times New Roman" w:eastAsia="Calibri" w:hAnsi="Times New Roman" w:cs="Times New Roman"/>
          <w:sz w:val="12"/>
          <w:szCs w:val="12"/>
        </w:rPr>
      </w:pPr>
    </w:p>
    <w:p w:rsidR="00BF0E83" w:rsidRPr="000318BE" w:rsidRDefault="00BF0E83" w:rsidP="00BF0E83">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0318BE">
        <w:rPr>
          <w:rFonts w:ascii="Times New Roman" w:eastAsia="Calibri" w:hAnsi="Times New Roman" w:cs="Times New Roman"/>
          <w:sz w:val="12"/>
          <w:szCs w:val="12"/>
        </w:rPr>
        <w:t xml:space="preserve"> Постановление администрации </w:t>
      </w:r>
      <w:r w:rsidRPr="0027441D">
        <w:rPr>
          <w:rFonts w:ascii="Times New Roman" w:eastAsia="Calibri" w:hAnsi="Times New Roman" w:cs="Times New Roman"/>
          <w:sz w:val="12"/>
          <w:szCs w:val="12"/>
        </w:rPr>
        <w:t xml:space="preserve">городского поселения Суходол </w:t>
      </w:r>
      <w:r w:rsidRPr="000318BE">
        <w:rPr>
          <w:rFonts w:ascii="Times New Roman" w:eastAsia="Calibri" w:hAnsi="Times New Roman" w:cs="Times New Roman"/>
          <w:sz w:val="12"/>
          <w:szCs w:val="12"/>
        </w:rPr>
        <w:t>муниципального района Сергиевский Самарской области</w:t>
      </w:r>
    </w:p>
    <w:p w:rsidR="00BF0E83" w:rsidRDefault="00BF0E83" w:rsidP="00BF0E83">
      <w:pPr>
        <w:spacing w:line="240" w:lineRule="auto"/>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№66 от 29 декабря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w:t>
      </w:r>
      <w:r w:rsidRPr="00BF0E83">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w:t>
      </w:r>
      <w:r>
        <w:rPr>
          <w:rFonts w:ascii="Times New Roman" w:eastAsia="Calibri" w:hAnsi="Times New Roman" w:cs="Times New Roman"/>
          <w:sz w:val="12"/>
          <w:szCs w:val="12"/>
        </w:rPr>
        <w:t>она Сергиевский» на 2016-2018гг.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D91896">
        <w:rPr>
          <w:rFonts w:ascii="Times New Roman" w:eastAsia="Calibri" w:hAnsi="Times New Roman" w:cs="Times New Roman"/>
          <w:sz w:val="12"/>
          <w:szCs w:val="12"/>
        </w:rPr>
        <w:t>…………..</w:t>
      </w:r>
      <w:r>
        <w:rPr>
          <w:rFonts w:ascii="Times New Roman" w:eastAsia="Calibri" w:hAnsi="Times New Roman" w:cs="Times New Roman"/>
          <w:sz w:val="12"/>
          <w:szCs w:val="12"/>
        </w:rPr>
        <w:t>…</w:t>
      </w:r>
      <w:r w:rsidR="0064798F">
        <w:rPr>
          <w:rFonts w:ascii="Times New Roman" w:eastAsia="Calibri" w:hAnsi="Times New Roman" w:cs="Times New Roman"/>
          <w:sz w:val="12"/>
          <w:szCs w:val="12"/>
        </w:rPr>
        <w:t>46</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B0507E" w:rsidRDefault="00B0507E"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64798F" w:rsidRDefault="0064798F"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BF0E83" w:rsidRDefault="00BF0E83"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072265" w:rsidRDefault="00072265" w:rsidP="006D4521">
      <w:pPr>
        <w:tabs>
          <w:tab w:val="left" w:pos="284"/>
        </w:tabs>
        <w:spacing w:after="0" w:line="240" w:lineRule="auto"/>
        <w:jc w:val="both"/>
        <w:rPr>
          <w:rFonts w:ascii="Times New Roman" w:eastAsia="Calibri" w:hAnsi="Times New Roman" w:cs="Times New Roman"/>
          <w:sz w:val="12"/>
          <w:szCs w:val="12"/>
        </w:rPr>
      </w:pP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bCs/>
          <w:sz w:val="12"/>
          <w:szCs w:val="12"/>
        </w:rPr>
        <w:lastRenderedPageBreak/>
        <w:t>Заключение о результатах публичных слушаний</w:t>
      </w:r>
      <w:r>
        <w:rPr>
          <w:rFonts w:ascii="Times New Roman" w:eastAsia="Calibri" w:hAnsi="Times New Roman" w:cs="Times New Roman"/>
          <w:b/>
          <w:bCs/>
          <w:sz w:val="12"/>
          <w:szCs w:val="12"/>
        </w:rPr>
        <w:t xml:space="preserve"> </w:t>
      </w:r>
      <w:r w:rsidRPr="00863844">
        <w:rPr>
          <w:rFonts w:ascii="Times New Roman" w:eastAsia="Calibri" w:hAnsi="Times New Roman" w:cs="Times New Roman"/>
          <w:b/>
          <w:bCs/>
          <w:sz w:val="12"/>
          <w:szCs w:val="12"/>
        </w:rPr>
        <w:t xml:space="preserve">в сельском поселении </w:t>
      </w:r>
      <w:r w:rsidRPr="00863844">
        <w:rPr>
          <w:rFonts w:ascii="Times New Roman" w:eastAsia="Calibri" w:hAnsi="Times New Roman" w:cs="Times New Roman"/>
          <w:b/>
          <w:sz w:val="12"/>
          <w:szCs w:val="12"/>
        </w:rPr>
        <w:t xml:space="preserve">Серноводск </w:t>
      </w:r>
    </w:p>
    <w:p w:rsidR="00863844" w:rsidRPr="00863844" w:rsidRDefault="00863844" w:rsidP="00863844">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sz w:val="12"/>
          <w:szCs w:val="12"/>
        </w:rPr>
        <w:t xml:space="preserve">муниципального района </w:t>
      </w:r>
      <w:r w:rsidRPr="00863844">
        <w:rPr>
          <w:rFonts w:ascii="Times New Roman" w:eastAsia="Calibri" w:hAnsi="Times New Roman" w:cs="Times New Roman"/>
          <w:b/>
          <w:sz w:val="12"/>
          <w:szCs w:val="12"/>
        </w:rPr>
        <w:t xml:space="preserve">Сергиевский Самарской области </w:t>
      </w:r>
      <w:r w:rsidRPr="00863844">
        <w:rPr>
          <w:rFonts w:ascii="Times New Roman" w:eastAsia="Calibri" w:hAnsi="Times New Roman" w:cs="Times New Roman"/>
          <w:b/>
          <w:bCs/>
          <w:sz w:val="12"/>
          <w:szCs w:val="12"/>
        </w:rPr>
        <w:t xml:space="preserve">по вопросу </w:t>
      </w:r>
      <w:r w:rsidRPr="00863844">
        <w:rPr>
          <w:rFonts w:ascii="Times New Roman" w:eastAsia="Calibri" w:hAnsi="Times New Roman" w:cs="Times New Roman"/>
          <w:b/>
          <w:sz w:val="12"/>
          <w:szCs w:val="12"/>
        </w:rPr>
        <w:t xml:space="preserve">внесения изменений </w:t>
      </w:r>
      <w:proofErr w:type="gramStart"/>
      <w:r w:rsidRPr="00863844">
        <w:rPr>
          <w:rFonts w:ascii="Times New Roman" w:eastAsia="Calibri" w:hAnsi="Times New Roman" w:cs="Times New Roman"/>
          <w:b/>
          <w:sz w:val="12"/>
          <w:szCs w:val="12"/>
        </w:rPr>
        <w:t>в</w:t>
      </w:r>
      <w:proofErr w:type="gramEnd"/>
    </w:p>
    <w:p w:rsidR="00863844" w:rsidRP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Генеральный план сельского поселения Серноводск муниципального района Сергиевский Самарской области</w:t>
      </w:r>
    </w:p>
    <w:p w:rsidR="00863844" w:rsidRPr="00863844" w:rsidRDefault="00863844" w:rsidP="00863844">
      <w:pPr>
        <w:tabs>
          <w:tab w:val="left" w:pos="284"/>
        </w:tabs>
        <w:spacing w:after="0" w:line="240" w:lineRule="auto"/>
        <w:jc w:val="both"/>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 Дата проведения публичных слушаний – с 29.12.2018 года по 28.01.2019 года.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2. Дата оформления заключения о результатах публичных слушаний 28.01.2019г.</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3. </w:t>
      </w:r>
      <w:proofErr w:type="gramStart"/>
      <w:r w:rsidRPr="00863844">
        <w:rPr>
          <w:rFonts w:ascii="Times New Roman" w:eastAsia="Calibri" w:hAnsi="Times New Roman" w:cs="Times New Roman"/>
          <w:sz w:val="12"/>
          <w:szCs w:val="12"/>
        </w:rPr>
        <w:t>Место проведения публичных слушаний – 446533, Самарская область, Сергиевский район, п. Серноводск, ул. Советская, д. 61.</w:t>
      </w:r>
      <w:proofErr w:type="gramEnd"/>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4. Основание проведения публичных слушаний – постановление Главы сельского поселения Серноводск муниципального района Сергиевский Самарской области от 19.12.2018г. № 4 «О проведении публичных слушаний по проекту изменений в Генеральный план сельского поселения Серноводск муниципального района Сергиевский Самарской области», опубликованное в газете «Сергиевский вестник» от 29.12.2018 года № 61(312).</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6. В публичных слушаниях приняли участие 7(семь) человек, в том числе:</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09.01.2019 года по адресу446533, Самарская область, Сергиевский район,</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п. Красноярка, ул. Луговая, д.9, проведено мероприятие по информированию жителей поселения по вопросам публичных слушаний, в котором приняли участие 2 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10.01.2019 года по адресу: 446533, Самарская область, Сергиевский район, п. Серноводск, ул. Советская, 61 здание СДК, проведено мероприятие по информированию жителей поселения по вопросам публичных слушаний, в котором приняли участие  5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7. Мнения, предложения и замечания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внесли в протокол публичных слушаний,   –  1 (один)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863844" w:rsidRPr="00863844" w:rsidTr="00863844">
        <w:tc>
          <w:tcPr>
            <w:tcW w:w="394"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Выводы </w:t>
            </w:r>
          </w:p>
        </w:tc>
      </w:tr>
      <w:tr w:rsidR="00863844" w:rsidRPr="00863844" w:rsidTr="00863844">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Серноводск </w:t>
            </w:r>
          </w:p>
        </w:tc>
      </w:tr>
      <w:tr w:rsidR="00863844" w:rsidRPr="00863844" w:rsidTr="00863844">
        <w:tc>
          <w:tcPr>
            <w:tcW w:w="394"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r w:rsidR="00863844" w:rsidRPr="00863844" w:rsidTr="00863844">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Предложения, поступившие от иных  участников публичных слушаний</w:t>
            </w:r>
          </w:p>
        </w:tc>
      </w:tr>
      <w:tr w:rsidR="00863844" w:rsidRPr="00863844" w:rsidTr="00863844">
        <w:tc>
          <w:tcPr>
            <w:tcW w:w="394"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bl>
    <w:p w:rsidR="00863844" w:rsidRPr="00863844" w:rsidRDefault="00863844" w:rsidP="00863844">
      <w:pPr>
        <w:tabs>
          <w:tab w:val="left" w:pos="284"/>
        </w:tabs>
        <w:spacing w:after="0" w:line="240" w:lineRule="auto"/>
        <w:jc w:val="both"/>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21.01.2019г. </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Руководитель органа, уполномоченного</w:t>
      </w:r>
    </w:p>
    <w:p w:rsid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на проведение публичных слушаний</w:t>
      </w:r>
    </w:p>
    <w:p w:rsidR="00863844" w:rsidRPr="00863844" w:rsidRDefault="00863844" w:rsidP="00863844">
      <w:pPr>
        <w:tabs>
          <w:tab w:val="left" w:pos="284"/>
        </w:tabs>
        <w:spacing w:after="0" w:line="240" w:lineRule="auto"/>
        <w:jc w:val="right"/>
        <w:rPr>
          <w:rFonts w:ascii="Times New Roman" w:eastAsia="Calibri" w:hAnsi="Times New Roman" w:cs="Times New Roman"/>
          <w:b/>
          <w:bCs/>
          <w:i/>
          <w:iCs/>
          <w:sz w:val="12"/>
          <w:szCs w:val="12"/>
        </w:rPr>
      </w:pPr>
      <w:r w:rsidRPr="00863844">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863844">
        <w:rPr>
          <w:rFonts w:ascii="Times New Roman" w:eastAsia="Calibri" w:hAnsi="Times New Roman" w:cs="Times New Roman"/>
          <w:sz w:val="12"/>
          <w:szCs w:val="12"/>
        </w:rPr>
        <w:t>Чебоксарова</w:t>
      </w:r>
      <w:proofErr w:type="spellEnd"/>
    </w:p>
    <w:p w:rsidR="00863844" w:rsidRPr="00863844" w:rsidRDefault="00863844" w:rsidP="00863844">
      <w:pPr>
        <w:tabs>
          <w:tab w:val="left" w:pos="284"/>
        </w:tabs>
        <w:spacing w:after="0" w:line="240" w:lineRule="auto"/>
        <w:jc w:val="both"/>
        <w:rPr>
          <w:rFonts w:ascii="Times New Roman" w:eastAsia="Calibri" w:hAnsi="Times New Roman" w:cs="Times New Roman"/>
          <w:sz w:val="12"/>
          <w:szCs w:val="12"/>
        </w:rPr>
      </w:pP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w:t>
      </w: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 xml:space="preserve"> межевания территории объекта АО «</w:t>
      </w:r>
      <w:proofErr w:type="spellStart"/>
      <w:r w:rsidRPr="00863844">
        <w:rPr>
          <w:rFonts w:ascii="Times New Roman" w:eastAsia="Calibri" w:hAnsi="Times New Roman" w:cs="Times New Roman"/>
          <w:b/>
          <w:sz w:val="12"/>
          <w:szCs w:val="12"/>
        </w:rPr>
        <w:t>Самаранефтегаз</w:t>
      </w:r>
      <w:proofErr w:type="spellEnd"/>
      <w:r w:rsidRPr="00863844">
        <w:rPr>
          <w:rFonts w:ascii="Times New Roman" w:eastAsia="Calibri" w:hAnsi="Times New Roman" w:cs="Times New Roman"/>
          <w:b/>
          <w:sz w:val="12"/>
          <w:szCs w:val="12"/>
        </w:rPr>
        <w:t>»:</w:t>
      </w:r>
      <w:r>
        <w:rPr>
          <w:rFonts w:ascii="Times New Roman" w:eastAsia="Calibri" w:hAnsi="Times New Roman" w:cs="Times New Roman"/>
          <w:b/>
          <w:sz w:val="12"/>
          <w:szCs w:val="12"/>
        </w:rPr>
        <w:t xml:space="preserve"> </w:t>
      </w:r>
      <w:r w:rsidRPr="00863844">
        <w:rPr>
          <w:rFonts w:ascii="Times New Roman" w:eastAsia="Calibri" w:hAnsi="Times New Roman" w:cs="Times New Roman"/>
          <w:b/>
          <w:sz w:val="12"/>
          <w:szCs w:val="12"/>
        </w:rPr>
        <w:t xml:space="preserve">«Техническое перевооружение напорного нефтепровода </w:t>
      </w:r>
    </w:p>
    <w:p w:rsidR="00863844" w:rsidRP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УПСВ «</w:t>
      </w:r>
      <w:proofErr w:type="spellStart"/>
      <w:r w:rsidRPr="00863844">
        <w:rPr>
          <w:rFonts w:ascii="Times New Roman" w:eastAsia="Calibri" w:hAnsi="Times New Roman" w:cs="Times New Roman"/>
          <w:b/>
          <w:sz w:val="12"/>
          <w:szCs w:val="12"/>
        </w:rPr>
        <w:t>Орлянская</w:t>
      </w:r>
      <w:proofErr w:type="spellEnd"/>
      <w:r w:rsidRPr="00863844">
        <w:rPr>
          <w:rFonts w:ascii="Times New Roman" w:eastAsia="Calibri" w:hAnsi="Times New Roman" w:cs="Times New Roman"/>
          <w:b/>
          <w:sz w:val="12"/>
          <w:szCs w:val="12"/>
        </w:rPr>
        <w:t>»-УПН «</w:t>
      </w:r>
      <w:proofErr w:type="spellStart"/>
      <w:r w:rsidRPr="00863844">
        <w:rPr>
          <w:rFonts w:ascii="Times New Roman" w:eastAsia="Calibri" w:hAnsi="Times New Roman" w:cs="Times New Roman"/>
          <w:b/>
          <w:sz w:val="12"/>
          <w:szCs w:val="12"/>
        </w:rPr>
        <w:t>Якушкинская</w:t>
      </w:r>
      <w:proofErr w:type="spellEnd"/>
      <w:r w:rsidRPr="00863844">
        <w:rPr>
          <w:rFonts w:ascii="Times New Roman" w:eastAsia="Calibri" w:hAnsi="Times New Roman" w:cs="Times New Roman"/>
          <w:b/>
          <w:sz w:val="12"/>
          <w:szCs w:val="12"/>
        </w:rPr>
        <w:t xml:space="preserve">» (замена подводного перехода через </w:t>
      </w:r>
      <w:proofErr w:type="spellStart"/>
      <w:r w:rsidRPr="00863844">
        <w:rPr>
          <w:rFonts w:ascii="Times New Roman" w:eastAsia="Calibri" w:hAnsi="Times New Roman" w:cs="Times New Roman"/>
          <w:b/>
          <w:sz w:val="12"/>
          <w:szCs w:val="12"/>
        </w:rPr>
        <w:t>р</w:t>
      </w:r>
      <w:proofErr w:type="gramStart"/>
      <w:r w:rsidRPr="00863844">
        <w:rPr>
          <w:rFonts w:ascii="Times New Roman" w:eastAsia="Calibri" w:hAnsi="Times New Roman" w:cs="Times New Roman"/>
          <w:b/>
          <w:sz w:val="12"/>
          <w:szCs w:val="12"/>
        </w:rPr>
        <w:t>.Ш</w:t>
      </w:r>
      <w:proofErr w:type="gramEnd"/>
      <w:r w:rsidRPr="00863844">
        <w:rPr>
          <w:rFonts w:ascii="Times New Roman" w:eastAsia="Calibri" w:hAnsi="Times New Roman" w:cs="Times New Roman"/>
          <w:b/>
          <w:sz w:val="12"/>
          <w:szCs w:val="12"/>
        </w:rPr>
        <w:t>унгут</w:t>
      </w:r>
      <w:proofErr w:type="spellEnd"/>
      <w:r w:rsidRPr="00863844">
        <w:rPr>
          <w:rFonts w:ascii="Times New Roman" w:eastAsia="Calibri" w:hAnsi="Times New Roman" w:cs="Times New Roman"/>
          <w:b/>
          <w:sz w:val="12"/>
          <w:szCs w:val="12"/>
        </w:rPr>
        <w:t>)» в границах сельского поселения Кармало-Аделяково муниципального района Сергиевский Самарской области</w:t>
      </w:r>
      <w:r>
        <w:rPr>
          <w:rFonts w:ascii="Times New Roman" w:eastAsia="Calibri" w:hAnsi="Times New Roman" w:cs="Times New Roman"/>
          <w:b/>
          <w:sz w:val="12"/>
          <w:szCs w:val="12"/>
        </w:rPr>
        <w:t xml:space="preserve"> </w:t>
      </w:r>
      <w:r w:rsidRPr="00863844">
        <w:rPr>
          <w:rFonts w:ascii="Times New Roman" w:eastAsia="Calibri" w:hAnsi="Times New Roman" w:cs="Times New Roman"/>
          <w:b/>
          <w:sz w:val="12"/>
          <w:szCs w:val="12"/>
        </w:rPr>
        <w:t>от 28 января 2019 г.</w:t>
      </w:r>
    </w:p>
    <w:p w:rsidR="00863844" w:rsidRPr="00863844" w:rsidRDefault="00863844" w:rsidP="00863844">
      <w:pPr>
        <w:tabs>
          <w:tab w:val="left" w:pos="284"/>
        </w:tabs>
        <w:spacing w:after="0" w:line="240" w:lineRule="auto"/>
        <w:jc w:val="both"/>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 Дата проведения публичных слушаний – с 29 декабря 2018 года по 28 января 2019  года.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Кармало-Аделяково муниципального района Сергиевский Самарской области:446555, Самарская область, Сергиевский район,  с. Кармало-Аделяково, ул. Ленина, д. 20.</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Кармало-Аделяково муниципального района Сергиевский  Самарской области №4  от  19.12.2018 г. «О проведении публичных слушаний по проекту планировки территории и проекту межевания территории объекта АО «</w:t>
      </w:r>
      <w:proofErr w:type="spellStart"/>
      <w:r w:rsidRPr="00863844">
        <w:rPr>
          <w:rFonts w:ascii="Times New Roman" w:eastAsia="Calibri" w:hAnsi="Times New Roman" w:cs="Times New Roman"/>
          <w:sz w:val="12"/>
          <w:szCs w:val="12"/>
        </w:rPr>
        <w:t>Самаранефтегаз</w:t>
      </w:r>
      <w:proofErr w:type="spellEnd"/>
      <w:r w:rsidRPr="00863844">
        <w:rPr>
          <w:rFonts w:ascii="Times New Roman" w:eastAsia="Calibri" w:hAnsi="Times New Roman" w:cs="Times New Roman"/>
          <w:sz w:val="12"/>
          <w:szCs w:val="12"/>
        </w:rPr>
        <w:t>»: «Техническое перевооружение напорного нефтепровода УПСВ «</w:t>
      </w:r>
      <w:proofErr w:type="spellStart"/>
      <w:r w:rsidRPr="00863844">
        <w:rPr>
          <w:rFonts w:ascii="Times New Roman" w:eastAsia="Calibri" w:hAnsi="Times New Roman" w:cs="Times New Roman"/>
          <w:sz w:val="12"/>
          <w:szCs w:val="12"/>
        </w:rPr>
        <w:t>Орлянская</w:t>
      </w:r>
      <w:proofErr w:type="spellEnd"/>
      <w:r w:rsidRPr="00863844">
        <w:rPr>
          <w:rFonts w:ascii="Times New Roman" w:eastAsia="Calibri" w:hAnsi="Times New Roman" w:cs="Times New Roman"/>
          <w:sz w:val="12"/>
          <w:szCs w:val="12"/>
        </w:rPr>
        <w:t>»-УПН «</w:t>
      </w:r>
      <w:proofErr w:type="spellStart"/>
      <w:r w:rsidRPr="00863844">
        <w:rPr>
          <w:rFonts w:ascii="Times New Roman" w:eastAsia="Calibri" w:hAnsi="Times New Roman" w:cs="Times New Roman"/>
          <w:sz w:val="12"/>
          <w:szCs w:val="12"/>
        </w:rPr>
        <w:t>Якушкинская</w:t>
      </w:r>
      <w:proofErr w:type="spellEnd"/>
      <w:r w:rsidRPr="00863844">
        <w:rPr>
          <w:rFonts w:ascii="Times New Roman" w:eastAsia="Calibri" w:hAnsi="Times New Roman" w:cs="Times New Roman"/>
          <w:sz w:val="12"/>
          <w:szCs w:val="12"/>
        </w:rPr>
        <w:t xml:space="preserve">» (замена подводного перехода через </w:t>
      </w:r>
      <w:proofErr w:type="spellStart"/>
      <w:r w:rsidRPr="00863844">
        <w:rPr>
          <w:rFonts w:ascii="Times New Roman" w:eastAsia="Calibri" w:hAnsi="Times New Roman" w:cs="Times New Roman"/>
          <w:sz w:val="12"/>
          <w:szCs w:val="12"/>
        </w:rPr>
        <w:t>р</w:t>
      </w:r>
      <w:proofErr w:type="gramStart"/>
      <w:r w:rsidRPr="00863844">
        <w:rPr>
          <w:rFonts w:ascii="Times New Roman" w:eastAsia="Calibri" w:hAnsi="Times New Roman" w:cs="Times New Roman"/>
          <w:sz w:val="12"/>
          <w:szCs w:val="12"/>
        </w:rPr>
        <w:t>.Ш</w:t>
      </w:r>
      <w:proofErr w:type="gramEnd"/>
      <w:r w:rsidRPr="00863844">
        <w:rPr>
          <w:rFonts w:ascii="Times New Roman" w:eastAsia="Calibri" w:hAnsi="Times New Roman" w:cs="Times New Roman"/>
          <w:sz w:val="12"/>
          <w:szCs w:val="12"/>
        </w:rPr>
        <w:t>унгут</w:t>
      </w:r>
      <w:proofErr w:type="spellEnd"/>
      <w:r w:rsidRPr="00863844">
        <w:rPr>
          <w:rFonts w:ascii="Times New Roman" w:eastAsia="Calibri" w:hAnsi="Times New Roman" w:cs="Times New Roman"/>
          <w:sz w:val="12"/>
          <w:szCs w:val="12"/>
        </w:rPr>
        <w:t>)» в границах сельского поселения Кармало-Аделяково муниципального района Сергиевский Самарской области, опубликованное в газете «Сергиевский вестник» №61 (312) от  29.12.2018  г.</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АО «</w:t>
      </w:r>
      <w:proofErr w:type="spellStart"/>
      <w:r w:rsidRPr="00863844">
        <w:rPr>
          <w:rFonts w:ascii="Times New Roman" w:eastAsia="Calibri" w:hAnsi="Times New Roman" w:cs="Times New Roman"/>
          <w:sz w:val="12"/>
          <w:szCs w:val="12"/>
        </w:rPr>
        <w:t>Самаранефтегаз</w:t>
      </w:r>
      <w:proofErr w:type="spellEnd"/>
      <w:r w:rsidRPr="00863844">
        <w:rPr>
          <w:rFonts w:ascii="Times New Roman" w:eastAsia="Calibri" w:hAnsi="Times New Roman" w:cs="Times New Roman"/>
          <w:sz w:val="12"/>
          <w:szCs w:val="12"/>
        </w:rPr>
        <w:t>»: «Техническое перевооружение напорного нефтепровода УПСВ «</w:t>
      </w:r>
      <w:proofErr w:type="spellStart"/>
      <w:r w:rsidRPr="00863844">
        <w:rPr>
          <w:rFonts w:ascii="Times New Roman" w:eastAsia="Calibri" w:hAnsi="Times New Roman" w:cs="Times New Roman"/>
          <w:sz w:val="12"/>
          <w:szCs w:val="12"/>
        </w:rPr>
        <w:t>Орлянская</w:t>
      </w:r>
      <w:proofErr w:type="spellEnd"/>
      <w:r w:rsidRPr="00863844">
        <w:rPr>
          <w:rFonts w:ascii="Times New Roman" w:eastAsia="Calibri" w:hAnsi="Times New Roman" w:cs="Times New Roman"/>
          <w:sz w:val="12"/>
          <w:szCs w:val="12"/>
        </w:rPr>
        <w:t>»-УПН «</w:t>
      </w:r>
      <w:proofErr w:type="spellStart"/>
      <w:r w:rsidRPr="00863844">
        <w:rPr>
          <w:rFonts w:ascii="Times New Roman" w:eastAsia="Calibri" w:hAnsi="Times New Roman" w:cs="Times New Roman"/>
          <w:sz w:val="12"/>
          <w:szCs w:val="12"/>
        </w:rPr>
        <w:t>Якушкинская</w:t>
      </w:r>
      <w:proofErr w:type="spellEnd"/>
      <w:r w:rsidRPr="00863844">
        <w:rPr>
          <w:rFonts w:ascii="Times New Roman" w:eastAsia="Calibri" w:hAnsi="Times New Roman" w:cs="Times New Roman"/>
          <w:sz w:val="12"/>
          <w:szCs w:val="12"/>
        </w:rPr>
        <w:t xml:space="preserve">» (замена подводного перехода через </w:t>
      </w:r>
      <w:proofErr w:type="spellStart"/>
      <w:r w:rsidRPr="00863844">
        <w:rPr>
          <w:rFonts w:ascii="Times New Roman" w:eastAsia="Calibri" w:hAnsi="Times New Roman" w:cs="Times New Roman"/>
          <w:sz w:val="12"/>
          <w:szCs w:val="12"/>
        </w:rPr>
        <w:t>р</w:t>
      </w:r>
      <w:proofErr w:type="gramStart"/>
      <w:r w:rsidRPr="00863844">
        <w:rPr>
          <w:rFonts w:ascii="Times New Roman" w:eastAsia="Calibri" w:hAnsi="Times New Roman" w:cs="Times New Roman"/>
          <w:sz w:val="12"/>
          <w:szCs w:val="12"/>
        </w:rPr>
        <w:t>.Ш</w:t>
      </w:r>
      <w:proofErr w:type="gramEnd"/>
      <w:r w:rsidRPr="00863844">
        <w:rPr>
          <w:rFonts w:ascii="Times New Roman" w:eastAsia="Calibri" w:hAnsi="Times New Roman" w:cs="Times New Roman"/>
          <w:sz w:val="12"/>
          <w:szCs w:val="12"/>
        </w:rPr>
        <w:t>унгут</w:t>
      </w:r>
      <w:proofErr w:type="spellEnd"/>
      <w:r w:rsidRPr="00863844">
        <w:rPr>
          <w:rFonts w:ascii="Times New Roman" w:eastAsia="Calibri" w:hAnsi="Times New Roman" w:cs="Times New Roman"/>
          <w:sz w:val="12"/>
          <w:szCs w:val="12"/>
        </w:rPr>
        <w:t>)» в границах сельского поселения Кармало-Аделяково муниципального района Сергиевский Самарской области.</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5. В публичных слушаниях приняли участие 5 (пять) человек, в том числе: 10.01.2019 года по адресу: с. Кармало-Аделяково, ул. Ленина, д.20 проведено мероприятие по информированию жителей поселения по вопросам публичных слушаний, в котором приняли участие 3(три) 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6. Мнения, предложения и замечания по проекту планировки территории и проекта межевания территории объекта АО «</w:t>
      </w:r>
      <w:proofErr w:type="spellStart"/>
      <w:r w:rsidRPr="00863844">
        <w:rPr>
          <w:rFonts w:ascii="Times New Roman" w:eastAsia="Calibri" w:hAnsi="Times New Roman" w:cs="Times New Roman"/>
          <w:sz w:val="12"/>
          <w:szCs w:val="12"/>
        </w:rPr>
        <w:t>Самаранефтегаз</w:t>
      </w:r>
      <w:proofErr w:type="spellEnd"/>
      <w:r w:rsidRPr="00863844">
        <w:rPr>
          <w:rFonts w:ascii="Times New Roman" w:eastAsia="Calibri" w:hAnsi="Times New Roman" w:cs="Times New Roman"/>
          <w:sz w:val="12"/>
          <w:szCs w:val="12"/>
        </w:rPr>
        <w:t>»: «Техническое перевооружение напорного нефтепровода УПСВ «</w:t>
      </w:r>
      <w:proofErr w:type="spellStart"/>
      <w:r w:rsidRPr="00863844">
        <w:rPr>
          <w:rFonts w:ascii="Times New Roman" w:eastAsia="Calibri" w:hAnsi="Times New Roman" w:cs="Times New Roman"/>
          <w:sz w:val="12"/>
          <w:szCs w:val="12"/>
        </w:rPr>
        <w:t>Орлянская</w:t>
      </w:r>
      <w:proofErr w:type="spellEnd"/>
      <w:r w:rsidRPr="00863844">
        <w:rPr>
          <w:rFonts w:ascii="Times New Roman" w:eastAsia="Calibri" w:hAnsi="Times New Roman" w:cs="Times New Roman"/>
          <w:sz w:val="12"/>
          <w:szCs w:val="12"/>
        </w:rPr>
        <w:t>»-УПН «</w:t>
      </w:r>
      <w:proofErr w:type="spellStart"/>
      <w:r w:rsidRPr="00863844">
        <w:rPr>
          <w:rFonts w:ascii="Times New Roman" w:eastAsia="Calibri" w:hAnsi="Times New Roman" w:cs="Times New Roman"/>
          <w:sz w:val="12"/>
          <w:szCs w:val="12"/>
        </w:rPr>
        <w:t>Якушкинская</w:t>
      </w:r>
      <w:proofErr w:type="spellEnd"/>
      <w:r w:rsidRPr="00863844">
        <w:rPr>
          <w:rFonts w:ascii="Times New Roman" w:eastAsia="Calibri" w:hAnsi="Times New Roman" w:cs="Times New Roman"/>
          <w:sz w:val="12"/>
          <w:szCs w:val="12"/>
        </w:rPr>
        <w:t xml:space="preserve">» (замена подводного перехода через </w:t>
      </w:r>
      <w:proofErr w:type="spellStart"/>
      <w:r w:rsidRPr="00863844">
        <w:rPr>
          <w:rFonts w:ascii="Times New Roman" w:eastAsia="Calibri" w:hAnsi="Times New Roman" w:cs="Times New Roman"/>
          <w:sz w:val="12"/>
          <w:szCs w:val="12"/>
        </w:rPr>
        <w:t>р</w:t>
      </w:r>
      <w:proofErr w:type="gramStart"/>
      <w:r w:rsidRPr="00863844">
        <w:rPr>
          <w:rFonts w:ascii="Times New Roman" w:eastAsia="Calibri" w:hAnsi="Times New Roman" w:cs="Times New Roman"/>
          <w:sz w:val="12"/>
          <w:szCs w:val="12"/>
        </w:rPr>
        <w:t>.Ш</w:t>
      </w:r>
      <w:proofErr w:type="gramEnd"/>
      <w:r w:rsidRPr="00863844">
        <w:rPr>
          <w:rFonts w:ascii="Times New Roman" w:eastAsia="Calibri" w:hAnsi="Times New Roman" w:cs="Times New Roman"/>
          <w:sz w:val="12"/>
          <w:szCs w:val="12"/>
        </w:rPr>
        <w:t>унгут</w:t>
      </w:r>
      <w:proofErr w:type="spellEnd"/>
      <w:r w:rsidRPr="00863844">
        <w:rPr>
          <w:rFonts w:ascii="Times New Roman" w:eastAsia="Calibri" w:hAnsi="Times New Roman" w:cs="Times New Roman"/>
          <w:sz w:val="12"/>
          <w:szCs w:val="12"/>
        </w:rPr>
        <w:t>)» в границах сельского поселения Кармало-Аделяково муниципального района Сергиевский Самарской области внесли в протокол публичных слушаний –  1 (один)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63844" w:rsidRPr="00863844" w:rsidRDefault="00863844" w:rsidP="00863844">
      <w:pPr>
        <w:tabs>
          <w:tab w:val="left" w:pos="284"/>
        </w:tabs>
        <w:spacing w:after="0" w:line="240" w:lineRule="auto"/>
        <w:jc w:val="both"/>
        <w:rPr>
          <w:rFonts w:ascii="Times New Roman" w:eastAsia="Calibri" w:hAnsi="Times New Roman" w:cs="Times New Roman"/>
          <w:sz w:val="12"/>
          <w:szCs w:val="1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3991"/>
        <w:gridCol w:w="1019"/>
      </w:tblGrid>
      <w:tr w:rsidR="00863844" w:rsidRPr="00863844" w:rsidTr="00863844">
        <w:trPr>
          <w:jc w:val="center"/>
        </w:trPr>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Содержание внесенных приложений и замечаний</w:t>
            </w:r>
          </w:p>
        </w:tc>
        <w:tc>
          <w:tcPr>
            <w:tcW w:w="3991"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1019"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Выводы </w:t>
            </w:r>
          </w:p>
        </w:tc>
      </w:tr>
      <w:tr w:rsidR="00863844" w:rsidRPr="00863844" w:rsidTr="00863844">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Кармало-Аделяково</w:t>
            </w:r>
          </w:p>
        </w:tc>
      </w:tr>
      <w:tr w:rsidR="00863844" w:rsidRPr="00863844" w:rsidTr="00863844">
        <w:trPr>
          <w:jc w:val="center"/>
        </w:trPr>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3991"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1019"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r w:rsidR="00863844" w:rsidRPr="00863844" w:rsidTr="00863844">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Предложения, поступившие от иных  участников публичных слушаний</w:t>
            </w:r>
          </w:p>
        </w:tc>
      </w:tr>
      <w:tr w:rsidR="00863844" w:rsidRPr="00863844" w:rsidTr="00863844">
        <w:trPr>
          <w:jc w:val="center"/>
        </w:trPr>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3991"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1019"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bl>
    <w:p w:rsidR="00863844" w:rsidRDefault="00863844" w:rsidP="00863844">
      <w:pPr>
        <w:tabs>
          <w:tab w:val="left" w:pos="284"/>
        </w:tabs>
        <w:spacing w:after="0" w:line="240" w:lineRule="auto"/>
        <w:jc w:val="both"/>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863844">
        <w:rPr>
          <w:rFonts w:ascii="Times New Roman" w:eastAsia="Calibri" w:hAnsi="Times New Roman" w:cs="Times New Roman"/>
          <w:sz w:val="12"/>
          <w:szCs w:val="12"/>
        </w:rPr>
        <w:t>Самаранефтегаз</w:t>
      </w:r>
      <w:proofErr w:type="spellEnd"/>
      <w:r w:rsidRPr="00863844">
        <w:rPr>
          <w:rFonts w:ascii="Times New Roman" w:eastAsia="Calibri" w:hAnsi="Times New Roman" w:cs="Times New Roman"/>
          <w:sz w:val="12"/>
          <w:szCs w:val="12"/>
        </w:rPr>
        <w:t>»: «Техническое перевооружение напорного нефтепровода УПСВ «</w:t>
      </w:r>
      <w:proofErr w:type="spellStart"/>
      <w:r w:rsidRPr="00863844">
        <w:rPr>
          <w:rFonts w:ascii="Times New Roman" w:eastAsia="Calibri" w:hAnsi="Times New Roman" w:cs="Times New Roman"/>
          <w:sz w:val="12"/>
          <w:szCs w:val="12"/>
        </w:rPr>
        <w:t>Орлянская</w:t>
      </w:r>
      <w:proofErr w:type="spellEnd"/>
      <w:r w:rsidRPr="00863844">
        <w:rPr>
          <w:rFonts w:ascii="Times New Roman" w:eastAsia="Calibri" w:hAnsi="Times New Roman" w:cs="Times New Roman"/>
          <w:sz w:val="12"/>
          <w:szCs w:val="12"/>
        </w:rPr>
        <w:t>»-</w:t>
      </w:r>
      <w:r w:rsidRPr="00863844">
        <w:rPr>
          <w:rFonts w:ascii="Times New Roman" w:eastAsia="Calibri" w:hAnsi="Times New Roman" w:cs="Times New Roman"/>
          <w:sz w:val="12"/>
          <w:szCs w:val="12"/>
        </w:rPr>
        <w:lastRenderedPageBreak/>
        <w:t>УПН «</w:t>
      </w:r>
      <w:proofErr w:type="spellStart"/>
      <w:r w:rsidRPr="00863844">
        <w:rPr>
          <w:rFonts w:ascii="Times New Roman" w:eastAsia="Calibri" w:hAnsi="Times New Roman" w:cs="Times New Roman"/>
          <w:sz w:val="12"/>
          <w:szCs w:val="12"/>
        </w:rPr>
        <w:t>Якушкинская</w:t>
      </w:r>
      <w:proofErr w:type="spellEnd"/>
      <w:r w:rsidRPr="00863844">
        <w:rPr>
          <w:rFonts w:ascii="Times New Roman" w:eastAsia="Calibri" w:hAnsi="Times New Roman" w:cs="Times New Roman"/>
          <w:sz w:val="12"/>
          <w:szCs w:val="12"/>
        </w:rPr>
        <w:t xml:space="preserve">» (замена подводного перехода через </w:t>
      </w:r>
      <w:proofErr w:type="spellStart"/>
      <w:r w:rsidRPr="00863844">
        <w:rPr>
          <w:rFonts w:ascii="Times New Roman" w:eastAsia="Calibri" w:hAnsi="Times New Roman" w:cs="Times New Roman"/>
          <w:sz w:val="12"/>
          <w:szCs w:val="12"/>
        </w:rPr>
        <w:t>р</w:t>
      </w:r>
      <w:proofErr w:type="gramStart"/>
      <w:r w:rsidRPr="00863844">
        <w:rPr>
          <w:rFonts w:ascii="Times New Roman" w:eastAsia="Calibri" w:hAnsi="Times New Roman" w:cs="Times New Roman"/>
          <w:sz w:val="12"/>
          <w:szCs w:val="12"/>
        </w:rPr>
        <w:t>.Ш</w:t>
      </w:r>
      <w:proofErr w:type="gramEnd"/>
      <w:r w:rsidRPr="00863844">
        <w:rPr>
          <w:rFonts w:ascii="Times New Roman" w:eastAsia="Calibri" w:hAnsi="Times New Roman" w:cs="Times New Roman"/>
          <w:sz w:val="12"/>
          <w:szCs w:val="12"/>
        </w:rPr>
        <w:t>унгут</w:t>
      </w:r>
      <w:proofErr w:type="spellEnd"/>
      <w:r w:rsidRPr="00863844">
        <w:rPr>
          <w:rFonts w:ascii="Times New Roman" w:eastAsia="Calibri" w:hAnsi="Times New Roman" w:cs="Times New Roman"/>
          <w:sz w:val="12"/>
          <w:szCs w:val="12"/>
        </w:rPr>
        <w:t>)» в границах сельского поселения Кармало-Аделяково муниципального района Сергиевский Самарской области рекомендуется принять указанный проект в редакции, вынесенной на публичные слушания</w:t>
      </w:r>
      <w:r w:rsidRPr="00863844">
        <w:rPr>
          <w:rFonts w:ascii="Times New Roman" w:eastAsia="Calibri" w:hAnsi="Times New Roman" w:cs="Times New Roman"/>
          <w:bCs/>
          <w:sz w:val="12"/>
          <w:szCs w:val="12"/>
        </w:rPr>
        <w:t>.</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Глава сельского поселения Кармало-Аделяково</w:t>
      </w:r>
    </w:p>
    <w:p w:rsid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муниципального района Сергиевский</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О.М. Карягин</w:t>
      </w:r>
    </w:p>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 xml:space="preserve">Заключение о результатах публичных слушаний по внесению изменений в проект </w:t>
      </w: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планировки территории и проект межевания территории</w:t>
      </w:r>
      <w:r>
        <w:rPr>
          <w:rFonts w:ascii="Times New Roman" w:eastAsia="Calibri" w:hAnsi="Times New Roman" w:cs="Times New Roman"/>
          <w:b/>
          <w:sz w:val="12"/>
          <w:szCs w:val="12"/>
        </w:rPr>
        <w:t xml:space="preserve"> </w:t>
      </w:r>
      <w:r w:rsidRPr="00863844">
        <w:rPr>
          <w:rFonts w:ascii="Times New Roman" w:eastAsia="Calibri" w:hAnsi="Times New Roman" w:cs="Times New Roman"/>
          <w:b/>
          <w:sz w:val="12"/>
          <w:szCs w:val="12"/>
        </w:rPr>
        <w:t xml:space="preserve">объекта АО </w:t>
      </w:r>
      <w:proofErr w:type="spellStart"/>
      <w:r w:rsidRPr="00863844">
        <w:rPr>
          <w:rFonts w:ascii="Times New Roman" w:eastAsia="Calibri" w:hAnsi="Times New Roman" w:cs="Times New Roman"/>
          <w:b/>
          <w:sz w:val="12"/>
          <w:szCs w:val="12"/>
        </w:rPr>
        <w:t>Самараинвестнефть</w:t>
      </w:r>
      <w:proofErr w:type="spellEnd"/>
      <w:r w:rsidRPr="00863844">
        <w:rPr>
          <w:rFonts w:ascii="Times New Roman" w:eastAsia="Calibri" w:hAnsi="Times New Roman" w:cs="Times New Roman"/>
          <w:b/>
          <w:sz w:val="12"/>
          <w:szCs w:val="12"/>
        </w:rPr>
        <w:t>:</w:t>
      </w: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 xml:space="preserve"> «Обустройство </w:t>
      </w:r>
      <w:proofErr w:type="spellStart"/>
      <w:r w:rsidRPr="00863844">
        <w:rPr>
          <w:rFonts w:ascii="Times New Roman" w:eastAsia="Calibri" w:hAnsi="Times New Roman" w:cs="Times New Roman"/>
          <w:b/>
          <w:sz w:val="12"/>
          <w:szCs w:val="12"/>
        </w:rPr>
        <w:t>Северо</w:t>
      </w:r>
      <w:proofErr w:type="spellEnd"/>
      <w:r w:rsidRPr="00863844">
        <w:rPr>
          <w:rFonts w:ascii="Times New Roman" w:eastAsia="Calibri" w:hAnsi="Times New Roman" w:cs="Times New Roman"/>
          <w:b/>
          <w:sz w:val="12"/>
          <w:szCs w:val="12"/>
        </w:rPr>
        <w:t xml:space="preserve"> </w:t>
      </w:r>
      <w:proofErr w:type="gramStart"/>
      <w:r w:rsidRPr="00863844">
        <w:rPr>
          <w:rFonts w:ascii="Times New Roman" w:eastAsia="Calibri" w:hAnsi="Times New Roman" w:cs="Times New Roman"/>
          <w:b/>
          <w:sz w:val="12"/>
          <w:szCs w:val="12"/>
        </w:rPr>
        <w:t>–У</w:t>
      </w:r>
      <w:proofErr w:type="gramEnd"/>
      <w:r w:rsidRPr="00863844">
        <w:rPr>
          <w:rFonts w:ascii="Times New Roman" w:eastAsia="Calibri" w:hAnsi="Times New Roman" w:cs="Times New Roman"/>
          <w:b/>
          <w:sz w:val="12"/>
          <w:szCs w:val="12"/>
        </w:rPr>
        <w:t xml:space="preserve">спенского нефтяного месторождения. ВЛ-10 </w:t>
      </w:r>
      <w:proofErr w:type="spellStart"/>
      <w:r w:rsidRPr="00863844">
        <w:rPr>
          <w:rFonts w:ascii="Times New Roman" w:eastAsia="Calibri" w:hAnsi="Times New Roman" w:cs="Times New Roman"/>
          <w:b/>
          <w:sz w:val="12"/>
          <w:szCs w:val="12"/>
        </w:rPr>
        <w:t>кВ</w:t>
      </w:r>
      <w:proofErr w:type="spellEnd"/>
      <w:r w:rsidRPr="00863844">
        <w:rPr>
          <w:rFonts w:ascii="Times New Roman" w:eastAsia="Calibri" w:hAnsi="Times New Roman" w:cs="Times New Roman"/>
          <w:b/>
          <w:sz w:val="12"/>
          <w:szCs w:val="12"/>
        </w:rPr>
        <w:t xml:space="preserve">» в границах </w:t>
      </w:r>
    </w:p>
    <w:p w:rsidR="00863844" w:rsidRP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 Дата проведения публичных слушаний – с 29 декабря 2018 года по 28 января 2019  года.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Сергиевск муниципального района Сергиевский  Самарской области № 12  от  19.12.2018 г. «О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xml:space="preserve">» в границах сельского поселения Сергиевск муниципального района Сергиевский Самарской области, </w:t>
      </w:r>
      <w:proofErr w:type="gramStart"/>
      <w:r w:rsidRPr="00863844">
        <w:rPr>
          <w:rFonts w:ascii="Times New Roman" w:eastAsia="Calibri" w:hAnsi="Times New Roman" w:cs="Times New Roman"/>
          <w:sz w:val="12"/>
          <w:szCs w:val="12"/>
        </w:rPr>
        <w:t>опубликованное</w:t>
      </w:r>
      <w:proofErr w:type="gramEnd"/>
      <w:r w:rsidRPr="00863844">
        <w:rPr>
          <w:rFonts w:ascii="Times New Roman" w:eastAsia="Calibri" w:hAnsi="Times New Roman" w:cs="Times New Roman"/>
          <w:sz w:val="12"/>
          <w:szCs w:val="12"/>
        </w:rPr>
        <w:t xml:space="preserve"> в газете «Сергиевский вестник» №61 (312) от  29.12.2018  г.</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4. Вопрос, вынесенный на публичные слушания – обсуждение внесения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–10.01.2019 года в 18.00 по адресу: 446540, Самарская область, Сергиевский район,  с. Сергиевск, ул. Гарина - Михайловского, д. 27 - приняли участие 5 (пять</w:t>
      </w:r>
      <w:proofErr w:type="gramStart"/>
      <w:r w:rsidRPr="00863844">
        <w:rPr>
          <w:rFonts w:ascii="Times New Roman" w:eastAsia="Calibri" w:hAnsi="Times New Roman" w:cs="Times New Roman"/>
          <w:sz w:val="12"/>
          <w:szCs w:val="12"/>
        </w:rPr>
        <w:t>)ч</w:t>
      </w:r>
      <w:proofErr w:type="gramEnd"/>
      <w:r w:rsidRPr="00863844">
        <w:rPr>
          <w:rFonts w:ascii="Times New Roman" w:eastAsia="Calibri" w:hAnsi="Times New Roman" w:cs="Times New Roman"/>
          <w:sz w:val="12"/>
          <w:szCs w:val="12"/>
        </w:rPr>
        <w:t>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6. Мнения, предложения и замечания по внесению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 внесли в протокол публичных слушаний -3 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внесения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7.1. Мнения о целесообразности принятия внесений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высказали-2человека.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7.3. Замечания и предложения по внесению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 не высказаны.</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АО </w:t>
      </w:r>
      <w:proofErr w:type="spellStart"/>
      <w:r w:rsidRPr="00863844">
        <w:rPr>
          <w:rFonts w:ascii="Times New Roman" w:eastAsia="Calibri" w:hAnsi="Times New Roman" w:cs="Times New Roman"/>
          <w:sz w:val="12"/>
          <w:szCs w:val="12"/>
        </w:rPr>
        <w:t>Самараинвестнефть</w:t>
      </w:r>
      <w:proofErr w:type="spellEnd"/>
      <w:r w:rsidRPr="00863844">
        <w:rPr>
          <w:rFonts w:ascii="Times New Roman" w:eastAsia="Calibri" w:hAnsi="Times New Roman" w:cs="Times New Roman"/>
          <w:sz w:val="12"/>
          <w:szCs w:val="12"/>
        </w:rPr>
        <w:t xml:space="preserve">: «Обустройство </w:t>
      </w:r>
      <w:proofErr w:type="spellStart"/>
      <w:r w:rsidRPr="00863844">
        <w:rPr>
          <w:rFonts w:ascii="Times New Roman" w:eastAsia="Calibri" w:hAnsi="Times New Roman" w:cs="Times New Roman"/>
          <w:sz w:val="12"/>
          <w:szCs w:val="12"/>
        </w:rPr>
        <w:t>Северо</w:t>
      </w:r>
      <w:proofErr w:type="spell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w:t>
      </w:r>
      <w:proofErr w:type="gramEnd"/>
      <w:r w:rsidRPr="00863844">
        <w:rPr>
          <w:rFonts w:ascii="Times New Roman" w:eastAsia="Calibri" w:hAnsi="Times New Roman" w:cs="Times New Roman"/>
          <w:sz w:val="12"/>
          <w:szCs w:val="12"/>
        </w:rPr>
        <w:t xml:space="preserve">спенского нефтяного месторождения. ВЛ-10 </w:t>
      </w:r>
      <w:proofErr w:type="spellStart"/>
      <w:r w:rsidRPr="00863844">
        <w:rPr>
          <w:rFonts w:ascii="Times New Roman" w:eastAsia="Calibri" w:hAnsi="Times New Roman" w:cs="Times New Roman"/>
          <w:sz w:val="12"/>
          <w:szCs w:val="12"/>
        </w:rPr>
        <w:t>кВ</w:t>
      </w:r>
      <w:proofErr w:type="spellEnd"/>
      <w:r w:rsidRPr="00863844">
        <w:rPr>
          <w:rFonts w:ascii="Times New Roman" w:eastAsia="Calibri" w:hAnsi="Times New Roman" w:cs="Times New Roman"/>
          <w:sz w:val="12"/>
          <w:szCs w:val="12"/>
        </w:rPr>
        <w:t>»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r w:rsidRPr="00863844">
        <w:rPr>
          <w:rFonts w:ascii="Times New Roman" w:eastAsia="Calibri" w:hAnsi="Times New Roman" w:cs="Times New Roman"/>
          <w:bCs/>
          <w:sz w:val="12"/>
          <w:szCs w:val="12"/>
        </w:rPr>
        <w:t>.</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Глава сельского поселения Сергиевск</w:t>
      </w:r>
    </w:p>
    <w:p w:rsid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муниципального района Сергиевский</w:t>
      </w:r>
    </w:p>
    <w:p w:rsid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М.М. </w:t>
      </w:r>
      <w:proofErr w:type="spellStart"/>
      <w:r w:rsidRPr="00863844">
        <w:rPr>
          <w:rFonts w:ascii="Times New Roman" w:eastAsia="Calibri" w:hAnsi="Times New Roman" w:cs="Times New Roman"/>
          <w:sz w:val="12"/>
          <w:szCs w:val="12"/>
        </w:rPr>
        <w:t>Арчибасов</w:t>
      </w:r>
      <w:proofErr w:type="spellEnd"/>
    </w:p>
    <w:p w:rsidR="00AA30FA" w:rsidRPr="00863844" w:rsidRDefault="00AA30FA" w:rsidP="00863844">
      <w:pPr>
        <w:tabs>
          <w:tab w:val="left" w:pos="284"/>
        </w:tabs>
        <w:spacing w:after="0" w:line="240" w:lineRule="auto"/>
        <w:jc w:val="right"/>
        <w:rPr>
          <w:rFonts w:ascii="Times New Roman" w:eastAsia="Calibri" w:hAnsi="Times New Roman" w:cs="Times New Roman"/>
          <w:sz w:val="12"/>
          <w:szCs w:val="12"/>
        </w:rPr>
      </w:pPr>
    </w:p>
    <w:p w:rsid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863844">
        <w:rPr>
          <w:rFonts w:ascii="Times New Roman" w:eastAsia="Calibri" w:hAnsi="Times New Roman" w:cs="Times New Roman"/>
          <w:b/>
          <w:bCs/>
          <w:sz w:val="12"/>
          <w:szCs w:val="12"/>
        </w:rPr>
        <w:t xml:space="preserve">в сельском поселении </w:t>
      </w:r>
      <w:r w:rsidRPr="00863844">
        <w:rPr>
          <w:rFonts w:ascii="Times New Roman" w:eastAsia="Calibri" w:hAnsi="Times New Roman" w:cs="Times New Roman"/>
          <w:b/>
          <w:sz w:val="12"/>
          <w:szCs w:val="12"/>
        </w:rPr>
        <w:t xml:space="preserve">Сергиевск </w:t>
      </w:r>
    </w:p>
    <w:p w:rsidR="00863844" w:rsidRPr="00863844" w:rsidRDefault="00863844" w:rsidP="00863844">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sz w:val="12"/>
          <w:szCs w:val="12"/>
        </w:rPr>
        <w:t xml:space="preserve">муниципального района </w:t>
      </w:r>
      <w:r w:rsidRPr="00863844">
        <w:rPr>
          <w:rFonts w:ascii="Times New Roman" w:eastAsia="Calibri" w:hAnsi="Times New Roman" w:cs="Times New Roman"/>
          <w:b/>
          <w:sz w:val="12"/>
          <w:szCs w:val="12"/>
        </w:rPr>
        <w:t xml:space="preserve">Сергиевский Самарской области </w:t>
      </w:r>
      <w:r w:rsidRPr="00863844">
        <w:rPr>
          <w:rFonts w:ascii="Times New Roman" w:eastAsia="Calibri" w:hAnsi="Times New Roman" w:cs="Times New Roman"/>
          <w:b/>
          <w:bCs/>
          <w:sz w:val="12"/>
          <w:szCs w:val="12"/>
        </w:rPr>
        <w:t xml:space="preserve">по вопросу </w:t>
      </w:r>
      <w:r w:rsidRPr="00863844">
        <w:rPr>
          <w:rFonts w:ascii="Times New Roman" w:eastAsia="Calibri" w:hAnsi="Times New Roman" w:cs="Times New Roman"/>
          <w:b/>
          <w:sz w:val="12"/>
          <w:szCs w:val="12"/>
        </w:rPr>
        <w:t xml:space="preserve">внесения изменений </w:t>
      </w:r>
      <w:proofErr w:type="gramStart"/>
      <w:r w:rsidRPr="00863844">
        <w:rPr>
          <w:rFonts w:ascii="Times New Roman" w:eastAsia="Calibri" w:hAnsi="Times New Roman" w:cs="Times New Roman"/>
          <w:b/>
          <w:sz w:val="12"/>
          <w:szCs w:val="12"/>
        </w:rPr>
        <w:t>в</w:t>
      </w:r>
      <w:proofErr w:type="gramEnd"/>
    </w:p>
    <w:p w:rsidR="00863844" w:rsidRPr="00863844" w:rsidRDefault="00863844" w:rsidP="00863844">
      <w:pPr>
        <w:tabs>
          <w:tab w:val="left" w:pos="284"/>
        </w:tabs>
        <w:spacing w:after="0" w:line="240" w:lineRule="auto"/>
        <w:jc w:val="center"/>
        <w:rPr>
          <w:rFonts w:ascii="Times New Roman" w:eastAsia="Calibri" w:hAnsi="Times New Roman" w:cs="Times New Roman"/>
          <w:b/>
          <w:sz w:val="12"/>
          <w:szCs w:val="12"/>
        </w:rPr>
      </w:pPr>
      <w:r w:rsidRPr="00863844">
        <w:rPr>
          <w:rFonts w:ascii="Times New Roman" w:eastAsia="Calibri" w:hAnsi="Times New Roman" w:cs="Times New Roman"/>
          <w:b/>
          <w:sz w:val="12"/>
          <w:szCs w:val="12"/>
        </w:rPr>
        <w:t>Генеральный план сельского поселения Сергиевск муниципального района Сергиевский Самарской области</w:t>
      </w:r>
    </w:p>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 Дата проведения публичных слушаний – с 29 декабря 2018  года по 28 января  2019 года.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2. Дата оформления заключения о результатах публичных слушаний 28 января 2019 года.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3. Место проведения публичных слушаний – 446540, Самарская область, Сергиевский район, с. Сергиевск, ул. Гарина-Михайловского, дом  27</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4. Основание проведения публичных слушаний – постановление Главы сельского поселения Серноводск муниципального района Сергиевский Самарской области от 19 декабря 2018  года  № 13 «О проведении публичных слушаний по проекту изменений в Генеральный план сельского поселения Сергиевск муниципального района Сергиевский Самарской области», опубликованное в газете «Сергиевский вестник» от 29.12.2018 года № 61 (312).</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6. В публичных слушаниях приняли участие 8    человек, в том числе:</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proofErr w:type="gramStart"/>
      <w:r w:rsidRPr="00863844">
        <w:rPr>
          <w:rFonts w:ascii="Times New Roman" w:eastAsia="Calibri" w:hAnsi="Times New Roman" w:cs="Times New Roman"/>
          <w:sz w:val="12"/>
          <w:szCs w:val="12"/>
        </w:rPr>
        <w:t>10.01.2019 года по адресу: с. Боровка, ул. Юбилейная, дом. 32   проведено мероприятие по информированию жителей поселения по вопросам публичных слушаний, в котором приняли участие 2  человека;</w:t>
      </w:r>
      <w:proofErr w:type="gramEnd"/>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12.01.2019 года по адресу: </w:t>
      </w:r>
      <w:proofErr w:type="gramStart"/>
      <w:r w:rsidRPr="00863844">
        <w:rPr>
          <w:rFonts w:ascii="Times New Roman" w:eastAsia="Calibri" w:hAnsi="Times New Roman" w:cs="Times New Roman"/>
          <w:sz w:val="12"/>
          <w:szCs w:val="12"/>
        </w:rPr>
        <w:t>с</w:t>
      </w:r>
      <w:proofErr w:type="gramEnd"/>
      <w:r w:rsidRPr="00863844">
        <w:rPr>
          <w:rFonts w:ascii="Times New Roman" w:eastAsia="Calibri" w:hAnsi="Times New Roman" w:cs="Times New Roman"/>
          <w:sz w:val="12"/>
          <w:szCs w:val="12"/>
        </w:rPr>
        <w:t xml:space="preserve">. </w:t>
      </w:r>
      <w:proofErr w:type="gramStart"/>
      <w:r w:rsidRPr="00863844">
        <w:rPr>
          <w:rFonts w:ascii="Times New Roman" w:eastAsia="Calibri" w:hAnsi="Times New Roman" w:cs="Times New Roman"/>
          <w:sz w:val="12"/>
          <w:szCs w:val="12"/>
        </w:rPr>
        <w:t>Успенка</w:t>
      </w:r>
      <w:proofErr w:type="gramEnd"/>
      <w:r w:rsidRPr="00863844">
        <w:rPr>
          <w:rFonts w:ascii="Times New Roman" w:eastAsia="Calibri" w:hAnsi="Times New Roman" w:cs="Times New Roman"/>
          <w:sz w:val="12"/>
          <w:szCs w:val="12"/>
        </w:rPr>
        <w:t>, ул.  Полевая, дом. 39  проведено мероприятие по информированию жителей поселения по вопросам публичных слушаний, в котором приняли участие 2   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12.01.2019 года по адресу: с. Сергиевск, ул. Гарина-Михайловского, дом. 27 проведено мероприятие по информированию жителей поселения по вопросам публичных слушаний, в котором приняли участие 4   человека;</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12.01.2019 года по адресу: д. Студеный Ключ  проведено мероприятие по информированию жителей поселения по вопросам публичных слушаний, в котором приняли участие  0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10.01.2019 года по адресу: п. Глубокий  проведено мероприятие по информированию жителей поселения по вопросам публичных слушаний, в котором приняли участие  0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lastRenderedPageBreak/>
        <w:t>11.01.2019 года по адресу: п. Михайловка  проведено мероприятие по информированию жителей поселения по вопросам публичных слушаний, в котором приняли участие 0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11.01.2019 года по адресу: п. Рогатка  проведено мероприятие по информированию жителей поселения по вопросам публичных слушаний, в котором приняли участие 0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14.01.2019 года по адресу: п. Рыбопитомник, контора Рыбопитомника  проведено мероприятие по информированию жителей поселения по вопросам публичных слушаний, в котором приняли участие 0  человек;</w:t>
      </w:r>
    </w:p>
    <w:p w:rsidR="00863844" w:rsidRPr="00863844" w:rsidRDefault="00863844" w:rsidP="00863844">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7. Мнения, предложения и замечания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внесли в протокол публичных слушаний, –  1 (один) человек.</w:t>
      </w:r>
    </w:p>
    <w:p w:rsidR="00863844" w:rsidRPr="00863844" w:rsidRDefault="00863844" w:rsidP="00AA30FA">
      <w:pPr>
        <w:tabs>
          <w:tab w:val="left" w:pos="284"/>
        </w:tabs>
        <w:spacing w:after="0" w:line="240" w:lineRule="auto"/>
        <w:ind w:firstLine="284"/>
        <w:jc w:val="both"/>
        <w:rPr>
          <w:rFonts w:ascii="Times New Roman" w:eastAsia="Calibri" w:hAnsi="Times New Roman" w:cs="Times New Roman"/>
          <w:sz w:val="12"/>
          <w:szCs w:val="12"/>
        </w:rPr>
      </w:pPr>
      <w:r w:rsidRPr="00863844">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863844" w:rsidRPr="00863844" w:rsidTr="00863844">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 xml:space="preserve">Выводы </w:t>
            </w:r>
          </w:p>
        </w:tc>
      </w:tr>
      <w:tr w:rsidR="00863844" w:rsidRPr="00863844" w:rsidTr="00863844">
        <w:tc>
          <w:tcPr>
            <w:tcW w:w="7513" w:type="dxa"/>
            <w:gridSpan w:val="4"/>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Сергиевск</w:t>
            </w:r>
          </w:p>
        </w:tc>
      </w:tr>
      <w:tr w:rsidR="00863844" w:rsidRPr="00863844" w:rsidTr="00863844">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r w:rsidR="00863844" w:rsidRPr="00863844" w:rsidTr="00863844">
        <w:tc>
          <w:tcPr>
            <w:tcW w:w="7513" w:type="dxa"/>
            <w:gridSpan w:val="4"/>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Предложения, поступившие от иных  участников публичных слушаний</w:t>
            </w:r>
          </w:p>
        </w:tc>
      </w:tr>
      <w:tr w:rsidR="00863844" w:rsidRPr="00863844" w:rsidTr="00863844">
        <w:tc>
          <w:tcPr>
            <w:tcW w:w="394"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r w:rsidRPr="00863844">
              <w:rPr>
                <w:rFonts w:ascii="Times New Roman" w:eastAsia="Calibri" w:hAnsi="Times New Roman" w:cs="Times New Roman"/>
                <w:sz w:val="12"/>
                <w:szCs w:val="12"/>
              </w:rPr>
              <w:t>-</w:t>
            </w:r>
          </w:p>
        </w:tc>
      </w:tr>
    </w:tbl>
    <w:p w:rsidR="00863844" w:rsidRPr="00863844" w:rsidRDefault="00863844" w:rsidP="00863844">
      <w:pPr>
        <w:tabs>
          <w:tab w:val="left" w:pos="284"/>
        </w:tabs>
        <w:spacing w:after="0" w:line="240" w:lineRule="auto"/>
        <w:rPr>
          <w:rFonts w:ascii="Times New Roman" w:eastAsia="Calibri" w:hAnsi="Times New Roman" w:cs="Times New Roman"/>
          <w:sz w:val="12"/>
          <w:szCs w:val="12"/>
        </w:rPr>
      </w:pPr>
    </w:p>
    <w:p w:rsidR="00863844" w:rsidRPr="00863844" w:rsidRDefault="00863844" w:rsidP="00863844">
      <w:pPr>
        <w:tabs>
          <w:tab w:val="left" w:pos="284"/>
        </w:tabs>
        <w:spacing w:after="0" w:line="240" w:lineRule="auto"/>
        <w:ind w:firstLine="284"/>
        <w:rPr>
          <w:rFonts w:ascii="Times New Roman" w:eastAsia="Calibri" w:hAnsi="Times New Roman" w:cs="Times New Roman"/>
          <w:sz w:val="12"/>
          <w:szCs w:val="12"/>
        </w:rPr>
      </w:pPr>
      <w:r w:rsidRPr="00863844">
        <w:rPr>
          <w:rFonts w:ascii="Times New Roman" w:eastAsia="Calibri" w:hAnsi="Times New Roman" w:cs="Times New Roman"/>
          <w:sz w:val="12"/>
          <w:szCs w:val="12"/>
        </w:rPr>
        <w:t>9. Настоящее заключение подготовлено на основании протокола публичных слушаний от 21.01.2019 года.</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Глава сельского поселения Сергиевск</w:t>
      </w:r>
    </w:p>
    <w:p w:rsid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муниципального района Сергиевский</w:t>
      </w:r>
    </w:p>
    <w:p w:rsidR="00863844" w:rsidRPr="00863844" w:rsidRDefault="00863844" w:rsidP="00863844">
      <w:pPr>
        <w:tabs>
          <w:tab w:val="left" w:pos="284"/>
        </w:tabs>
        <w:spacing w:after="0" w:line="240" w:lineRule="auto"/>
        <w:jc w:val="right"/>
        <w:rPr>
          <w:rFonts w:ascii="Times New Roman" w:eastAsia="Calibri" w:hAnsi="Times New Roman" w:cs="Times New Roman"/>
          <w:sz w:val="12"/>
          <w:szCs w:val="12"/>
        </w:rPr>
      </w:pPr>
      <w:r w:rsidRPr="00863844">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863844">
        <w:rPr>
          <w:rFonts w:ascii="Times New Roman" w:eastAsia="Calibri" w:hAnsi="Times New Roman" w:cs="Times New Roman"/>
          <w:sz w:val="12"/>
          <w:szCs w:val="12"/>
        </w:rPr>
        <w:t>Арчибасов</w:t>
      </w:r>
      <w:proofErr w:type="spellEnd"/>
    </w:p>
    <w:p w:rsidR="00403EC5"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03EC5" w:rsidRPr="000318BE"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D6137">
        <w:rPr>
          <w:rFonts w:ascii="Times New Roman" w:eastAsia="Calibri" w:hAnsi="Times New Roman" w:cs="Times New Roman"/>
          <w:b/>
          <w:sz w:val="12"/>
          <w:szCs w:val="12"/>
        </w:rPr>
        <w:t>АНТОНОВКА</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03EC5" w:rsidRPr="000318BE" w:rsidRDefault="00403EC5" w:rsidP="00403E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r w:rsidRPr="00403EC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r w:rsidRPr="00403EC5">
        <w:rPr>
          <w:rFonts w:ascii="Times New Roman" w:eastAsia="Calibri" w:hAnsi="Times New Roman" w:cs="Times New Roman"/>
          <w:b/>
          <w:sz w:val="12"/>
          <w:szCs w:val="12"/>
        </w:rPr>
        <w:t>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b/>
          <w:sz w:val="12"/>
          <w:szCs w:val="12"/>
        </w:rPr>
      </w:pPr>
      <w:r w:rsidRPr="00403EC5">
        <w:rPr>
          <w:rFonts w:ascii="Times New Roman" w:eastAsia="Calibri" w:hAnsi="Times New Roman" w:cs="Times New Roman"/>
          <w:b/>
          <w:sz w:val="12"/>
          <w:szCs w:val="12"/>
        </w:rPr>
        <w:t>ПОСТАНОВЛЯЕТ:</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 (далее - Программа) следующего содержания:</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Планируемый общий объем финансирования Программы составит:  </w:t>
      </w:r>
      <w:r w:rsidRPr="00403EC5">
        <w:rPr>
          <w:rFonts w:ascii="Times New Roman" w:eastAsia="Calibri" w:hAnsi="Times New Roman" w:cs="Times New Roman"/>
          <w:b/>
          <w:sz w:val="12"/>
          <w:szCs w:val="12"/>
        </w:rPr>
        <w:t>1724,34779</w:t>
      </w:r>
      <w:r w:rsidRPr="00403EC5">
        <w:rPr>
          <w:rFonts w:ascii="Times New Roman" w:eastAsia="Calibri" w:hAnsi="Times New Roman" w:cs="Times New Roman"/>
          <w:sz w:val="12"/>
          <w:szCs w:val="12"/>
        </w:rPr>
        <w:t xml:space="preserve"> тыс. рублей (прогноз), в том числе:</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-средств местного бюджета – </w:t>
      </w:r>
      <w:r w:rsidRPr="00403EC5">
        <w:rPr>
          <w:rFonts w:ascii="Times New Roman" w:eastAsia="Calibri" w:hAnsi="Times New Roman" w:cs="Times New Roman"/>
          <w:b/>
          <w:sz w:val="12"/>
          <w:szCs w:val="12"/>
        </w:rPr>
        <w:t>1358,44409</w:t>
      </w:r>
      <w:r w:rsidRPr="00403EC5">
        <w:rPr>
          <w:rFonts w:ascii="Times New Roman" w:eastAsia="Calibri" w:hAnsi="Times New Roman" w:cs="Times New Roman"/>
          <w:sz w:val="12"/>
          <w:szCs w:val="12"/>
        </w:rPr>
        <w:t xml:space="preserve">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 xml:space="preserve"> (прогноз):</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2016 год 200,23251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2017 год 528,48886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2018 год 629,72272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 средств областного бюджета – </w:t>
      </w:r>
      <w:r w:rsidRPr="00403EC5">
        <w:rPr>
          <w:rFonts w:ascii="Times New Roman" w:eastAsia="Calibri" w:hAnsi="Times New Roman" w:cs="Times New Roman"/>
          <w:b/>
          <w:sz w:val="12"/>
          <w:szCs w:val="12"/>
        </w:rPr>
        <w:t>355,90370</w:t>
      </w:r>
      <w:r w:rsidRPr="00403EC5">
        <w:rPr>
          <w:rFonts w:ascii="Times New Roman" w:eastAsia="Calibri" w:hAnsi="Times New Roman" w:cs="Times New Roman"/>
          <w:sz w:val="12"/>
          <w:szCs w:val="12"/>
        </w:rPr>
        <w:t xml:space="preserve">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 xml:space="preserve"> (прогноз):</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2016 год 152,64453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2017 год 113,25917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2018 год 100,00000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Общий объем финансирования на реализацию Программы составляет 1724,34779 тыс. рублей, в том числе по годам:</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2016 год – 352,87704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2017 год – 641,74803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2018 год – 729,72272 тыс. рублей.</w:t>
      </w:r>
    </w:p>
    <w:p w:rsidR="00403EC5" w:rsidRPr="00403EC5" w:rsidRDefault="00403EC5" w:rsidP="00A9413C">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118"/>
        <w:gridCol w:w="1276"/>
        <w:gridCol w:w="1134"/>
        <w:gridCol w:w="1134"/>
      </w:tblGrid>
      <w:tr w:rsidR="00403EC5" w:rsidRPr="00403EC5" w:rsidTr="00403EC5">
        <w:trPr>
          <w:trHeight w:val="20"/>
        </w:trPr>
        <w:tc>
          <w:tcPr>
            <w:tcW w:w="851" w:type="dxa"/>
            <w:vMerge w:val="restart"/>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Наименование бюджета</w:t>
            </w:r>
          </w:p>
        </w:tc>
        <w:tc>
          <w:tcPr>
            <w:tcW w:w="3118" w:type="dxa"/>
            <w:vMerge w:val="restart"/>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Наименование мероприятий</w:t>
            </w:r>
          </w:p>
        </w:tc>
        <w:tc>
          <w:tcPr>
            <w:tcW w:w="3544" w:type="dxa"/>
            <w:gridSpan w:val="3"/>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Сельское поселение Антоновка</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Затраты на 2016 год,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Затраты на 2017 год,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Затраты на 2018 год,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p>
        </w:tc>
      </w:tr>
      <w:tr w:rsidR="00403EC5" w:rsidRPr="00403EC5" w:rsidTr="00403EC5">
        <w:trPr>
          <w:trHeight w:val="20"/>
        </w:trPr>
        <w:tc>
          <w:tcPr>
            <w:tcW w:w="851" w:type="dxa"/>
            <w:vMerge w:val="restart"/>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Местный бюджет</w:t>
            </w: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Уличное освещение</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102,98800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188,03800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169,44300</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52,14551</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47,36880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77,83486</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9,59900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9,84000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110,97208</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Прочие мероприятия</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35,50000</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283,24206</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271,47278</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ИТОГО</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200,23251</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528,48886</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629,72272</w:t>
            </w:r>
          </w:p>
        </w:tc>
      </w:tr>
      <w:tr w:rsidR="00403EC5" w:rsidRPr="00403EC5" w:rsidTr="00403EC5">
        <w:trPr>
          <w:trHeight w:val="20"/>
        </w:trPr>
        <w:tc>
          <w:tcPr>
            <w:tcW w:w="851" w:type="dxa"/>
            <w:vMerge w:val="restart"/>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Областной бюджет</w:t>
            </w: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152,64453</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113,25917</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100,00000</w:t>
            </w:r>
          </w:p>
        </w:tc>
      </w:tr>
      <w:tr w:rsidR="00403EC5" w:rsidRPr="00403EC5" w:rsidTr="00403EC5">
        <w:trPr>
          <w:trHeight w:val="20"/>
        </w:trPr>
        <w:tc>
          <w:tcPr>
            <w:tcW w:w="851" w:type="dxa"/>
            <w:vMerge/>
            <w:hideMark/>
          </w:tcPr>
          <w:p w:rsidR="00403EC5" w:rsidRPr="00403EC5" w:rsidRDefault="00403EC5" w:rsidP="00403EC5">
            <w:pPr>
              <w:tabs>
                <w:tab w:val="left" w:pos="284"/>
              </w:tabs>
              <w:rPr>
                <w:rFonts w:ascii="Times New Roman" w:eastAsia="Calibri" w:hAnsi="Times New Roman" w:cs="Times New Roman"/>
                <w:sz w:val="12"/>
                <w:szCs w:val="12"/>
              </w:rPr>
            </w:pPr>
          </w:p>
        </w:tc>
        <w:tc>
          <w:tcPr>
            <w:tcW w:w="3118"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ИТОГО</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152,64453</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113,25917</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100,00000</w:t>
            </w:r>
          </w:p>
        </w:tc>
      </w:tr>
      <w:tr w:rsidR="00403EC5" w:rsidRPr="00403EC5" w:rsidTr="00403EC5">
        <w:trPr>
          <w:trHeight w:val="20"/>
        </w:trPr>
        <w:tc>
          <w:tcPr>
            <w:tcW w:w="3969" w:type="dxa"/>
            <w:gridSpan w:val="2"/>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            ВСЕГО</w:t>
            </w:r>
          </w:p>
        </w:tc>
        <w:tc>
          <w:tcPr>
            <w:tcW w:w="1276"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352,87704</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641,74803</w:t>
            </w:r>
          </w:p>
        </w:tc>
        <w:tc>
          <w:tcPr>
            <w:tcW w:w="1134" w:type="dxa"/>
            <w:hideMark/>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729,72272</w:t>
            </w:r>
          </w:p>
        </w:tc>
      </w:tr>
    </w:tbl>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2.Опубликовать настоящее Постановление в газете «Сергиевский вестник».</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03EC5" w:rsidRPr="00403EC5" w:rsidRDefault="00403EC5" w:rsidP="00403EC5">
      <w:pPr>
        <w:tabs>
          <w:tab w:val="left" w:pos="284"/>
        </w:tabs>
        <w:spacing w:after="0" w:line="240" w:lineRule="auto"/>
        <w:jc w:val="right"/>
        <w:rPr>
          <w:rFonts w:ascii="Times New Roman" w:eastAsia="Calibri" w:hAnsi="Times New Roman" w:cs="Times New Roman"/>
          <w:bCs/>
          <w:sz w:val="12"/>
          <w:szCs w:val="12"/>
        </w:rPr>
      </w:pPr>
      <w:r w:rsidRPr="00403EC5">
        <w:rPr>
          <w:rFonts w:ascii="Times New Roman" w:eastAsia="Calibri" w:hAnsi="Times New Roman" w:cs="Times New Roman"/>
          <w:bCs/>
          <w:sz w:val="12"/>
          <w:szCs w:val="12"/>
        </w:rPr>
        <w:t>Глава сельского поселения Антоновка</w:t>
      </w:r>
    </w:p>
    <w:p w:rsidR="00403EC5" w:rsidRDefault="00403EC5" w:rsidP="00403EC5">
      <w:pPr>
        <w:tabs>
          <w:tab w:val="left" w:pos="284"/>
        </w:tabs>
        <w:spacing w:after="0" w:line="240" w:lineRule="auto"/>
        <w:jc w:val="right"/>
        <w:rPr>
          <w:rFonts w:ascii="Times New Roman" w:eastAsia="Calibri" w:hAnsi="Times New Roman" w:cs="Times New Roman"/>
          <w:bCs/>
          <w:sz w:val="12"/>
          <w:szCs w:val="12"/>
        </w:rPr>
      </w:pPr>
      <w:r w:rsidRPr="00403EC5">
        <w:rPr>
          <w:rFonts w:ascii="Times New Roman" w:eastAsia="Calibri" w:hAnsi="Times New Roman" w:cs="Times New Roman"/>
          <w:bCs/>
          <w:sz w:val="12"/>
          <w:szCs w:val="12"/>
        </w:rPr>
        <w:t>муниципального района Сергиевский</w:t>
      </w:r>
    </w:p>
    <w:p w:rsidR="00403EC5" w:rsidRPr="00403EC5" w:rsidRDefault="00403EC5" w:rsidP="00403EC5">
      <w:pPr>
        <w:tabs>
          <w:tab w:val="left" w:pos="284"/>
        </w:tabs>
        <w:spacing w:after="0" w:line="240" w:lineRule="auto"/>
        <w:jc w:val="right"/>
        <w:rPr>
          <w:rFonts w:ascii="Times New Roman" w:eastAsia="Calibri" w:hAnsi="Times New Roman" w:cs="Times New Roman"/>
          <w:sz w:val="12"/>
          <w:szCs w:val="12"/>
        </w:rPr>
      </w:pPr>
      <w:r w:rsidRPr="00403EC5">
        <w:rPr>
          <w:rFonts w:ascii="Times New Roman" w:eastAsia="Calibri" w:hAnsi="Times New Roman" w:cs="Times New Roman"/>
          <w:sz w:val="12"/>
          <w:szCs w:val="12"/>
        </w:rPr>
        <w:t>Долгаев К.Е.</w:t>
      </w:r>
    </w:p>
    <w:p w:rsidR="00403EC5"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403EC5" w:rsidRPr="000318BE"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D6137">
        <w:rPr>
          <w:rFonts w:ascii="Times New Roman" w:eastAsia="Calibri" w:hAnsi="Times New Roman" w:cs="Times New Roman"/>
          <w:b/>
          <w:sz w:val="12"/>
          <w:szCs w:val="12"/>
        </w:rPr>
        <w:t>АНТОНОВКА</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03EC5" w:rsidRPr="000318BE" w:rsidRDefault="00403EC5" w:rsidP="00403E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r w:rsidRPr="00403EC5">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41 от 25.12.2015г.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2016-2018гг.</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b/>
          <w:sz w:val="12"/>
          <w:szCs w:val="12"/>
        </w:rPr>
      </w:pPr>
      <w:r w:rsidRPr="00403EC5">
        <w:rPr>
          <w:rFonts w:ascii="Times New Roman" w:eastAsia="Calibri" w:hAnsi="Times New Roman" w:cs="Times New Roman"/>
          <w:b/>
          <w:sz w:val="12"/>
          <w:szCs w:val="12"/>
        </w:rPr>
        <w:t>ПОСТАНОВЛЯЕТ:</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41 от 25.12.2015г. «Об утверждении муниципальной программы «Реконструкция, ремонт и укрепление материально-технической базы учреждений сельского поселения Антоновка муниципального района Сергиевский» на 2016-2018гг. (далее - Программа) следующего содержания:</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03EC5">
        <w:rPr>
          <w:rFonts w:ascii="Times New Roman" w:eastAsia="Calibri" w:hAnsi="Times New Roman" w:cs="Times New Roman"/>
          <w:b/>
          <w:sz w:val="12"/>
          <w:szCs w:val="12"/>
        </w:rPr>
        <w:t>426,18090</w:t>
      </w:r>
      <w:r w:rsidRPr="00403EC5">
        <w:rPr>
          <w:rFonts w:ascii="Times New Roman" w:eastAsia="Calibri" w:hAnsi="Times New Roman" w:cs="Times New Roman"/>
          <w:sz w:val="12"/>
          <w:szCs w:val="12"/>
        </w:rPr>
        <w:t xml:space="preserve">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ублей</w:t>
      </w:r>
      <w:proofErr w:type="spellEnd"/>
      <w:r w:rsidRPr="00403EC5">
        <w:rPr>
          <w:rFonts w:ascii="Times New Roman" w:eastAsia="Calibri" w:hAnsi="Times New Roman" w:cs="Times New Roman"/>
          <w:sz w:val="12"/>
          <w:szCs w:val="12"/>
        </w:rPr>
        <w:t>, в том числе по годам:</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2016 год – 64,86324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2017 год – 216,23208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2018 год – 145,08558 </w:t>
      </w:r>
      <w:proofErr w:type="spellStart"/>
      <w:r w:rsidRPr="00403EC5">
        <w:rPr>
          <w:rFonts w:ascii="Times New Roman" w:eastAsia="Calibri" w:hAnsi="Times New Roman" w:cs="Times New Roman"/>
          <w:sz w:val="12"/>
          <w:szCs w:val="12"/>
        </w:rPr>
        <w:t>тыс</w:t>
      </w:r>
      <w:proofErr w:type="gramStart"/>
      <w:r w:rsidRPr="00403EC5">
        <w:rPr>
          <w:rFonts w:ascii="Times New Roman" w:eastAsia="Calibri" w:hAnsi="Times New Roman" w:cs="Times New Roman"/>
          <w:sz w:val="12"/>
          <w:szCs w:val="12"/>
        </w:rPr>
        <w:t>.р</w:t>
      </w:r>
      <w:proofErr w:type="gramEnd"/>
      <w:r w:rsidRPr="00403EC5">
        <w:rPr>
          <w:rFonts w:ascii="Times New Roman" w:eastAsia="Calibri" w:hAnsi="Times New Roman" w:cs="Times New Roman"/>
          <w:sz w:val="12"/>
          <w:szCs w:val="12"/>
        </w:rPr>
        <w:t>уб</w:t>
      </w:r>
      <w:proofErr w:type="spellEnd"/>
      <w:r w:rsidRPr="00403EC5">
        <w:rPr>
          <w:rFonts w:ascii="Times New Roman" w:eastAsia="Calibri" w:hAnsi="Times New Roman" w:cs="Times New Roman"/>
          <w:sz w:val="12"/>
          <w:szCs w:val="12"/>
        </w:rPr>
        <w:t>.</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26"/>
        <w:gridCol w:w="1958"/>
        <w:gridCol w:w="996"/>
        <w:gridCol w:w="1156"/>
        <w:gridCol w:w="836"/>
        <w:gridCol w:w="2141"/>
      </w:tblGrid>
      <w:tr w:rsidR="00403EC5" w:rsidRPr="00403EC5" w:rsidTr="00403EC5">
        <w:trPr>
          <w:trHeight w:val="20"/>
        </w:trPr>
        <w:tc>
          <w:tcPr>
            <w:tcW w:w="426" w:type="dxa"/>
            <w:vMerge w:val="restart"/>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 xml:space="preserve">№ </w:t>
            </w:r>
            <w:proofErr w:type="gramStart"/>
            <w:r w:rsidRPr="00403EC5">
              <w:rPr>
                <w:rFonts w:ascii="Times New Roman" w:eastAsia="Calibri" w:hAnsi="Times New Roman" w:cs="Times New Roman"/>
                <w:sz w:val="12"/>
                <w:szCs w:val="12"/>
              </w:rPr>
              <w:t>п</w:t>
            </w:r>
            <w:proofErr w:type="gramEnd"/>
            <w:r w:rsidRPr="00403EC5">
              <w:rPr>
                <w:rFonts w:ascii="Times New Roman" w:eastAsia="Calibri" w:hAnsi="Times New Roman" w:cs="Times New Roman"/>
                <w:sz w:val="12"/>
                <w:szCs w:val="12"/>
              </w:rPr>
              <w:t>/п</w:t>
            </w:r>
          </w:p>
        </w:tc>
        <w:tc>
          <w:tcPr>
            <w:tcW w:w="1958" w:type="dxa"/>
            <w:vMerge w:val="restart"/>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Наименование мероприятия</w:t>
            </w:r>
          </w:p>
        </w:tc>
        <w:tc>
          <w:tcPr>
            <w:tcW w:w="2988" w:type="dxa"/>
            <w:gridSpan w:val="3"/>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Планируемый объем финансирования, тыс. рублей</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Исполнитель мероприятия</w:t>
            </w:r>
          </w:p>
        </w:tc>
      </w:tr>
      <w:tr w:rsidR="00403EC5" w:rsidRPr="00403EC5" w:rsidTr="00403EC5">
        <w:trPr>
          <w:trHeight w:val="20"/>
        </w:trPr>
        <w:tc>
          <w:tcPr>
            <w:tcW w:w="426" w:type="dxa"/>
            <w:vMerge/>
          </w:tcPr>
          <w:p w:rsidR="00403EC5" w:rsidRPr="00403EC5" w:rsidRDefault="00403EC5" w:rsidP="00403EC5">
            <w:pPr>
              <w:tabs>
                <w:tab w:val="left" w:pos="284"/>
              </w:tabs>
              <w:rPr>
                <w:rFonts w:ascii="Times New Roman" w:eastAsia="Calibri" w:hAnsi="Times New Roman" w:cs="Times New Roman"/>
                <w:sz w:val="12"/>
                <w:szCs w:val="12"/>
              </w:rPr>
            </w:pPr>
          </w:p>
        </w:tc>
        <w:tc>
          <w:tcPr>
            <w:tcW w:w="1958" w:type="dxa"/>
            <w:vMerge/>
          </w:tcPr>
          <w:p w:rsidR="00403EC5" w:rsidRPr="00403EC5" w:rsidRDefault="00403EC5" w:rsidP="00403EC5">
            <w:pPr>
              <w:tabs>
                <w:tab w:val="left" w:pos="284"/>
              </w:tabs>
              <w:rPr>
                <w:rFonts w:ascii="Times New Roman" w:eastAsia="Calibri" w:hAnsi="Times New Roman" w:cs="Times New Roman"/>
                <w:sz w:val="12"/>
                <w:szCs w:val="12"/>
              </w:rPr>
            </w:pP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2016</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2017</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2018</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w:t>
            </w: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Администрация сельского поселения Антоновка</w:t>
            </w: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w:t>
            </w: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64,86324</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59,93208</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63,48558</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Администрация сельского поселения Антоновка</w:t>
            </w: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3</w:t>
            </w: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Ремонт и укрепление материально-технической базы учреждений</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50,00000</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75,00000</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Администрация сельского поселения Антоновка</w:t>
            </w: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4</w:t>
            </w: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Техническое обслуживание пожарной сигнализации</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6,30000</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6,60000</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Администрация сельского поселения Антоновка</w:t>
            </w: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5</w:t>
            </w: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Прочие мероприятия</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100,00000</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0,00</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Администрация сельского поселения Антоновка</w:t>
            </w:r>
          </w:p>
        </w:tc>
      </w:tr>
      <w:tr w:rsidR="00403EC5" w:rsidRPr="00403EC5" w:rsidTr="00403EC5">
        <w:trPr>
          <w:trHeight w:val="20"/>
        </w:trPr>
        <w:tc>
          <w:tcPr>
            <w:tcW w:w="426" w:type="dxa"/>
          </w:tcPr>
          <w:p w:rsidR="00403EC5" w:rsidRPr="00403EC5" w:rsidRDefault="00403EC5" w:rsidP="00403EC5">
            <w:pPr>
              <w:tabs>
                <w:tab w:val="left" w:pos="284"/>
              </w:tabs>
              <w:rPr>
                <w:rFonts w:ascii="Times New Roman" w:eastAsia="Calibri" w:hAnsi="Times New Roman" w:cs="Times New Roman"/>
                <w:sz w:val="12"/>
                <w:szCs w:val="12"/>
              </w:rPr>
            </w:pPr>
          </w:p>
        </w:tc>
        <w:tc>
          <w:tcPr>
            <w:tcW w:w="1958"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Всего:</w:t>
            </w:r>
          </w:p>
        </w:tc>
        <w:tc>
          <w:tcPr>
            <w:tcW w:w="99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64,86324</w:t>
            </w:r>
          </w:p>
        </w:tc>
        <w:tc>
          <w:tcPr>
            <w:tcW w:w="115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216,23208</w:t>
            </w:r>
          </w:p>
        </w:tc>
        <w:tc>
          <w:tcPr>
            <w:tcW w:w="836" w:type="dxa"/>
          </w:tcPr>
          <w:p w:rsidR="00403EC5" w:rsidRPr="00403EC5" w:rsidRDefault="00403EC5" w:rsidP="00403EC5">
            <w:pPr>
              <w:tabs>
                <w:tab w:val="left" w:pos="284"/>
              </w:tabs>
              <w:rPr>
                <w:rFonts w:ascii="Times New Roman" w:eastAsia="Calibri" w:hAnsi="Times New Roman" w:cs="Times New Roman"/>
                <w:sz w:val="12"/>
                <w:szCs w:val="12"/>
              </w:rPr>
            </w:pPr>
            <w:r w:rsidRPr="00403EC5">
              <w:rPr>
                <w:rFonts w:ascii="Times New Roman" w:eastAsia="Calibri" w:hAnsi="Times New Roman" w:cs="Times New Roman"/>
                <w:sz w:val="12"/>
                <w:szCs w:val="12"/>
              </w:rPr>
              <w:t>145,08558</w:t>
            </w:r>
          </w:p>
        </w:tc>
        <w:tc>
          <w:tcPr>
            <w:tcW w:w="2141" w:type="dxa"/>
          </w:tcPr>
          <w:p w:rsidR="00403EC5" w:rsidRPr="00403EC5" w:rsidRDefault="00403EC5" w:rsidP="00403EC5">
            <w:pPr>
              <w:tabs>
                <w:tab w:val="left" w:pos="284"/>
              </w:tabs>
              <w:rPr>
                <w:rFonts w:ascii="Times New Roman" w:eastAsia="Calibri" w:hAnsi="Times New Roman" w:cs="Times New Roman"/>
                <w:sz w:val="12"/>
                <w:szCs w:val="12"/>
              </w:rPr>
            </w:pPr>
          </w:p>
        </w:tc>
      </w:tr>
    </w:tbl>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Объем   финансирования, необходимый для реализации  мероприятий  Программы  составит  426,18090 тыс. рублей, в том числе по годам:</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на 2016 год – 64,86324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на 2017 год – 216,23208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 на 2018 год – 145,08558 тыс. рублей</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2.Опубликовать настоящее Постановление в газете «Сергиевский вестник».</w:t>
      </w:r>
    </w:p>
    <w:p w:rsidR="00403EC5" w:rsidRPr="00403EC5" w:rsidRDefault="00403EC5" w:rsidP="00403EC5">
      <w:pPr>
        <w:tabs>
          <w:tab w:val="left" w:pos="284"/>
        </w:tabs>
        <w:spacing w:after="0" w:line="240" w:lineRule="auto"/>
        <w:ind w:firstLine="284"/>
        <w:jc w:val="both"/>
        <w:rPr>
          <w:rFonts w:ascii="Times New Roman" w:eastAsia="Calibri" w:hAnsi="Times New Roman" w:cs="Times New Roman"/>
          <w:sz w:val="12"/>
          <w:szCs w:val="12"/>
        </w:rPr>
      </w:pPr>
      <w:r w:rsidRPr="00403EC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03EC5" w:rsidRPr="00403EC5" w:rsidRDefault="00403EC5" w:rsidP="00403EC5">
      <w:pPr>
        <w:tabs>
          <w:tab w:val="left" w:pos="284"/>
        </w:tabs>
        <w:spacing w:after="0" w:line="240" w:lineRule="auto"/>
        <w:ind w:firstLine="284"/>
        <w:jc w:val="right"/>
        <w:rPr>
          <w:rFonts w:ascii="Times New Roman" w:eastAsia="Calibri" w:hAnsi="Times New Roman" w:cs="Times New Roman"/>
          <w:bCs/>
          <w:sz w:val="12"/>
          <w:szCs w:val="12"/>
        </w:rPr>
      </w:pPr>
      <w:r w:rsidRPr="00403EC5">
        <w:rPr>
          <w:rFonts w:ascii="Times New Roman" w:eastAsia="Calibri" w:hAnsi="Times New Roman" w:cs="Times New Roman"/>
          <w:bCs/>
          <w:sz w:val="12"/>
          <w:szCs w:val="12"/>
        </w:rPr>
        <w:t>Глава сельского поселения Антоновка</w:t>
      </w:r>
    </w:p>
    <w:p w:rsidR="00403EC5" w:rsidRDefault="00403EC5" w:rsidP="00403EC5">
      <w:pPr>
        <w:tabs>
          <w:tab w:val="left" w:pos="284"/>
        </w:tabs>
        <w:spacing w:after="0" w:line="240" w:lineRule="auto"/>
        <w:ind w:firstLine="284"/>
        <w:jc w:val="right"/>
        <w:rPr>
          <w:rFonts w:ascii="Times New Roman" w:eastAsia="Calibri" w:hAnsi="Times New Roman" w:cs="Times New Roman"/>
          <w:bCs/>
          <w:sz w:val="12"/>
          <w:szCs w:val="12"/>
        </w:rPr>
      </w:pPr>
      <w:r w:rsidRPr="00403EC5">
        <w:rPr>
          <w:rFonts w:ascii="Times New Roman" w:eastAsia="Calibri" w:hAnsi="Times New Roman" w:cs="Times New Roman"/>
          <w:bCs/>
          <w:sz w:val="12"/>
          <w:szCs w:val="12"/>
        </w:rPr>
        <w:t>муниципального района Сергиевский</w:t>
      </w:r>
    </w:p>
    <w:p w:rsidR="00403EC5" w:rsidRPr="00403EC5" w:rsidRDefault="00403EC5" w:rsidP="00403EC5">
      <w:pPr>
        <w:tabs>
          <w:tab w:val="left" w:pos="284"/>
        </w:tabs>
        <w:spacing w:after="0" w:line="240" w:lineRule="auto"/>
        <w:ind w:firstLine="284"/>
        <w:jc w:val="right"/>
        <w:rPr>
          <w:rFonts w:ascii="Times New Roman" w:eastAsia="Calibri" w:hAnsi="Times New Roman" w:cs="Times New Roman"/>
          <w:sz w:val="12"/>
          <w:szCs w:val="12"/>
        </w:rPr>
      </w:pPr>
      <w:r w:rsidRPr="00403EC5">
        <w:rPr>
          <w:rFonts w:ascii="Times New Roman" w:eastAsia="Calibri" w:hAnsi="Times New Roman" w:cs="Times New Roman"/>
          <w:bCs/>
          <w:sz w:val="12"/>
          <w:szCs w:val="12"/>
        </w:rPr>
        <w:t>Долгаев К.Е.</w:t>
      </w:r>
    </w:p>
    <w:p w:rsidR="00403EC5"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03EC5" w:rsidRPr="000318BE" w:rsidRDefault="00403EC5" w:rsidP="00403EC5">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D6137">
        <w:rPr>
          <w:rFonts w:ascii="Times New Roman" w:eastAsia="Calibri" w:hAnsi="Times New Roman" w:cs="Times New Roman"/>
          <w:b/>
          <w:sz w:val="12"/>
          <w:szCs w:val="12"/>
        </w:rPr>
        <w:t>АНТОНОВКА</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03EC5" w:rsidRPr="000318BE" w:rsidRDefault="00403EC5" w:rsidP="00403E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p>
    <w:p w:rsidR="00403EC5" w:rsidRPr="000318BE" w:rsidRDefault="00403EC5" w:rsidP="00403EC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03EC5" w:rsidRPr="000318BE" w:rsidRDefault="00403EC5" w:rsidP="00403E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p>
    <w:p w:rsidR="00403EC5" w:rsidRDefault="00403EC5" w:rsidP="00403EC5">
      <w:pPr>
        <w:tabs>
          <w:tab w:val="left" w:pos="284"/>
        </w:tabs>
        <w:spacing w:after="0" w:line="240" w:lineRule="auto"/>
        <w:jc w:val="center"/>
        <w:rPr>
          <w:rFonts w:ascii="Times New Roman" w:eastAsia="Calibri" w:hAnsi="Times New Roman" w:cs="Times New Roman"/>
          <w:b/>
          <w:sz w:val="12"/>
          <w:szCs w:val="12"/>
        </w:rPr>
      </w:pPr>
      <w:r w:rsidRPr="00403EC5">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F3166C" w:rsidRDefault="00F3166C" w:rsidP="00403EC5">
      <w:pPr>
        <w:tabs>
          <w:tab w:val="left" w:pos="284"/>
        </w:tabs>
        <w:spacing w:after="0" w:line="240" w:lineRule="auto"/>
        <w:jc w:val="center"/>
        <w:rPr>
          <w:rFonts w:ascii="Times New Roman" w:eastAsia="Calibri" w:hAnsi="Times New Roman" w:cs="Times New Roman"/>
          <w:b/>
          <w:sz w:val="12"/>
          <w:szCs w:val="12"/>
        </w:rPr>
      </w:pP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b/>
          <w:sz w:val="12"/>
          <w:szCs w:val="12"/>
        </w:rPr>
      </w:pPr>
      <w:r w:rsidRPr="00F3166C">
        <w:rPr>
          <w:rFonts w:ascii="Times New Roman" w:eastAsia="Calibri" w:hAnsi="Times New Roman" w:cs="Times New Roman"/>
          <w:b/>
          <w:sz w:val="12"/>
          <w:szCs w:val="12"/>
        </w:rPr>
        <w:t>ПОСТАНОВЛЯЕТ:</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Общий объем финансирования Программы составляет 4421,64182  тыс. руб.,  в том числе:</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 средства местного бюджета – 4421,64182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ублей</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lastRenderedPageBreak/>
        <w:t>2016 год – 1379,08191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2017 год –1370,07351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2018 год – 1388,93010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 за счет средств областного бюджета 48,65630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2016 год – 12,67547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2017 год – 3,58083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2018 год – 32,40000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 средства федерального бюджета – 234,90000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ублей</w:t>
      </w:r>
      <w:proofErr w:type="spellEnd"/>
      <w:r w:rsidRPr="00F3166C">
        <w:rPr>
          <w:rFonts w:ascii="Times New Roman" w:eastAsia="Calibri" w:hAnsi="Times New Roman" w:cs="Times New Roman"/>
          <w:sz w:val="12"/>
          <w:szCs w:val="12"/>
        </w:rPr>
        <w:t>:</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2016 год – 77,20000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2017 год- 74,50000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2018 год- 83,20000 тыс. руб.</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2.Опубликовать настоящее Постановление в газете «Сергиевский вестник».</w:t>
      </w:r>
    </w:p>
    <w:p w:rsidR="00F3166C" w:rsidRPr="00F3166C" w:rsidRDefault="00F3166C" w:rsidP="00F3166C">
      <w:pPr>
        <w:tabs>
          <w:tab w:val="left" w:pos="284"/>
        </w:tabs>
        <w:spacing w:after="0" w:line="240" w:lineRule="auto"/>
        <w:ind w:firstLine="284"/>
        <w:jc w:val="both"/>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3166C" w:rsidRPr="00F3166C" w:rsidRDefault="00F3166C" w:rsidP="00F3166C">
      <w:pPr>
        <w:tabs>
          <w:tab w:val="left" w:pos="284"/>
        </w:tabs>
        <w:spacing w:after="0" w:line="240" w:lineRule="auto"/>
        <w:jc w:val="right"/>
        <w:rPr>
          <w:rFonts w:ascii="Times New Roman" w:eastAsia="Calibri" w:hAnsi="Times New Roman" w:cs="Times New Roman"/>
          <w:sz w:val="12"/>
          <w:szCs w:val="12"/>
        </w:rPr>
      </w:pPr>
      <w:r w:rsidRPr="00F3166C">
        <w:rPr>
          <w:rFonts w:ascii="Times New Roman" w:eastAsia="Calibri" w:hAnsi="Times New Roman" w:cs="Times New Roman"/>
          <w:sz w:val="12"/>
          <w:szCs w:val="12"/>
        </w:rPr>
        <w:t>Глава сельского поселения Антоновка</w:t>
      </w:r>
    </w:p>
    <w:p w:rsidR="00F3166C" w:rsidRDefault="00F3166C" w:rsidP="00F3166C">
      <w:pPr>
        <w:tabs>
          <w:tab w:val="left" w:pos="284"/>
        </w:tabs>
        <w:spacing w:after="0" w:line="240" w:lineRule="auto"/>
        <w:jc w:val="right"/>
        <w:rPr>
          <w:rFonts w:ascii="Times New Roman" w:eastAsia="Calibri" w:hAnsi="Times New Roman" w:cs="Times New Roman"/>
          <w:sz w:val="12"/>
          <w:szCs w:val="12"/>
        </w:rPr>
      </w:pPr>
      <w:r w:rsidRPr="00F3166C">
        <w:rPr>
          <w:rFonts w:ascii="Times New Roman" w:eastAsia="Calibri" w:hAnsi="Times New Roman" w:cs="Times New Roman"/>
          <w:sz w:val="12"/>
          <w:szCs w:val="12"/>
        </w:rPr>
        <w:t>муниципального района Сергиевский</w:t>
      </w:r>
    </w:p>
    <w:p w:rsidR="00863844" w:rsidRDefault="00F3166C" w:rsidP="00F3166C">
      <w:pPr>
        <w:tabs>
          <w:tab w:val="left" w:pos="284"/>
        </w:tabs>
        <w:spacing w:after="0" w:line="240" w:lineRule="auto"/>
        <w:jc w:val="right"/>
        <w:rPr>
          <w:rFonts w:ascii="Times New Roman" w:eastAsia="Calibri" w:hAnsi="Times New Roman" w:cs="Times New Roman"/>
          <w:sz w:val="12"/>
          <w:szCs w:val="12"/>
        </w:rPr>
      </w:pPr>
      <w:r w:rsidRPr="00F3166C">
        <w:rPr>
          <w:rFonts w:ascii="Times New Roman" w:eastAsia="Calibri" w:hAnsi="Times New Roman" w:cs="Times New Roman"/>
          <w:sz w:val="12"/>
          <w:szCs w:val="12"/>
        </w:rPr>
        <w:t>Долгаев К.Е</w:t>
      </w:r>
    </w:p>
    <w:p w:rsidR="00F3166C" w:rsidRPr="00863844" w:rsidRDefault="00F3166C" w:rsidP="00F3166C">
      <w:pPr>
        <w:tabs>
          <w:tab w:val="left" w:pos="284"/>
        </w:tabs>
        <w:spacing w:after="0" w:line="240" w:lineRule="auto"/>
        <w:jc w:val="right"/>
        <w:rPr>
          <w:rFonts w:ascii="Times New Roman" w:eastAsia="Calibri" w:hAnsi="Times New Roman" w:cs="Times New Roman"/>
          <w:sz w:val="12"/>
          <w:szCs w:val="12"/>
        </w:rPr>
      </w:pPr>
    </w:p>
    <w:p w:rsidR="00F3166C" w:rsidRPr="009A2EFF" w:rsidRDefault="00F3166C" w:rsidP="00F3166C">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F3166C" w:rsidRPr="009A2EFF" w:rsidRDefault="00F3166C" w:rsidP="00F3166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F3166C" w:rsidRPr="009A2EFF" w:rsidRDefault="00F3166C" w:rsidP="00F3166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D6137">
        <w:rPr>
          <w:rFonts w:ascii="Times New Roman" w:eastAsia="Calibri" w:hAnsi="Times New Roman" w:cs="Times New Roman"/>
          <w:i/>
          <w:sz w:val="12"/>
          <w:szCs w:val="12"/>
        </w:rPr>
        <w:t>Антоновка</w:t>
      </w:r>
    </w:p>
    <w:p w:rsidR="00F3166C" w:rsidRPr="009A2EFF" w:rsidRDefault="00F3166C" w:rsidP="00F3166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F3166C" w:rsidRPr="00F3166C" w:rsidRDefault="00F3166C" w:rsidP="00F3166C">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F3166C" w:rsidRPr="00F3166C" w:rsidTr="00F3166C">
        <w:trPr>
          <w:trHeight w:val="20"/>
        </w:trPr>
        <w:tc>
          <w:tcPr>
            <w:tcW w:w="378" w:type="dxa"/>
            <w:vMerge w:val="restart"/>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 </w:t>
            </w:r>
            <w:proofErr w:type="gramStart"/>
            <w:r w:rsidRPr="00F3166C">
              <w:rPr>
                <w:rFonts w:ascii="Times New Roman" w:eastAsia="Calibri" w:hAnsi="Times New Roman" w:cs="Times New Roman"/>
                <w:sz w:val="12"/>
                <w:szCs w:val="12"/>
              </w:rPr>
              <w:t>п</w:t>
            </w:r>
            <w:proofErr w:type="gramEnd"/>
            <w:r w:rsidRPr="00F3166C">
              <w:rPr>
                <w:rFonts w:ascii="Times New Roman" w:eastAsia="Calibri" w:hAnsi="Times New Roman" w:cs="Times New Roman"/>
                <w:sz w:val="12"/>
                <w:szCs w:val="12"/>
              </w:rPr>
              <w:t>/п</w:t>
            </w:r>
          </w:p>
        </w:tc>
        <w:tc>
          <w:tcPr>
            <w:tcW w:w="4584" w:type="dxa"/>
            <w:vMerge w:val="restart"/>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Наименование мероприятия</w:t>
            </w:r>
          </w:p>
          <w:p w:rsidR="00F3166C" w:rsidRPr="00F3166C" w:rsidRDefault="00F3166C" w:rsidP="00F3166C">
            <w:pPr>
              <w:tabs>
                <w:tab w:val="left" w:pos="284"/>
              </w:tabs>
              <w:rPr>
                <w:rFonts w:ascii="Times New Roman" w:eastAsia="Calibri" w:hAnsi="Times New Roman" w:cs="Times New Roman"/>
                <w:sz w:val="12"/>
                <w:szCs w:val="12"/>
              </w:rPr>
            </w:pPr>
          </w:p>
        </w:tc>
        <w:tc>
          <w:tcPr>
            <w:tcW w:w="2551" w:type="dxa"/>
            <w:gridSpan w:val="3"/>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Годы реализации</w:t>
            </w:r>
          </w:p>
        </w:tc>
      </w:tr>
      <w:tr w:rsidR="00F3166C" w:rsidRPr="00F3166C" w:rsidTr="00F3166C">
        <w:trPr>
          <w:trHeight w:val="20"/>
        </w:trPr>
        <w:tc>
          <w:tcPr>
            <w:tcW w:w="378" w:type="dxa"/>
            <w:vMerge/>
            <w:hideMark/>
          </w:tcPr>
          <w:p w:rsidR="00F3166C" w:rsidRPr="00F3166C" w:rsidRDefault="00F3166C" w:rsidP="00F3166C">
            <w:pPr>
              <w:tabs>
                <w:tab w:val="left" w:pos="284"/>
              </w:tabs>
              <w:rPr>
                <w:rFonts w:ascii="Times New Roman" w:eastAsia="Calibri" w:hAnsi="Times New Roman" w:cs="Times New Roman"/>
                <w:sz w:val="12"/>
                <w:szCs w:val="12"/>
              </w:rPr>
            </w:pPr>
          </w:p>
        </w:tc>
        <w:tc>
          <w:tcPr>
            <w:tcW w:w="4584" w:type="dxa"/>
            <w:vMerge/>
            <w:hideMark/>
          </w:tcPr>
          <w:p w:rsidR="00F3166C" w:rsidRPr="00F3166C" w:rsidRDefault="00F3166C" w:rsidP="00F3166C">
            <w:pPr>
              <w:tabs>
                <w:tab w:val="left" w:pos="284"/>
              </w:tabs>
              <w:rPr>
                <w:rFonts w:ascii="Times New Roman" w:eastAsia="Calibri" w:hAnsi="Times New Roman" w:cs="Times New Roman"/>
                <w:sz w:val="12"/>
                <w:szCs w:val="12"/>
              </w:rPr>
            </w:pP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2016 год в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2017 год в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2018 год в </w:t>
            </w:r>
            <w:proofErr w:type="spellStart"/>
            <w:r w:rsidRPr="00F3166C">
              <w:rPr>
                <w:rFonts w:ascii="Times New Roman" w:eastAsia="Calibri" w:hAnsi="Times New Roman" w:cs="Times New Roman"/>
                <w:sz w:val="12"/>
                <w:szCs w:val="12"/>
              </w:rPr>
              <w:t>тыс</w:t>
            </w:r>
            <w:proofErr w:type="gramStart"/>
            <w:r w:rsidRPr="00F3166C">
              <w:rPr>
                <w:rFonts w:ascii="Times New Roman" w:eastAsia="Calibri" w:hAnsi="Times New Roman" w:cs="Times New Roman"/>
                <w:sz w:val="12"/>
                <w:szCs w:val="12"/>
              </w:rPr>
              <w:t>.р</w:t>
            </w:r>
            <w:proofErr w:type="gramEnd"/>
            <w:r w:rsidRPr="00F3166C">
              <w:rPr>
                <w:rFonts w:ascii="Times New Roman" w:eastAsia="Calibri" w:hAnsi="Times New Roman" w:cs="Times New Roman"/>
                <w:sz w:val="12"/>
                <w:szCs w:val="12"/>
              </w:rPr>
              <w:t>уб</w:t>
            </w:r>
            <w:proofErr w:type="spellEnd"/>
            <w:r w:rsidRPr="00F3166C">
              <w:rPr>
                <w:rFonts w:ascii="Times New Roman" w:eastAsia="Calibri" w:hAnsi="Times New Roman" w:cs="Times New Roman"/>
                <w:sz w:val="12"/>
                <w:szCs w:val="12"/>
              </w:rPr>
              <w:t>.</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531,30624</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530,20043</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587,40844</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Функционирование местных администраций</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582,39544</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525,91142</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459,08878</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3</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6,00000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4</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2,91462</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2,64465</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2,21753</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Осуществление полномочий по определению поставщико</w:t>
            </w:r>
            <w:proofErr w:type="gramStart"/>
            <w:r w:rsidRPr="00F3166C">
              <w:rPr>
                <w:rFonts w:ascii="Times New Roman" w:eastAsia="Calibri" w:hAnsi="Times New Roman" w:cs="Times New Roman"/>
                <w:sz w:val="12"/>
                <w:szCs w:val="12"/>
              </w:rPr>
              <w:t>в(</w:t>
            </w:r>
            <w:proofErr w:type="gramEnd"/>
            <w:r w:rsidRPr="00F3166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p>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2,21160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2,40419</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3,56609</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6</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7,10196</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7,69609</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11,25708</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3166C">
              <w:rPr>
                <w:rFonts w:ascii="Times New Roman" w:eastAsia="Calibri" w:hAnsi="Times New Roman" w:cs="Times New Roman"/>
                <w:sz w:val="12"/>
                <w:szCs w:val="12"/>
              </w:rPr>
              <w:t>контроля за</w:t>
            </w:r>
            <w:proofErr w:type="gramEnd"/>
            <w:r w:rsidRPr="00F3166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p>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37,20081</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40,31285</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58,96561</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8</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1,85155</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1,83889</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2,88135</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9</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190,00000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190,00000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171,00000</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10</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7,10196</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7,69609</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11,25708</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11,83660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17,67682</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18,76181</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12</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11,83660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12,82682</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18,76181</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13</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Первичный воинский учет</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77,20000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74,50000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83,20000</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14</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Госпошлина</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15</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Обслуживание муниципального долга</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16</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7,69609</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11,25708</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17</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5,75744</w:t>
            </w:r>
          </w:p>
        </w:tc>
      </w:tr>
      <w:tr w:rsidR="00F3166C" w:rsidRPr="00F3166C" w:rsidTr="00F3166C">
        <w:trPr>
          <w:trHeight w:val="20"/>
        </w:trPr>
        <w:tc>
          <w:tcPr>
            <w:tcW w:w="378"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18</w:t>
            </w:r>
          </w:p>
        </w:tc>
        <w:tc>
          <w:tcPr>
            <w:tcW w:w="4584"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Прочие мероприятия</w:t>
            </w:r>
          </w:p>
        </w:tc>
        <w:tc>
          <w:tcPr>
            <w:tcW w:w="850" w:type="dxa"/>
            <w:hideMark/>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0,00000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26,75000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26,75000</w:t>
            </w:r>
          </w:p>
        </w:tc>
      </w:tr>
      <w:tr w:rsidR="00F3166C" w:rsidRPr="00F3166C" w:rsidTr="00F3166C">
        <w:trPr>
          <w:trHeight w:val="20"/>
        </w:trPr>
        <w:tc>
          <w:tcPr>
            <w:tcW w:w="378" w:type="dxa"/>
          </w:tcPr>
          <w:p w:rsidR="00F3166C" w:rsidRPr="00F3166C" w:rsidRDefault="00F3166C" w:rsidP="00F3166C">
            <w:pPr>
              <w:tabs>
                <w:tab w:val="left" w:pos="284"/>
              </w:tabs>
              <w:rPr>
                <w:rFonts w:ascii="Times New Roman" w:eastAsia="Calibri" w:hAnsi="Times New Roman" w:cs="Times New Roman"/>
                <w:sz w:val="12"/>
                <w:szCs w:val="12"/>
              </w:rPr>
            </w:pPr>
          </w:p>
        </w:tc>
        <w:tc>
          <w:tcPr>
            <w:tcW w:w="4584"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За счет средств местного бюджета:</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1379,08191</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1370,07351</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1388,93010</w:t>
            </w:r>
          </w:p>
        </w:tc>
      </w:tr>
      <w:tr w:rsidR="00F3166C" w:rsidRPr="00F3166C" w:rsidTr="00F3166C">
        <w:trPr>
          <w:trHeight w:val="20"/>
        </w:trPr>
        <w:tc>
          <w:tcPr>
            <w:tcW w:w="378" w:type="dxa"/>
          </w:tcPr>
          <w:p w:rsidR="00F3166C" w:rsidRPr="00F3166C" w:rsidRDefault="00F3166C" w:rsidP="00F3166C">
            <w:pPr>
              <w:tabs>
                <w:tab w:val="left" w:pos="284"/>
              </w:tabs>
              <w:rPr>
                <w:rFonts w:ascii="Times New Roman" w:eastAsia="Calibri" w:hAnsi="Times New Roman" w:cs="Times New Roman"/>
                <w:sz w:val="12"/>
                <w:szCs w:val="12"/>
              </w:rPr>
            </w:pPr>
          </w:p>
        </w:tc>
        <w:tc>
          <w:tcPr>
            <w:tcW w:w="4584"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За счет средств областного бюджета:</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12,67547</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3,58083</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32,40000</w:t>
            </w:r>
          </w:p>
        </w:tc>
      </w:tr>
      <w:tr w:rsidR="00F3166C" w:rsidRPr="00F3166C" w:rsidTr="00F3166C">
        <w:trPr>
          <w:trHeight w:val="20"/>
        </w:trPr>
        <w:tc>
          <w:tcPr>
            <w:tcW w:w="378" w:type="dxa"/>
          </w:tcPr>
          <w:p w:rsidR="00F3166C" w:rsidRPr="00F3166C" w:rsidRDefault="00F3166C" w:rsidP="00F3166C">
            <w:pPr>
              <w:tabs>
                <w:tab w:val="left" w:pos="284"/>
              </w:tabs>
              <w:rPr>
                <w:rFonts w:ascii="Times New Roman" w:eastAsia="Calibri" w:hAnsi="Times New Roman" w:cs="Times New Roman"/>
                <w:sz w:val="12"/>
                <w:szCs w:val="12"/>
              </w:rPr>
            </w:pPr>
          </w:p>
        </w:tc>
        <w:tc>
          <w:tcPr>
            <w:tcW w:w="4584"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За счет средств федерального бюджета:</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77,20000</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74,50000</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83,20000</w:t>
            </w:r>
          </w:p>
        </w:tc>
      </w:tr>
      <w:tr w:rsidR="00F3166C" w:rsidRPr="00F3166C" w:rsidTr="00F3166C">
        <w:trPr>
          <w:trHeight w:val="20"/>
        </w:trPr>
        <w:tc>
          <w:tcPr>
            <w:tcW w:w="378" w:type="dxa"/>
          </w:tcPr>
          <w:p w:rsidR="00F3166C" w:rsidRPr="00F3166C" w:rsidRDefault="00F3166C" w:rsidP="00F3166C">
            <w:pPr>
              <w:tabs>
                <w:tab w:val="left" w:pos="284"/>
              </w:tabs>
              <w:rPr>
                <w:rFonts w:ascii="Times New Roman" w:eastAsia="Calibri" w:hAnsi="Times New Roman" w:cs="Times New Roman"/>
                <w:sz w:val="12"/>
                <w:szCs w:val="12"/>
              </w:rPr>
            </w:pPr>
          </w:p>
        </w:tc>
        <w:tc>
          <w:tcPr>
            <w:tcW w:w="4584"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ВСЕГО:</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1468,95738</w:t>
            </w:r>
          </w:p>
        </w:tc>
        <w:tc>
          <w:tcPr>
            <w:tcW w:w="851"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1448,15434</w:t>
            </w:r>
          </w:p>
        </w:tc>
        <w:tc>
          <w:tcPr>
            <w:tcW w:w="850" w:type="dxa"/>
          </w:tcPr>
          <w:p w:rsidR="00F3166C" w:rsidRPr="00F3166C" w:rsidRDefault="00F3166C" w:rsidP="00F3166C">
            <w:pPr>
              <w:tabs>
                <w:tab w:val="left" w:pos="284"/>
              </w:tabs>
              <w:rPr>
                <w:rFonts w:ascii="Times New Roman" w:eastAsia="Calibri" w:hAnsi="Times New Roman" w:cs="Times New Roman"/>
                <w:sz w:val="12"/>
                <w:szCs w:val="12"/>
              </w:rPr>
            </w:pPr>
            <w:r w:rsidRPr="00F3166C">
              <w:rPr>
                <w:rFonts w:ascii="Times New Roman" w:eastAsia="Calibri" w:hAnsi="Times New Roman" w:cs="Times New Roman"/>
                <w:sz w:val="12"/>
                <w:szCs w:val="12"/>
              </w:rPr>
              <w:t>1504,53010</w:t>
            </w:r>
          </w:p>
        </w:tc>
      </w:tr>
    </w:tbl>
    <w:p w:rsidR="00F3166C" w:rsidRPr="00F3166C" w:rsidRDefault="00F3166C" w:rsidP="00F3166C">
      <w:pPr>
        <w:tabs>
          <w:tab w:val="left" w:pos="284"/>
        </w:tabs>
        <w:spacing w:after="0" w:line="240" w:lineRule="auto"/>
        <w:ind w:firstLine="284"/>
        <w:rPr>
          <w:rFonts w:ascii="Times New Roman" w:eastAsia="Calibri" w:hAnsi="Times New Roman" w:cs="Times New Roman"/>
          <w:sz w:val="12"/>
          <w:szCs w:val="12"/>
        </w:rPr>
      </w:pPr>
      <w:r w:rsidRPr="00F3166C">
        <w:rPr>
          <w:rFonts w:ascii="Times New Roman" w:eastAsia="Calibri" w:hAnsi="Times New Roman" w:cs="Times New Roman"/>
          <w:b/>
          <w:sz w:val="12"/>
          <w:szCs w:val="12"/>
        </w:rPr>
        <w:lastRenderedPageBreak/>
        <w:t xml:space="preserve">* </w:t>
      </w:r>
      <w:r w:rsidRPr="00F3166C">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F3166C">
        <w:rPr>
          <w:rFonts w:ascii="Times New Roman" w:eastAsia="Calibri" w:hAnsi="Times New Roman" w:cs="Times New Roman"/>
          <w:sz w:val="12"/>
          <w:szCs w:val="12"/>
        </w:rPr>
        <w:t>согласно методик</w:t>
      </w:r>
      <w:proofErr w:type="gramEnd"/>
      <w:r w:rsidRPr="00F3166C">
        <w:rPr>
          <w:rFonts w:ascii="Times New Roman" w:eastAsia="Calibri" w:hAnsi="Times New Roman" w:cs="Times New Roman"/>
          <w:sz w:val="12"/>
          <w:szCs w:val="12"/>
        </w:rPr>
        <w:t xml:space="preserve"> расчета объемов иных межбюджетных трансфертов.</w:t>
      </w:r>
    </w:p>
    <w:p w:rsidR="00863844" w:rsidRPr="00863844" w:rsidRDefault="00863844" w:rsidP="00F3166C">
      <w:pPr>
        <w:tabs>
          <w:tab w:val="left" w:pos="284"/>
        </w:tabs>
        <w:spacing w:after="0" w:line="240" w:lineRule="auto"/>
        <w:rPr>
          <w:rFonts w:ascii="Times New Roman" w:eastAsia="Calibri" w:hAnsi="Times New Roman" w:cs="Times New Roman"/>
          <w:sz w:val="12"/>
          <w:szCs w:val="12"/>
        </w:rPr>
      </w:pPr>
    </w:p>
    <w:p w:rsidR="0051361E" w:rsidRDefault="0051361E" w:rsidP="0051361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1361E" w:rsidRPr="000318BE" w:rsidRDefault="0051361E" w:rsidP="0051361E">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D6137">
        <w:rPr>
          <w:rFonts w:ascii="Times New Roman" w:eastAsia="Calibri" w:hAnsi="Times New Roman" w:cs="Times New Roman"/>
          <w:b/>
          <w:sz w:val="12"/>
          <w:szCs w:val="12"/>
        </w:rPr>
        <w:t>АНТОНОВКА</w:t>
      </w:r>
    </w:p>
    <w:p w:rsidR="0051361E" w:rsidRPr="000318BE" w:rsidRDefault="0051361E" w:rsidP="0051361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1361E" w:rsidRPr="000318BE" w:rsidRDefault="0051361E" w:rsidP="0051361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1361E" w:rsidRPr="000318BE" w:rsidRDefault="0051361E" w:rsidP="0051361E">
      <w:pPr>
        <w:tabs>
          <w:tab w:val="left" w:pos="284"/>
        </w:tabs>
        <w:spacing w:after="0" w:line="240" w:lineRule="auto"/>
        <w:jc w:val="center"/>
        <w:rPr>
          <w:rFonts w:ascii="Times New Roman" w:eastAsia="Calibri" w:hAnsi="Times New Roman" w:cs="Times New Roman"/>
          <w:sz w:val="12"/>
          <w:szCs w:val="12"/>
        </w:rPr>
      </w:pPr>
    </w:p>
    <w:p w:rsidR="0051361E" w:rsidRPr="000318BE" w:rsidRDefault="0051361E" w:rsidP="0051361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1361E" w:rsidRPr="000318BE" w:rsidRDefault="0051361E" w:rsidP="005136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51361E" w:rsidRDefault="0051361E" w:rsidP="0051361E">
      <w:pPr>
        <w:tabs>
          <w:tab w:val="left" w:pos="284"/>
        </w:tabs>
        <w:spacing w:after="0" w:line="240" w:lineRule="auto"/>
        <w:jc w:val="center"/>
        <w:rPr>
          <w:rFonts w:ascii="Times New Roman" w:eastAsia="Calibri" w:hAnsi="Times New Roman" w:cs="Times New Roman"/>
          <w:b/>
          <w:sz w:val="12"/>
          <w:szCs w:val="12"/>
        </w:rPr>
      </w:pPr>
      <w:r w:rsidRPr="0051361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51361E" w:rsidRDefault="0051361E" w:rsidP="0051361E">
      <w:pPr>
        <w:tabs>
          <w:tab w:val="left" w:pos="284"/>
        </w:tabs>
        <w:spacing w:after="0" w:line="240" w:lineRule="auto"/>
        <w:jc w:val="center"/>
        <w:rPr>
          <w:rFonts w:ascii="Times New Roman" w:eastAsia="Calibri" w:hAnsi="Times New Roman" w:cs="Times New Roman"/>
          <w:b/>
          <w:sz w:val="12"/>
          <w:szCs w:val="12"/>
        </w:rPr>
      </w:pPr>
      <w:r w:rsidRPr="0051361E">
        <w:rPr>
          <w:rFonts w:ascii="Times New Roman" w:eastAsia="Calibri" w:hAnsi="Times New Roman" w:cs="Times New Roman"/>
          <w:b/>
          <w:sz w:val="12"/>
          <w:szCs w:val="12"/>
        </w:rPr>
        <w:t>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w:t>
      </w:r>
    </w:p>
    <w:p w:rsidR="0051361E" w:rsidRDefault="0051361E" w:rsidP="0051361E">
      <w:pPr>
        <w:tabs>
          <w:tab w:val="left" w:pos="284"/>
        </w:tabs>
        <w:spacing w:after="0" w:line="240" w:lineRule="auto"/>
        <w:jc w:val="center"/>
        <w:rPr>
          <w:rFonts w:ascii="Times New Roman" w:eastAsia="Calibri" w:hAnsi="Times New Roman" w:cs="Times New Roman"/>
          <w:b/>
          <w:sz w:val="12"/>
          <w:szCs w:val="12"/>
        </w:rPr>
      </w:pP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b/>
          <w:sz w:val="12"/>
          <w:szCs w:val="12"/>
        </w:rPr>
      </w:pPr>
      <w:r w:rsidRPr="0051361E">
        <w:rPr>
          <w:rFonts w:ascii="Times New Roman" w:eastAsia="Calibri" w:hAnsi="Times New Roman" w:cs="Times New Roman"/>
          <w:b/>
          <w:sz w:val="12"/>
          <w:szCs w:val="12"/>
        </w:rPr>
        <w:t>ПОСТАНОВЛЯЕТ:</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2016-2018гг.» (далее - Программа) следующего содержания:</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 xml:space="preserve">Общий объем финансирования Программы составляет </w:t>
      </w:r>
      <w:r w:rsidRPr="0051361E">
        <w:rPr>
          <w:rFonts w:ascii="Times New Roman" w:eastAsia="Calibri" w:hAnsi="Times New Roman" w:cs="Times New Roman"/>
          <w:b/>
          <w:sz w:val="12"/>
          <w:szCs w:val="12"/>
        </w:rPr>
        <w:t xml:space="preserve">489,43459 </w:t>
      </w:r>
      <w:r w:rsidRPr="0051361E">
        <w:rPr>
          <w:rFonts w:ascii="Times New Roman" w:eastAsia="Calibri" w:hAnsi="Times New Roman" w:cs="Times New Roman"/>
          <w:sz w:val="12"/>
          <w:szCs w:val="12"/>
        </w:rPr>
        <w:t>тыс. рублей, в том числе из местного бюджета –  489,43459 тыс. рублей.</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2016г.- 372,70715 тыс. руб.</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2017г.- 47,39814 тыс. руб.</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2018г.- 69,32930 тыс. руб.</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Общий объем финансирования Программы составляет 489,43459 тыс. рублей.</w:t>
      </w:r>
    </w:p>
    <w:p w:rsid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344"/>
        <w:gridCol w:w="3767"/>
        <w:gridCol w:w="851"/>
        <w:gridCol w:w="708"/>
        <w:gridCol w:w="731"/>
        <w:gridCol w:w="1112"/>
      </w:tblGrid>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 xml:space="preserve">№ </w:t>
            </w:r>
            <w:proofErr w:type="gramStart"/>
            <w:r w:rsidRPr="0051361E">
              <w:rPr>
                <w:rFonts w:ascii="Times New Roman" w:eastAsia="Calibri" w:hAnsi="Times New Roman" w:cs="Times New Roman"/>
                <w:sz w:val="12"/>
                <w:szCs w:val="12"/>
              </w:rPr>
              <w:t>п</w:t>
            </w:r>
            <w:proofErr w:type="gramEnd"/>
            <w:r w:rsidRPr="0051361E">
              <w:rPr>
                <w:rFonts w:ascii="Times New Roman" w:eastAsia="Calibri" w:hAnsi="Times New Roman" w:cs="Times New Roman"/>
                <w:sz w:val="12"/>
                <w:szCs w:val="12"/>
              </w:rPr>
              <w:t>/п</w:t>
            </w: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Наименование мероприятия</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2016 год, тыс. рублей</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2017 год, тыс. рублей</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2018 год, тыс. рублей</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Источник финансирования</w:t>
            </w:r>
          </w:p>
        </w:tc>
      </w:tr>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1.</w:t>
            </w: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1361E">
              <w:rPr>
                <w:rFonts w:ascii="Times New Roman" w:eastAsia="Calibri" w:hAnsi="Times New Roman" w:cs="Times New Roman"/>
                <w:sz w:val="12"/>
                <w:szCs w:val="12"/>
              </w:rPr>
              <w:t>контроля за</w:t>
            </w:r>
            <w:proofErr w:type="gramEnd"/>
            <w:r w:rsidRPr="0051361E">
              <w:rPr>
                <w:rFonts w:ascii="Times New Roman" w:eastAsia="Calibri" w:hAnsi="Times New Roman" w:cs="Times New Roman"/>
                <w:sz w:val="12"/>
                <w:szCs w:val="12"/>
              </w:rPr>
              <w:t xml:space="preserve"> использованием земель поселения</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11,83660</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12,82682</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18,76181</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Бюджет поселения</w:t>
            </w:r>
          </w:p>
        </w:tc>
      </w:tr>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w:t>
            </w: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proofErr w:type="gramStart"/>
            <w:r w:rsidRPr="0051361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51361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24,80054</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26,87523</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39,31041</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Бюджет поселения</w:t>
            </w:r>
          </w:p>
        </w:tc>
      </w:tr>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3.</w:t>
            </w: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336,07000</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7,69609</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0,00000</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Бюджет поселения</w:t>
            </w:r>
          </w:p>
        </w:tc>
      </w:tr>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4.</w:t>
            </w: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0,00000</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0,00000</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11,25708</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Бюджет поселения</w:t>
            </w:r>
          </w:p>
        </w:tc>
      </w:tr>
      <w:tr w:rsidR="0051361E" w:rsidRPr="0051361E" w:rsidTr="0051361E">
        <w:trPr>
          <w:trHeight w:val="20"/>
        </w:trPr>
        <w:tc>
          <w:tcPr>
            <w:tcW w:w="344" w:type="dxa"/>
            <w:hideMark/>
          </w:tcPr>
          <w:p w:rsidR="0051361E" w:rsidRPr="0051361E" w:rsidRDefault="0051361E" w:rsidP="0051361E">
            <w:pPr>
              <w:tabs>
                <w:tab w:val="left" w:pos="284"/>
              </w:tabs>
              <w:rPr>
                <w:rFonts w:ascii="Times New Roman" w:eastAsia="Calibri" w:hAnsi="Times New Roman" w:cs="Times New Roman"/>
                <w:sz w:val="12"/>
                <w:szCs w:val="12"/>
              </w:rPr>
            </w:pPr>
          </w:p>
        </w:tc>
        <w:tc>
          <w:tcPr>
            <w:tcW w:w="3767"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Итого по программе:</w:t>
            </w:r>
          </w:p>
        </w:tc>
        <w:tc>
          <w:tcPr>
            <w:tcW w:w="85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372,70715</w:t>
            </w:r>
          </w:p>
        </w:tc>
        <w:tc>
          <w:tcPr>
            <w:tcW w:w="708"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47,39814</w:t>
            </w:r>
          </w:p>
        </w:tc>
        <w:tc>
          <w:tcPr>
            <w:tcW w:w="731" w:type="dxa"/>
            <w:hideMark/>
          </w:tcPr>
          <w:p w:rsidR="0051361E" w:rsidRPr="0051361E" w:rsidRDefault="0051361E" w:rsidP="0051361E">
            <w:pPr>
              <w:tabs>
                <w:tab w:val="left" w:pos="284"/>
              </w:tabs>
              <w:rPr>
                <w:rFonts w:ascii="Times New Roman" w:eastAsia="Calibri" w:hAnsi="Times New Roman" w:cs="Times New Roman"/>
                <w:sz w:val="12"/>
                <w:szCs w:val="12"/>
              </w:rPr>
            </w:pPr>
            <w:r w:rsidRPr="0051361E">
              <w:rPr>
                <w:rFonts w:ascii="Times New Roman" w:eastAsia="Calibri" w:hAnsi="Times New Roman" w:cs="Times New Roman"/>
                <w:sz w:val="12"/>
                <w:szCs w:val="12"/>
              </w:rPr>
              <w:t>69,32930</w:t>
            </w:r>
          </w:p>
        </w:tc>
        <w:tc>
          <w:tcPr>
            <w:tcW w:w="1112" w:type="dxa"/>
            <w:hideMark/>
          </w:tcPr>
          <w:p w:rsidR="0051361E" w:rsidRPr="0051361E" w:rsidRDefault="0051361E" w:rsidP="0051361E">
            <w:pPr>
              <w:tabs>
                <w:tab w:val="left" w:pos="284"/>
              </w:tabs>
              <w:rPr>
                <w:rFonts w:ascii="Times New Roman" w:eastAsia="Calibri" w:hAnsi="Times New Roman" w:cs="Times New Roman"/>
                <w:sz w:val="12"/>
                <w:szCs w:val="12"/>
              </w:rPr>
            </w:pPr>
          </w:p>
        </w:tc>
      </w:tr>
    </w:tbl>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2.Опубликовать настоящее Постановление в газете «Сергиевский вестник».</w:t>
      </w:r>
    </w:p>
    <w:p w:rsidR="0051361E" w:rsidRPr="0051361E" w:rsidRDefault="0051361E" w:rsidP="0051361E">
      <w:pPr>
        <w:tabs>
          <w:tab w:val="left" w:pos="284"/>
        </w:tabs>
        <w:spacing w:after="0" w:line="240" w:lineRule="auto"/>
        <w:ind w:firstLine="284"/>
        <w:jc w:val="both"/>
        <w:rPr>
          <w:rFonts w:ascii="Times New Roman" w:eastAsia="Calibri" w:hAnsi="Times New Roman" w:cs="Times New Roman"/>
          <w:sz w:val="12"/>
          <w:szCs w:val="12"/>
        </w:rPr>
      </w:pPr>
      <w:r w:rsidRPr="0051361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1361E" w:rsidRPr="0051361E" w:rsidRDefault="0051361E" w:rsidP="0051361E">
      <w:pPr>
        <w:tabs>
          <w:tab w:val="left" w:pos="284"/>
        </w:tabs>
        <w:spacing w:after="0" w:line="240" w:lineRule="auto"/>
        <w:jc w:val="right"/>
        <w:rPr>
          <w:rFonts w:ascii="Times New Roman" w:eastAsia="Calibri" w:hAnsi="Times New Roman" w:cs="Times New Roman"/>
          <w:bCs/>
          <w:sz w:val="12"/>
          <w:szCs w:val="12"/>
        </w:rPr>
      </w:pPr>
      <w:r w:rsidRPr="0051361E">
        <w:rPr>
          <w:rFonts w:ascii="Times New Roman" w:eastAsia="Calibri" w:hAnsi="Times New Roman" w:cs="Times New Roman"/>
          <w:bCs/>
          <w:sz w:val="12"/>
          <w:szCs w:val="12"/>
        </w:rPr>
        <w:t>Глава сельского поселения Антоновка</w:t>
      </w:r>
    </w:p>
    <w:p w:rsidR="0051361E" w:rsidRDefault="0051361E" w:rsidP="0051361E">
      <w:pPr>
        <w:tabs>
          <w:tab w:val="left" w:pos="284"/>
        </w:tabs>
        <w:spacing w:after="0" w:line="240" w:lineRule="auto"/>
        <w:jc w:val="right"/>
        <w:rPr>
          <w:rFonts w:ascii="Times New Roman" w:eastAsia="Calibri" w:hAnsi="Times New Roman" w:cs="Times New Roman"/>
          <w:bCs/>
          <w:sz w:val="12"/>
          <w:szCs w:val="12"/>
        </w:rPr>
      </w:pPr>
      <w:r w:rsidRPr="0051361E">
        <w:rPr>
          <w:rFonts w:ascii="Times New Roman" w:eastAsia="Calibri" w:hAnsi="Times New Roman" w:cs="Times New Roman"/>
          <w:bCs/>
          <w:sz w:val="12"/>
          <w:szCs w:val="12"/>
        </w:rPr>
        <w:t>муниципального района Сергиевский</w:t>
      </w:r>
    </w:p>
    <w:p w:rsidR="0051361E" w:rsidRDefault="0051361E" w:rsidP="0051361E">
      <w:pPr>
        <w:tabs>
          <w:tab w:val="left" w:pos="284"/>
        </w:tabs>
        <w:spacing w:after="0" w:line="240" w:lineRule="auto"/>
        <w:jc w:val="right"/>
        <w:rPr>
          <w:rFonts w:ascii="Times New Roman" w:eastAsia="Calibri" w:hAnsi="Times New Roman" w:cs="Times New Roman"/>
          <w:sz w:val="12"/>
          <w:szCs w:val="12"/>
        </w:rPr>
      </w:pPr>
      <w:r w:rsidRPr="0051361E">
        <w:rPr>
          <w:rFonts w:ascii="Times New Roman" w:eastAsia="Calibri" w:hAnsi="Times New Roman" w:cs="Times New Roman"/>
          <w:sz w:val="12"/>
          <w:szCs w:val="12"/>
        </w:rPr>
        <w:t>Долгаев К.Е.</w:t>
      </w:r>
    </w:p>
    <w:p w:rsidR="00A9413C" w:rsidRPr="0051361E" w:rsidRDefault="00A9413C" w:rsidP="0051361E">
      <w:pPr>
        <w:tabs>
          <w:tab w:val="left" w:pos="284"/>
        </w:tabs>
        <w:spacing w:after="0" w:line="240" w:lineRule="auto"/>
        <w:jc w:val="right"/>
        <w:rPr>
          <w:rFonts w:ascii="Times New Roman" w:eastAsia="Calibri" w:hAnsi="Times New Roman" w:cs="Times New Roman"/>
          <w:sz w:val="12"/>
          <w:szCs w:val="12"/>
        </w:rPr>
      </w:pPr>
    </w:p>
    <w:p w:rsidR="008C22CC"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C22CC" w:rsidRPr="000318BE"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8C22CC">
        <w:rPr>
          <w:rFonts w:ascii="Times New Roman" w:eastAsia="Calibri" w:hAnsi="Times New Roman" w:cs="Times New Roman"/>
          <w:b/>
          <w:sz w:val="12"/>
          <w:szCs w:val="12"/>
        </w:rPr>
        <w:t>ВЕРХНЯЯ ОРЛЯНКА</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C22CC" w:rsidRPr="000318BE" w:rsidRDefault="008C22CC" w:rsidP="008C22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p>
    <w:p w:rsidR="008C22CC" w:rsidRDefault="008C22CC" w:rsidP="008C22CC">
      <w:pPr>
        <w:tabs>
          <w:tab w:val="left" w:pos="284"/>
        </w:tabs>
        <w:spacing w:after="0" w:line="240" w:lineRule="auto"/>
        <w:jc w:val="center"/>
        <w:rPr>
          <w:rFonts w:ascii="Times New Roman" w:eastAsia="Calibri" w:hAnsi="Times New Roman" w:cs="Times New Roman"/>
          <w:b/>
          <w:sz w:val="12"/>
          <w:szCs w:val="12"/>
        </w:rPr>
      </w:pPr>
      <w:r w:rsidRPr="008C22C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8C22CC" w:rsidRDefault="008C22CC" w:rsidP="008C22CC">
      <w:pPr>
        <w:tabs>
          <w:tab w:val="left" w:pos="284"/>
        </w:tabs>
        <w:spacing w:after="0" w:line="240" w:lineRule="auto"/>
        <w:jc w:val="center"/>
        <w:rPr>
          <w:rFonts w:ascii="Times New Roman" w:eastAsia="Calibri" w:hAnsi="Times New Roman" w:cs="Times New Roman"/>
          <w:b/>
          <w:sz w:val="12"/>
          <w:szCs w:val="12"/>
        </w:rPr>
      </w:pPr>
      <w:r w:rsidRPr="008C22CC">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8C22CC" w:rsidRDefault="008C22CC" w:rsidP="008C22CC">
      <w:pPr>
        <w:tabs>
          <w:tab w:val="left" w:pos="284"/>
        </w:tabs>
        <w:spacing w:after="0" w:line="240" w:lineRule="auto"/>
        <w:jc w:val="both"/>
        <w:rPr>
          <w:rFonts w:ascii="Times New Roman" w:eastAsia="Calibri" w:hAnsi="Times New Roman" w:cs="Times New Roman"/>
          <w:b/>
          <w:sz w:val="12"/>
          <w:szCs w:val="12"/>
        </w:rPr>
      </w:pP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b/>
          <w:sz w:val="12"/>
          <w:szCs w:val="12"/>
        </w:rPr>
      </w:pPr>
      <w:r w:rsidRPr="008C22CC">
        <w:rPr>
          <w:rFonts w:ascii="Times New Roman" w:eastAsia="Calibri" w:hAnsi="Times New Roman" w:cs="Times New Roman"/>
          <w:b/>
          <w:sz w:val="12"/>
          <w:szCs w:val="12"/>
        </w:rPr>
        <w:lastRenderedPageBreak/>
        <w:t>ПОСТАНОВЛЯЕТ:</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Общий объем финансирования Программы составляет 5831,58162 тыс. руб.,  в том числе:</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средств местного бюджета – 5109,09196 тыс. рублей:</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2016 год – 1744,76720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2017 год –1745,29166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2018 год – 1619,03310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 за счет средств областного бюджета 487,58966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2016 год – 60,41504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2017 год – 171,48626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2018 год – 255,68836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 средства федерального бюджета – 234,90000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ублей</w:t>
      </w:r>
      <w:proofErr w:type="spellEnd"/>
      <w:r w:rsidRPr="008C22CC">
        <w:rPr>
          <w:rFonts w:ascii="Times New Roman" w:eastAsia="Calibri" w:hAnsi="Times New Roman" w:cs="Times New Roman"/>
          <w:sz w:val="12"/>
          <w:szCs w:val="12"/>
        </w:rPr>
        <w:t>:</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2016 год – 77,20000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2017 год- 74,50000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2018 го</w:t>
      </w:r>
      <w:r>
        <w:rPr>
          <w:rFonts w:ascii="Times New Roman" w:eastAsia="Calibri" w:hAnsi="Times New Roman" w:cs="Times New Roman"/>
          <w:sz w:val="12"/>
          <w:szCs w:val="12"/>
        </w:rPr>
        <w:t>д- 83,20000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1.2. Раздел  Программы  4 «Ресурсное обеспечение реализации Программы» изложить в редакции согласно Приложению №1 к настоящему Постановлению.</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2.Опубликовать настоящее Постановление в газете «Сергиевский вестник».</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C22CC" w:rsidRPr="008C22CC" w:rsidRDefault="008C22CC" w:rsidP="008C22CC">
      <w:pPr>
        <w:tabs>
          <w:tab w:val="left" w:pos="284"/>
        </w:tabs>
        <w:spacing w:after="0" w:line="240" w:lineRule="auto"/>
        <w:ind w:firstLine="284"/>
        <w:jc w:val="right"/>
        <w:rPr>
          <w:rFonts w:ascii="Times New Roman" w:eastAsia="Calibri" w:hAnsi="Times New Roman" w:cs="Times New Roman"/>
          <w:sz w:val="12"/>
          <w:szCs w:val="12"/>
        </w:rPr>
      </w:pPr>
      <w:r w:rsidRPr="008C22CC">
        <w:rPr>
          <w:rFonts w:ascii="Times New Roman" w:eastAsia="Calibri" w:hAnsi="Times New Roman" w:cs="Times New Roman"/>
          <w:sz w:val="12"/>
          <w:szCs w:val="12"/>
        </w:rPr>
        <w:t>Глава сельского поселения Верхняя Орлянка</w:t>
      </w:r>
    </w:p>
    <w:p w:rsidR="008C22CC" w:rsidRDefault="008C22CC" w:rsidP="008C22CC">
      <w:pPr>
        <w:tabs>
          <w:tab w:val="left" w:pos="284"/>
        </w:tabs>
        <w:spacing w:after="0" w:line="240" w:lineRule="auto"/>
        <w:ind w:firstLine="284"/>
        <w:jc w:val="right"/>
        <w:rPr>
          <w:rFonts w:ascii="Times New Roman" w:eastAsia="Calibri" w:hAnsi="Times New Roman" w:cs="Times New Roman"/>
          <w:sz w:val="12"/>
          <w:szCs w:val="12"/>
        </w:rPr>
      </w:pPr>
      <w:r w:rsidRPr="008C22CC">
        <w:rPr>
          <w:rFonts w:ascii="Times New Roman" w:eastAsia="Calibri" w:hAnsi="Times New Roman" w:cs="Times New Roman"/>
          <w:sz w:val="12"/>
          <w:szCs w:val="12"/>
        </w:rPr>
        <w:t>муниципального района Сергиевский</w:t>
      </w:r>
    </w:p>
    <w:p w:rsidR="008C22CC" w:rsidRDefault="008C22CC" w:rsidP="008C22CC">
      <w:pPr>
        <w:tabs>
          <w:tab w:val="left" w:pos="284"/>
        </w:tabs>
        <w:spacing w:after="0" w:line="240" w:lineRule="auto"/>
        <w:ind w:firstLine="284"/>
        <w:jc w:val="right"/>
        <w:rPr>
          <w:rFonts w:ascii="Times New Roman" w:eastAsia="Calibri" w:hAnsi="Times New Roman" w:cs="Times New Roman"/>
          <w:sz w:val="12"/>
          <w:szCs w:val="12"/>
        </w:rPr>
      </w:pPr>
      <w:r w:rsidRPr="008C22CC">
        <w:rPr>
          <w:rFonts w:ascii="Times New Roman" w:eastAsia="Calibri" w:hAnsi="Times New Roman" w:cs="Times New Roman"/>
          <w:sz w:val="12"/>
          <w:szCs w:val="12"/>
        </w:rPr>
        <w:t>Исмагилов Р.Р.</w:t>
      </w:r>
    </w:p>
    <w:p w:rsidR="00A9413C" w:rsidRDefault="00A9413C" w:rsidP="008C22CC">
      <w:pPr>
        <w:tabs>
          <w:tab w:val="left" w:pos="284"/>
        </w:tabs>
        <w:spacing w:after="0" w:line="240" w:lineRule="auto"/>
        <w:ind w:firstLine="284"/>
        <w:jc w:val="right"/>
        <w:rPr>
          <w:rFonts w:ascii="Times New Roman" w:eastAsia="Calibri" w:hAnsi="Times New Roman" w:cs="Times New Roman"/>
          <w:sz w:val="12"/>
          <w:szCs w:val="12"/>
        </w:rPr>
      </w:pPr>
    </w:p>
    <w:p w:rsidR="008C22CC" w:rsidRDefault="008C22CC" w:rsidP="008C22CC">
      <w:pPr>
        <w:tabs>
          <w:tab w:val="left" w:pos="284"/>
        </w:tabs>
        <w:spacing w:after="0" w:line="240" w:lineRule="auto"/>
        <w:ind w:firstLine="284"/>
        <w:jc w:val="right"/>
        <w:rPr>
          <w:rFonts w:ascii="Times New Roman" w:eastAsia="Calibri" w:hAnsi="Times New Roman" w:cs="Times New Roman"/>
          <w:sz w:val="12"/>
          <w:szCs w:val="12"/>
        </w:rPr>
      </w:pPr>
    </w:p>
    <w:p w:rsidR="008C22CC" w:rsidRPr="009A2EFF" w:rsidRDefault="008C22CC" w:rsidP="008C22CC">
      <w:pPr>
        <w:tabs>
          <w:tab w:val="left" w:pos="284"/>
        </w:tabs>
        <w:spacing w:after="0" w:line="240" w:lineRule="auto"/>
        <w:ind w:firstLine="284"/>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8C22CC" w:rsidRPr="009A2EFF" w:rsidRDefault="008C22CC" w:rsidP="008C22C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8C22CC" w:rsidRPr="009A2EFF" w:rsidRDefault="008C22CC" w:rsidP="008C22C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8C22CC">
        <w:rPr>
          <w:rFonts w:ascii="Times New Roman" w:eastAsia="Calibri" w:hAnsi="Times New Roman" w:cs="Times New Roman"/>
          <w:i/>
          <w:sz w:val="12"/>
          <w:szCs w:val="12"/>
        </w:rPr>
        <w:t>Верхняя Орлянка</w:t>
      </w:r>
    </w:p>
    <w:p w:rsidR="008C22CC" w:rsidRPr="009A2EFF" w:rsidRDefault="008C22CC" w:rsidP="008C22C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8C22CC" w:rsidRPr="00A9413C" w:rsidRDefault="008C22CC" w:rsidP="00A9413C">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8C22CC" w:rsidRPr="008C22CC" w:rsidTr="008C22CC">
        <w:trPr>
          <w:trHeight w:val="20"/>
        </w:trPr>
        <w:tc>
          <w:tcPr>
            <w:tcW w:w="378" w:type="dxa"/>
            <w:vMerge w:val="restart"/>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 </w:t>
            </w:r>
            <w:proofErr w:type="gramStart"/>
            <w:r w:rsidRPr="008C22CC">
              <w:rPr>
                <w:rFonts w:ascii="Times New Roman" w:eastAsia="Calibri" w:hAnsi="Times New Roman" w:cs="Times New Roman"/>
                <w:sz w:val="12"/>
                <w:szCs w:val="12"/>
              </w:rPr>
              <w:t>п</w:t>
            </w:r>
            <w:proofErr w:type="gramEnd"/>
            <w:r w:rsidRPr="008C22CC">
              <w:rPr>
                <w:rFonts w:ascii="Times New Roman" w:eastAsia="Calibri" w:hAnsi="Times New Roman" w:cs="Times New Roman"/>
                <w:sz w:val="12"/>
                <w:szCs w:val="12"/>
              </w:rPr>
              <w:t>/п</w:t>
            </w:r>
          </w:p>
        </w:tc>
        <w:tc>
          <w:tcPr>
            <w:tcW w:w="4584" w:type="dxa"/>
            <w:vMerge w:val="restart"/>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Наименование мероприятия</w:t>
            </w:r>
          </w:p>
          <w:p w:rsidR="008C22CC" w:rsidRPr="008C22CC" w:rsidRDefault="008C22CC" w:rsidP="008C22CC">
            <w:pPr>
              <w:tabs>
                <w:tab w:val="left" w:pos="284"/>
              </w:tabs>
              <w:rPr>
                <w:rFonts w:ascii="Times New Roman" w:eastAsia="Calibri" w:hAnsi="Times New Roman" w:cs="Times New Roman"/>
                <w:sz w:val="12"/>
                <w:szCs w:val="12"/>
              </w:rPr>
            </w:pPr>
          </w:p>
        </w:tc>
        <w:tc>
          <w:tcPr>
            <w:tcW w:w="2551" w:type="dxa"/>
            <w:gridSpan w:val="3"/>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Годы реализации</w:t>
            </w:r>
          </w:p>
        </w:tc>
      </w:tr>
      <w:tr w:rsidR="008C22CC" w:rsidRPr="008C22CC" w:rsidTr="008C22CC">
        <w:trPr>
          <w:trHeight w:val="20"/>
        </w:trPr>
        <w:tc>
          <w:tcPr>
            <w:tcW w:w="378" w:type="dxa"/>
            <w:vMerge/>
            <w:hideMark/>
          </w:tcPr>
          <w:p w:rsidR="008C22CC" w:rsidRPr="008C22CC" w:rsidRDefault="008C22CC" w:rsidP="008C22CC">
            <w:pPr>
              <w:tabs>
                <w:tab w:val="left" w:pos="284"/>
              </w:tabs>
              <w:rPr>
                <w:rFonts w:ascii="Times New Roman" w:eastAsia="Calibri" w:hAnsi="Times New Roman" w:cs="Times New Roman"/>
                <w:sz w:val="12"/>
                <w:szCs w:val="12"/>
              </w:rPr>
            </w:pPr>
          </w:p>
        </w:tc>
        <w:tc>
          <w:tcPr>
            <w:tcW w:w="4584" w:type="dxa"/>
            <w:vMerge/>
            <w:hideMark/>
          </w:tcPr>
          <w:p w:rsidR="008C22CC" w:rsidRPr="008C22CC" w:rsidRDefault="008C22CC" w:rsidP="008C22CC">
            <w:pPr>
              <w:tabs>
                <w:tab w:val="left" w:pos="284"/>
              </w:tabs>
              <w:rPr>
                <w:rFonts w:ascii="Times New Roman" w:eastAsia="Calibri" w:hAnsi="Times New Roman" w:cs="Times New Roman"/>
                <w:sz w:val="12"/>
                <w:szCs w:val="12"/>
              </w:rPr>
            </w:pP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2016 год в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2017 год в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2018 год в </w:t>
            </w:r>
            <w:proofErr w:type="spellStart"/>
            <w:r w:rsidRPr="008C22CC">
              <w:rPr>
                <w:rFonts w:ascii="Times New Roman" w:eastAsia="Calibri" w:hAnsi="Times New Roman" w:cs="Times New Roman"/>
                <w:sz w:val="12"/>
                <w:szCs w:val="12"/>
              </w:rPr>
              <w:t>тыс</w:t>
            </w:r>
            <w:proofErr w:type="gramStart"/>
            <w:r w:rsidRPr="008C22CC">
              <w:rPr>
                <w:rFonts w:ascii="Times New Roman" w:eastAsia="Calibri" w:hAnsi="Times New Roman" w:cs="Times New Roman"/>
                <w:sz w:val="12"/>
                <w:szCs w:val="12"/>
              </w:rPr>
              <w:t>.р</w:t>
            </w:r>
            <w:proofErr w:type="gramEnd"/>
            <w:r w:rsidRPr="008C22CC">
              <w:rPr>
                <w:rFonts w:ascii="Times New Roman" w:eastAsia="Calibri" w:hAnsi="Times New Roman" w:cs="Times New Roman"/>
                <w:sz w:val="12"/>
                <w:szCs w:val="12"/>
              </w:rPr>
              <w:t>уб</w:t>
            </w:r>
            <w:proofErr w:type="spellEnd"/>
            <w:r w:rsidRPr="008C22CC">
              <w:rPr>
                <w:rFonts w:ascii="Times New Roman" w:eastAsia="Calibri" w:hAnsi="Times New Roman" w:cs="Times New Roman"/>
                <w:sz w:val="12"/>
                <w:szCs w:val="12"/>
              </w:rPr>
              <w:t>.</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536,52770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530,20044</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642,37121</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Функционирование местных администраций</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892,60545</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1003,57612</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857,72291</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37,31200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4,95490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1,51123</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3,32630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Осуществление полномочий по определению поставщико</w:t>
            </w:r>
            <w:proofErr w:type="gramStart"/>
            <w:r w:rsidRPr="008C22CC">
              <w:rPr>
                <w:rFonts w:ascii="Times New Roman" w:eastAsia="Calibri" w:hAnsi="Times New Roman" w:cs="Times New Roman"/>
                <w:sz w:val="12"/>
                <w:szCs w:val="12"/>
              </w:rPr>
              <w:t>в(</w:t>
            </w:r>
            <w:proofErr w:type="gramEnd"/>
            <w:r w:rsidRPr="008C22C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2,17659</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2,58191</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3,81007</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6</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7,54710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8,23869</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11,91636</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C22CC">
              <w:rPr>
                <w:rFonts w:ascii="Times New Roman" w:eastAsia="Calibri" w:hAnsi="Times New Roman" w:cs="Times New Roman"/>
                <w:sz w:val="12"/>
                <w:szCs w:val="12"/>
              </w:rPr>
              <w:t>контроля за</w:t>
            </w:r>
            <w:proofErr w:type="gramEnd"/>
            <w:r w:rsidRPr="008C22C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39,53248</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43,15503</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62,41894</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1,82224</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1,97482</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3,09433</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9</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250,00000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250,00000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194,00000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10</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7,54710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8,23869</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11,91636</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11</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12,57849</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18,58115</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19,86059</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12</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12,57849</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13,73115</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19,86059</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13</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Первичный воинский учет</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77,20000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74,50000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83,20000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14</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Госпошлина</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15</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Обслуживание муниципального долга</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17,00000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16</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8,23869</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lastRenderedPageBreak/>
              <w:t>17</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5,75744</w:t>
            </w:r>
          </w:p>
        </w:tc>
      </w:tr>
      <w:tr w:rsidR="008C22CC" w:rsidRPr="008C22CC" w:rsidTr="008C22CC">
        <w:trPr>
          <w:trHeight w:val="20"/>
        </w:trPr>
        <w:tc>
          <w:tcPr>
            <w:tcW w:w="378"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18</w:t>
            </w:r>
          </w:p>
        </w:tc>
        <w:tc>
          <w:tcPr>
            <w:tcW w:w="4584"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Прочие мероприятия</w:t>
            </w:r>
          </w:p>
        </w:tc>
        <w:tc>
          <w:tcPr>
            <w:tcW w:w="850" w:type="dxa"/>
            <w:hideMark/>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26,75000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26,75000</w:t>
            </w:r>
          </w:p>
        </w:tc>
      </w:tr>
      <w:tr w:rsidR="008C22CC" w:rsidRPr="008C22CC" w:rsidTr="008C22CC">
        <w:trPr>
          <w:trHeight w:val="20"/>
        </w:trPr>
        <w:tc>
          <w:tcPr>
            <w:tcW w:w="378" w:type="dxa"/>
          </w:tcPr>
          <w:p w:rsidR="008C22CC" w:rsidRPr="008C22CC" w:rsidRDefault="008C22CC" w:rsidP="008C22CC">
            <w:pPr>
              <w:tabs>
                <w:tab w:val="left" w:pos="284"/>
              </w:tabs>
              <w:rPr>
                <w:rFonts w:ascii="Times New Roman" w:eastAsia="Calibri" w:hAnsi="Times New Roman" w:cs="Times New Roman"/>
                <w:sz w:val="12"/>
                <w:szCs w:val="12"/>
              </w:rPr>
            </w:pPr>
          </w:p>
        </w:tc>
        <w:tc>
          <w:tcPr>
            <w:tcW w:w="4584"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За счет средств местного бюджета:</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1744,76720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1745,29166</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1619,03310</w:t>
            </w:r>
          </w:p>
        </w:tc>
      </w:tr>
      <w:tr w:rsidR="008C22CC" w:rsidRPr="008C22CC" w:rsidTr="008C22CC">
        <w:trPr>
          <w:trHeight w:val="20"/>
        </w:trPr>
        <w:tc>
          <w:tcPr>
            <w:tcW w:w="378" w:type="dxa"/>
          </w:tcPr>
          <w:p w:rsidR="008C22CC" w:rsidRPr="008C22CC" w:rsidRDefault="008C22CC" w:rsidP="008C22CC">
            <w:pPr>
              <w:tabs>
                <w:tab w:val="left" w:pos="284"/>
              </w:tabs>
              <w:rPr>
                <w:rFonts w:ascii="Times New Roman" w:eastAsia="Calibri" w:hAnsi="Times New Roman" w:cs="Times New Roman"/>
                <w:sz w:val="12"/>
                <w:szCs w:val="12"/>
              </w:rPr>
            </w:pPr>
          </w:p>
        </w:tc>
        <w:tc>
          <w:tcPr>
            <w:tcW w:w="4584"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За счет средств областного бюджета:</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60,41504</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171,48626</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255,68836</w:t>
            </w:r>
          </w:p>
        </w:tc>
      </w:tr>
      <w:tr w:rsidR="008C22CC" w:rsidRPr="008C22CC" w:rsidTr="008C22CC">
        <w:trPr>
          <w:trHeight w:val="20"/>
        </w:trPr>
        <w:tc>
          <w:tcPr>
            <w:tcW w:w="378" w:type="dxa"/>
          </w:tcPr>
          <w:p w:rsidR="008C22CC" w:rsidRPr="008C22CC" w:rsidRDefault="008C22CC" w:rsidP="008C22CC">
            <w:pPr>
              <w:tabs>
                <w:tab w:val="left" w:pos="284"/>
              </w:tabs>
              <w:rPr>
                <w:rFonts w:ascii="Times New Roman" w:eastAsia="Calibri" w:hAnsi="Times New Roman" w:cs="Times New Roman"/>
                <w:sz w:val="12"/>
                <w:szCs w:val="12"/>
              </w:rPr>
            </w:pPr>
          </w:p>
        </w:tc>
        <w:tc>
          <w:tcPr>
            <w:tcW w:w="4584"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За счет средств федерального бюджета:</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77,20000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74,50000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83,20000</w:t>
            </w:r>
          </w:p>
        </w:tc>
      </w:tr>
      <w:tr w:rsidR="008C22CC" w:rsidRPr="008C22CC" w:rsidTr="008C22CC">
        <w:trPr>
          <w:trHeight w:val="20"/>
        </w:trPr>
        <w:tc>
          <w:tcPr>
            <w:tcW w:w="378" w:type="dxa"/>
          </w:tcPr>
          <w:p w:rsidR="008C22CC" w:rsidRPr="008C22CC" w:rsidRDefault="008C22CC" w:rsidP="008C22CC">
            <w:pPr>
              <w:tabs>
                <w:tab w:val="left" w:pos="284"/>
              </w:tabs>
              <w:rPr>
                <w:rFonts w:ascii="Times New Roman" w:eastAsia="Calibri" w:hAnsi="Times New Roman" w:cs="Times New Roman"/>
                <w:sz w:val="12"/>
                <w:szCs w:val="12"/>
              </w:rPr>
            </w:pPr>
          </w:p>
        </w:tc>
        <w:tc>
          <w:tcPr>
            <w:tcW w:w="4584"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ВСЕГО:</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1882,38224</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1991,27792</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1957,92146</w:t>
            </w:r>
          </w:p>
        </w:tc>
      </w:tr>
    </w:tbl>
    <w:p w:rsidR="008C22CC" w:rsidRPr="008C22CC" w:rsidRDefault="008C22CC" w:rsidP="008C22CC">
      <w:pPr>
        <w:tabs>
          <w:tab w:val="left" w:pos="284"/>
        </w:tabs>
        <w:spacing w:after="0" w:line="240" w:lineRule="auto"/>
        <w:ind w:firstLine="284"/>
        <w:rPr>
          <w:rFonts w:ascii="Times New Roman" w:eastAsia="Calibri" w:hAnsi="Times New Roman" w:cs="Times New Roman"/>
          <w:sz w:val="12"/>
          <w:szCs w:val="12"/>
        </w:rPr>
      </w:pPr>
      <w:r w:rsidRPr="008C22CC">
        <w:rPr>
          <w:rFonts w:ascii="Times New Roman" w:eastAsia="Calibri" w:hAnsi="Times New Roman" w:cs="Times New Roman"/>
          <w:b/>
          <w:sz w:val="12"/>
          <w:szCs w:val="12"/>
        </w:rPr>
        <w:t xml:space="preserve">* </w:t>
      </w:r>
      <w:r w:rsidRPr="008C22CC">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8C22CC">
        <w:rPr>
          <w:rFonts w:ascii="Times New Roman" w:eastAsia="Calibri" w:hAnsi="Times New Roman" w:cs="Times New Roman"/>
          <w:sz w:val="12"/>
          <w:szCs w:val="12"/>
        </w:rPr>
        <w:t>согласно методик</w:t>
      </w:r>
      <w:proofErr w:type="gramEnd"/>
      <w:r w:rsidRPr="008C22CC">
        <w:rPr>
          <w:rFonts w:ascii="Times New Roman" w:eastAsia="Calibri" w:hAnsi="Times New Roman" w:cs="Times New Roman"/>
          <w:sz w:val="12"/>
          <w:szCs w:val="12"/>
        </w:rPr>
        <w:t xml:space="preserve"> расчета объемов иных межбюджетных трансфертов.</w:t>
      </w:r>
    </w:p>
    <w:p w:rsidR="008C22CC" w:rsidRDefault="008C22CC" w:rsidP="008C22CC">
      <w:pPr>
        <w:tabs>
          <w:tab w:val="left" w:pos="284"/>
        </w:tabs>
        <w:spacing w:after="0" w:line="240" w:lineRule="auto"/>
        <w:rPr>
          <w:rFonts w:ascii="Times New Roman" w:eastAsia="Calibri" w:hAnsi="Times New Roman" w:cs="Times New Roman"/>
          <w:sz w:val="12"/>
          <w:szCs w:val="12"/>
        </w:rPr>
      </w:pPr>
    </w:p>
    <w:p w:rsidR="00A9413C" w:rsidRDefault="00A9413C" w:rsidP="008C22CC">
      <w:pPr>
        <w:tabs>
          <w:tab w:val="left" w:pos="284"/>
        </w:tabs>
        <w:spacing w:after="0" w:line="240" w:lineRule="auto"/>
        <w:rPr>
          <w:rFonts w:ascii="Times New Roman" w:eastAsia="Calibri" w:hAnsi="Times New Roman" w:cs="Times New Roman"/>
          <w:sz w:val="12"/>
          <w:szCs w:val="12"/>
        </w:rPr>
      </w:pPr>
    </w:p>
    <w:p w:rsidR="008C22CC"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C22CC" w:rsidRPr="000318BE"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8C22CC">
        <w:rPr>
          <w:rFonts w:ascii="Times New Roman" w:eastAsia="Calibri" w:hAnsi="Times New Roman" w:cs="Times New Roman"/>
          <w:b/>
          <w:sz w:val="12"/>
          <w:szCs w:val="12"/>
        </w:rPr>
        <w:t>ВЕРХНЯЯ ОРЛЯНКА</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C22CC" w:rsidRPr="000318BE" w:rsidRDefault="008C22CC" w:rsidP="008C22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8C22CC" w:rsidRDefault="008C22CC" w:rsidP="008C22CC">
      <w:pPr>
        <w:tabs>
          <w:tab w:val="left" w:pos="284"/>
        </w:tabs>
        <w:spacing w:after="0" w:line="240" w:lineRule="auto"/>
        <w:jc w:val="center"/>
        <w:rPr>
          <w:rFonts w:ascii="Times New Roman" w:eastAsia="Calibri" w:hAnsi="Times New Roman" w:cs="Times New Roman"/>
          <w:b/>
          <w:sz w:val="12"/>
          <w:szCs w:val="12"/>
        </w:rPr>
      </w:pPr>
      <w:r w:rsidRPr="008C22C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w:t>
      </w:r>
    </w:p>
    <w:p w:rsidR="008C22CC" w:rsidRDefault="008C22CC" w:rsidP="008C22CC">
      <w:pPr>
        <w:tabs>
          <w:tab w:val="left" w:pos="284"/>
        </w:tabs>
        <w:spacing w:after="0" w:line="240" w:lineRule="auto"/>
        <w:jc w:val="center"/>
        <w:rPr>
          <w:rFonts w:ascii="Times New Roman" w:eastAsia="Calibri" w:hAnsi="Times New Roman" w:cs="Times New Roman"/>
          <w:b/>
          <w:sz w:val="12"/>
          <w:szCs w:val="12"/>
        </w:rPr>
      </w:pPr>
      <w:r w:rsidRPr="008C22CC">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p>
    <w:p w:rsidR="008C22CC" w:rsidRDefault="008C22CC" w:rsidP="008C22CC">
      <w:pPr>
        <w:tabs>
          <w:tab w:val="left" w:pos="284"/>
        </w:tabs>
        <w:spacing w:after="0" w:line="240" w:lineRule="auto"/>
        <w:jc w:val="center"/>
        <w:rPr>
          <w:rFonts w:ascii="Times New Roman" w:eastAsia="Calibri" w:hAnsi="Times New Roman" w:cs="Times New Roman"/>
          <w:b/>
          <w:sz w:val="12"/>
          <w:szCs w:val="12"/>
        </w:rPr>
      </w:pP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proofErr w:type="gramStart"/>
      <w:r w:rsidRPr="008C22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roofErr w:type="gramEnd"/>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b/>
          <w:sz w:val="12"/>
          <w:szCs w:val="12"/>
        </w:rPr>
      </w:pPr>
      <w:r w:rsidRPr="008C22CC">
        <w:rPr>
          <w:rFonts w:ascii="Times New Roman" w:eastAsia="Calibri" w:hAnsi="Times New Roman" w:cs="Times New Roman"/>
          <w:b/>
          <w:sz w:val="12"/>
          <w:szCs w:val="12"/>
        </w:rPr>
        <w:t>ПОСТАНОВЛЯЕТ:</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 (далее - Программа) следующего содержания:</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Общий объем финансирования Программы составляет </w:t>
      </w:r>
      <w:r w:rsidRPr="008C22CC">
        <w:rPr>
          <w:rFonts w:ascii="Times New Roman" w:eastAsia="Calibri" w:hAnsi="Times New Roman" w:cs="Times New Roman"/>
          <w:b/>
          <w:sz w:val="12"/>
          <w:szCs w:val="12"/>
        </w:rPr>
        <w:t>208,40847</w:t>
      </w:r>
      <w:r w:rsidRPr="008C22CC">
        <w:rPr>
          <w:rFonts w:ascii="Times New Roman" w:eastAsia="Calibri" w:hAnsi="Times New Roman" w:cs="Times New Roman"/>
          <w:sz w:val="12"/>
          <w:szCs w:val="12"/>
        </w:rPr>
        <w:t xml:space="preserve"> тыс. рублей, в том числе из местного бюджета –  208,40847 тыс. рублей.</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2016г.- 43,93348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2017г.- 59,73987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2018г.- 104,73512 тыс. руб.</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Общий объем финансирования Программы составляет 208,40847 тыс. рублей.</w:t>
      </w:r>
    </w:p>
    <w:p w:rsid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A9413C" w:rsidRPr="008C22CC" w:rsidRDefault="00A9413C" w:rsidP="008C22CC">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0A0" w:firstRow="1" w:lastRow="0" w:firstColumn="1" w:lastColumn="0" w:noHBand="0" w:noVBand="0"/>
      </w:tblPr>
      <w:tblGrid>
        <w:gridCol w:w="426"/>
        <w:gridCol w:w="3543"/>
        <w:gridCol w:w="851"/>
        <w:gridCol w:w="850"/>
        <w:gridCol w:w="851"/>
        <w:gridCol w:w="992"/>
      </w:tblGrid>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 </w:t>
            </w:r>
            <w:proofErr w:type="gramStart"/>
            <w:r w:rsidRPr="008C22CC">
              <w:rPr>
                <w:rFonts w:ascii="Times New Roman" w:eastAsia="Calibri" w:hAnsi="Times New Roman" w:cs="Times New Roman"/>
                <w:sz w:val="12"/>
                <w:szCs w:val="12"/>
              </w:rPr>
              <w:t>п</w:t>
            </w:r>
            <w:proofErr w:type="gramEnd"/>
            <w:r w:rsidRPr="008C22CC">
              <w:rPr>
                <w:rFonts w:ascii="Times New Roman" w:eastAsia="Calibri" w:hAnsi="Times New Roman" w:cs="Times New Roman"/>
                <w:sz w:val="12"/>
                <w:szCs w:val="12"/>
              </w:rPr>
              <w:t>/п</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Наименование мероприятия</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2016 год, тыс. рублей</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2017 год, тыс. рублей</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2018 год, тыс. рублей</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Источник финансирования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C22CC">
              <w:rPr>
                <w:rFonts w:ascii="Times New Roman" w:eastAsia="Calibri" w:hAnsi="Times New Roman" w:cs="Times New Roman"/>
                <w:sz w:val="12"/>
                <w:szCs w:val="12"/>
              </w:rPr>
              <w:t>контроля за</w:t>
            </w:r>
            <w:proofErr w:type="gramEnd"/>
            <w:r w:rsidRPr="008C22CC">
              <w:rPr>
                <w:rFonts w:ascii="Times New Roman" w:eastAsia="Calibri" w:hAnsi="Times New Roman" w:cs="Times New Roman"/>
                <w:sz w:val="12"/>
                <w:szCs w:val="12"/>
              </w:rPr>
              <w:t xml:space="preserve"> использованием земель поселения</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12,57849</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13,73115</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19,86059</w:t>
            </w:r>
          </w:p>
          <w:p w:rsidR="008C22CC" w:rsidRPr="008C22CC" w:rsidRDefault="008C22CC" w:rsidP="008C22CC">
            <w:pPr>
              <w:tabs>
                <w:tab w:val="left" w:pos="284"/>
              </w:tabs>
              <w:rPr>
                <w:rFonts w:ascii="Times New Roman" w:eastAsia="Calibri" w:hAnsi="Times New Roman" w:cs="Times New Roman"/>
                <w:sz w:val="12"/>
                <w:szCs w:val="12"/>
              </w:rPr>
            </w:pP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Бюджет поселения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proofErr w:type="gramStart"/>
            <w:r w:rsidRPr="008C22CC">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8C22CC">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26,35499</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23,77003</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41,61263</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Бюджет поселения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31,34554</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Бюджет поселения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8,23869</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11,91636</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Бюджет поселения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w:t>
            </w: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Прочие мероприятия</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9,00000</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0,00000</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Бюджет поселения</w:t>
            </w:r>
          </w:p>
        </w:tc>
      </w:tr>
      <w:tr w:rsidR="008C22CC" w:rsidRPr="008C22CC" w:rsidTr="008C22CC">
        <w:trPr>
          <w:trHeight w:val="20"/>
        </w:trPr>
        <w:tc>
          <w:tcPr>
            <w:tcW w:w="426" w:type="dxa"/>
          </w:tcPr>
          <w:p w:rsidR="008C22CC" w:rsidRPr="008C22CC" w:rsidRDefault="008C22CC" w:rsidP="008C22CC">
            <w:pPr>
              <w:tabs>
                <w:tab w:val="left" w:pos="284"/>
              </w:tabs>
              <w:rPr>
                <w:rFonts w:ascii="Times New Roman" w:eastAsia="Calibri" w:hAnsi="Times New Roman" w:cs="Times New Roman"/>
                <w:sz w:val="12"/>
                <w:szCs w:val="12"/>
              </w:rPr>
            </w:pPr>
          </w:p>
        </w:tc>
        <w:tc>
          <w:tcPr>
            <w:tcW w:w="3543"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Итого по программе:</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43,93348</w:t>
            </w:r>
          </w:p>
        </w:tc>
        <w:tc>
          <w:tcPr>
            <w:tcW w:w="850"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59,73987</w:t>
            </w:r>
          </w:p>
        </w:tc>
        <w:tc>
          <w:tcPr>
            <w:tcW w:w="851" w:type="dxa"/>
          </w:tcPr>
          <w:p w:rsidR="008C22CC" w:rsidRPr="008C22CC" w:rsidRDefault="008C22CC" w:rsidP="008C22CC">
            <w:pPr>
              <w:tabs>
                <w:tab w:val="left" w:pos="284"/>
              </w:tabs>
              <w:rPr>
                <w:rFonts w:ascii="Times New Roman" w:eastAsia="Calibri" w:hAnsi="Times New Roman" w:cs="Times New Roman"/>
                <w:sz w:val="12"/>
                <w:szCs w:val="12"/>
              </w:rPr>
            </w:pPr>
            <w:r w:rsidRPr="008C22CC">
              <w:rPr>
                <w:rFonts w:ascii="Times New Roman" w:eastAsia="Calibri" w:hAnsi="Times New Roman" w:cs="Times New Roman"/>
                <w:sz w:val="12"/>
                <w:szCs w:val="12"/>
              </w:rPr>
              <w:t>104,73512</w:t>
            </w:r>
          </w:p>
        </w:tc>
        <w:tc>
          <w:tcPr>
            <w:tcW w:w="992" w:type="dxa"/>
          </w:tcPr>
          <w:p w:rsidR="008C22CC" w:rsidRPr="008C22CC" w:rsidRDefault="008C22CC" w:rsidP="008C22CC">
            <w:pPr>
              <w:tabs>
                <w:tab w:val="left" w:pos="284"/>
              </w:tabs>
              <w:rPr>
                <w:rFonts w:ascii="Times New Roman" w:eastAsia="Calibri" w:hAnsi="Times New Roman" w:cs="Times New Roman"/>
                <w:sz w:val="12"/>
                <w:szCs w:val="12"/>
              </w:rPr>
            </w:pPr>
          </w:p>
        </w:tc>
      </w:tr>
    </w:tbl>
    <w:p w:rsidR="008C22CC" w:rsidRPr="008C22CC" w:rsidRDefault="008C22CC" w:rsidP="008C22CC">
      <w:pPr>
        <w:tabs>
          <w:tab w:val="left" w:pos="284"/>
        </w:tabs>
        <w:spacing w:after="0" w:line="240" w:lineRule="auto"/>
        <w:rPr>
          <w:rFonts w:ascii="Times New Roman" w:eastAsia="Calibri" w:hAnsi="Times New Roman" w:cs="Times New Roman"/>
          <w:sz w:val="12"/>
          <w:szCs w:val="12"/>
        </w:rPr>
      </w:pP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2.Опубликовать настоящее Постановление в газете «Сергиевский вестник».</w:t>
      </w:r>
    </w:p>
    <w:p w:rsidR="008C22CC" w:rsidRPr="008C22CC" w:rsidRDefault="008C22CC" w:rsidP="008C22CC">
      <w:pPr>
        <w:tabs>
          <w:tab w:val="left" w:pos="284"/>
        </w:tabs>
        <w:spacing w:after="0" w:line="240" w:lineRule="auto"/>
        <w:ind w:firstLine="284"/>
        <w:jc w:val="both"/>
        <w:rPr>
          <w:rFonts w:ascii="Times New Roman" w:eastAsia="Calibri" w:hAnsi="Times New Roman" w:cs="Times New Roman"/>
          <w:sz w:val="12"/>
          <w:szCs w:val="12"/>
        </w:rPr>
      </w:pPr>
      <w:r w:rsidRPr="008C22C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C22CC" w:rsidRPr="008C22CC" w:rsidRDefault="008C22CC" w:rsidP="008C22CC">
      <w:pPr>
        <w:tabs>
          <w:tab w:val="left" w:pos="284"/>
        </w:tabs>
        <w:spacing w:after="0" w:line="240" w:lineRule="auto"/>
        <w:jc w:val="right"/>
        <w:rPr>
          <w:rFonts w:ascii="Times New Roman" w:eastAsia="Calibri" w:hAnsi="Times New Roman" w:cs="Times New Roman"/>
          <w:bCs/>
          <w:sz w:val="12"/>
          <w:szCs w:val="12"/>
        </w:rPr>
      </w:pPr>
      <w:r w:rsidRPr="008C22CC">
        <w:rPr>
          <w:rFonts w:ascii="Times New Roman" w:eastAsia="Calibri" w:hAnsi="Times New Roman" w:cs="Times New Roman"/>
          <w:bCs/>
          <w:sz w:val="12"/>
          <w:szCs w:val="12"/>
        </w:rPr>
        <w:t>Глава сельского поселения Верхняя Орлянка</w:t>
      </w:r>
    </w:p>
    <w:p w:rsidR="008C22CC" w:rsidRDefault="008C22CC" w:rsidP="008C22CC">
      <w:pPr>
        <w:tabs>
          <w:tab w:val="left" w:pos="284"/>
        </w:tabs>
        <w:spacing w:after="0" w:line="240" w:lineRule="auto"/>
        <w:jc w:val="right"/>
        <w:rPr>
          <w:rFonts w:ascii="Times New Roman" w:eastAsia="Calibri" w:hAnsi="Times New Roman" w:cs="Times New Roman"/>
          <w:bCs/>
          <w:sz w:val="12"/>
          <w:szCs w:val="12"/>
        </w:rPr>
      </w:pPr>
      <w:r w:rsidRPr="008C22CC">
        <w:rPr>
          <w:rFonts w:ascii="Times New Roman" w:eastAsia="Calibri" w:hAnsi="Times New Roman" w:cs="Times New Roman"/>
          <w:bCs/>
          <w:sz w:val="12"/>
          <w:szCs w:val="12"/>
        </w:rPr>
        <w:t>муниципального района Сергиевский</w:t>
      </w:r>
    </w:p>
    <w:p w:rsidR="008C22CC" w:rsidRDefault="008C22CC" w:rsidP="008C22CC">
      <w:pPr>
        <w:tabs>
          <w:tab w:val="left" w:pos="284"/>
        </w:tabs>
        <w:spacing w:after="0" w:line="240" w:lineRule="auto"/>
        <w:jc w:val="right"/>
        <w:rPr>
          <w:rFonts w:ascii="Times New Roman" w:eastAsia="Calibri" w:hAnsi="Times New Roman" w:cs="Times New Roman"/>
          <w:sz w:val="12"/>
          <w:szCs w:val="12"/>
        </w:rPr>
      </w:pPr>
      <w:r w:rsidRPr="008C22CC">
        <w:rPr>
          <w:rFonts w:ascii="Times New Roman" w:eastAsia="Calibri" w:hAnsi="Times New Roman" w:cs="Times New Roman"/>
          <w:sz w:val="12"/>
          <w:szCs w:val="12"/>
        </w:rPr>
        <w:t>Исмагилов Р.Р.</w:t>
      </w:r>
    </w:p>
    <w:p w:rsidR="00A9413C" w:rsidRDefault="00A9413C" w:rsidP="008C22CC">
      <w:pPr>
        <w:tabs>
          <w:tab w:val="left" w:pos="284"/>
        </w:tabs>
        <w:spacing w:after="0" w:line="240" w:lineRule="auto"/>
        <w:jc w:val="right"/>
        <w:rPr>
          <w:rFonts w:ascii="Times New Roman" w:eastAsia="Calibri" w:hAnsi="Times New Roman" w:cs="Times New Roman"/>
          <w:sz w:val="12"/>
          <w:szCs w:val="12"/>
        </w:rPr>
      </w:pPr>
    </w:p>
    <w:p w:rsidR="00A9413C" w:rsidRDefault="00A9413C" w:rsidP="008C22CC">
      <w:pPr>
        <w:tabs>
          <w:tab w:val="left" w:pos="284"/>
        </w:tabs>
        <w:spacing w:after="0" w:line="240" w:lineRule="auto"/>
        <w:jc w:val="right"/>
        <w:rPr>
          <w:rFonts w:ascii="Times New Roman" w:eastAsia="Calibri" w:hAnsi="Times New Roman" w:cs="Times New Roman"/>
          <w:sz w:val="12"/>
          <w:szCs w:val="12"/>
        </w:rPr>
      </w:pPr>
    </w:p>
    <w:p w:rsidR="00A9413C" w:rsidRDefault="00A9413C" w:rsidP="008C22CC">
      <w:pPr>
        <w:tabs>
          <w:tab w:val="left" w:pos="284"/>
        </w:tabs>
        <w:spacing w:after="0" w:line="240" w:lineRule="auto"/>
        <w:jc w:val="right"/>
        <w:rPr>
          <w:rFonts w:ascii="Times New Roman" w:eastAsia="Calibri" w:hAnsi="Times New Roman" w:cs="Times New Roman"/>
          <w:sz w:val="12"/>
          <w:szCs w:val="12"/>
        </w:rPr>
      </w:pPr>
    </w:p>
    <w:p w:rsidR="00A9413C" w:rsidRPr="008C22CC" w:rsidRDefault="00A9413C" w:rsidP="008C22CC">
      <w:pPr>
        <w:tabs>
          <w:tab w:val="left" w:pos="284"/>
        </w:tabs>
        <w:spacing w:after="0" w:line="240" w:lineRule="auto"/>
        <w:jc w:val="right"/>
        <w:rPr>
          <w:rFonts w:ascii="Times New Roman" w:eastAsia="Calibri" w:hAnsi="Times New Roman" w:cs="Times New Roman"/>
          <w:sz w:val="12"/>
          <w:szCs w:val="12"/>
        </w:rPr>
      </w:pPr>
    </w:p>
    <w:p w:rsidR="008C22CC"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8C22CC" w:rsidRPr="000318BE" w:rsidRDefault="008C22CC" w:rsidP="008C22C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8C22CC">
        <w:rPr>
          <w:rFonts w:ascii="Times New Roman" w:eastAsia="Calibri" w:hAnsi="Times New Roman" w:cs="Times New Roman"/>
          <w:b/>
          <w:sz w:val="12"/>
          <w:szCs w:val="12"/>
        </w:rPr>
        <w:t>ВЕРХНЯЯ ОРЛЯНКА</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C22CC" w:rsidRPr="000318BE" w:rsidRDefault="008C22CC" w:rsidP="008C22C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p>
    <w:p w:rsidR="008C22CC" w:rsidRPr="000318BE" w:rsidRDefault="008C22CC" w:rsidP="008C22C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C22CC" w:rsidRPr="000318BE" w:rsidRDefault="008C22CC" w:rsidP="008C22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w:t>
      </w:r>
    </w:p>
    <w:p w:rsidR="00E378B3" w:rsidRDefault="00E378B3" w:rsidP="008C22CC">
      <w:pPr>
        <w:tabs>
          <w:tab w:val="left" w:pos="284"/>
        </w:tabs>
        <w:spacing w:after="0" w:line="240" w:lineRule="auto"/>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w:t>
      </w:r>
    </w:p>
    <w:p w:rsidR="008C22CC" w:rsidRDefault="00E378B3" w:rsidP="008C22CC">
      <w:pPr>
        <w:tabs>
          <w:tab w:val="left" w:pos="284"/>
        </w:tabs>
        <w:spacing w:after="0" w:line="240" w:lineRule="auto"/>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 xml:space="preserve">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p>
    <w:p w:rsid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proofErr w:type="gramStart"/>
      <w:r w:rsidRPr="00E378B3">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w:t>
      </w:r>
      <w:proofErr w:type="gramEnd"/>
      <w:r w:rsidRPr="00E378B3">
        <w:rPr>
          <w:rFonts w:ascii="Times New Roman" w:eastAsia="Calibri" w:hAnsi="Times New Roman" w:cs="Times New Roman"/>
          <w:sz w:val="12"/>
          <w:szCs w:val="12"/>
        </w:rPr>
        <w:t xml:space="preserve"> Верхняя Орлянка муниципального района Сергиевский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r w:rsidRPr="00E378B3">
        <w:rPr>
          <w:rFonts w:ascii="Times New Roman" w:eastAsia="Calibri" w:hAnsi="Times New Roman" w:cs="Times New Roman"/>
          <w:b/>
          <w:sz w:val="12"/>
          <w:szCs w:val="12"/>
        </w:rPr>
        <w:t>ПОСТАНОВЛЯЕТ:</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 (далее - Программа) следующего содержания:</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139,17900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в том числе за счет средств областного бюджета – 139,17900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По годам:</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2016 г. – 44,18700 тыс. руб.</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2017 г. – 67,00000 тыс. руб.</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2018 г. – 30,01600 тыс. руб.</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Верхняя Орлянка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8"/>
        <w:gridCol w:w="2693"/>
        <w:gridCol w:w="852"/>
        <w:gridCol w:w="566"/>
        <w:gridCol w:w="568"/>
        <w:gridCol w:w="566"/>
        <w:gridCol w:w="724"/>
        <w:gridCol w:w="1116"/>
      </w:tblGrid>
      <w:tr w:rsidR="00E378B3" w:rsidRPr="00E378B3" w:rsidTr="00E378B3">
        <w:trPr>
          <w:trHeight w:val="20"/>
        </w:trPr>
        <w:tc>
          <w:tcPr>
            <w:tcW w:w="284" w:type="pct"/>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 № </w:t>
            </w:r>
            <w:proofErr w:type="gramStart"/>
            <w:r w:rsidRPr="00E378B3">
              <w:rPr>
                <w:rFonts w:ascii="Times New Roman" w:eastAsia="Calibri" w:hAnsi="Times New Roman" w:cs="Times New Roman"/>
                <w:sz w:val="12"/>
                <w:szCs w:val="12"/>
              </w:rPr>
              <w:t>п</w:t>
            </w:r>
            <w:proofErr w:type="gramEnd"/>
            <w:r w:rsidRPr="00E378B3">
              <w:rPr>
                <w:rFonts w:ascii="Times New Roman" w:eastAsia="Calibri" w:hAnsi="Times New Roman" w:cs="Times New Roman"/>
                <w:sz w:val="12"/>
                <w:szCs w:val="12"/>
              </w:rPr>
              <w:t>/п</w:t>
            </w:r>
          </w:p>
        </w:tc>
        <w:tc>
          <w:tcPr>
            <w:tcW w:w="1792" w:type="pct"/>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Наименование мероприятия</w:t>
            </w:r>
          </w:p>
        </w:tc>
        <w:tc>
          <w:tcPr>
            <w:tcW w:w="567" w:type="pct"/>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Срок </w:t>
            </w:r>
            <w:proofErr w:type="spellStart"/>
            <w:proofErr w:type="gramStart"/>
            <w:r w:rsidRPr="00E378B3">
              <w:rPr>
                <w:rFonts w:ascii="Times New Roman" w:eastAsia="Calibri" w:hAnsi="Times New Roman" w:cs="Times New Roman"/>
                <w:sz w:val="12"/>
                <w:szCs w:val="12"/>
              </w:rPr>
              <w:t>исполне-ния</w:t>
            </w:r>
            <w:proofErr w:type="spellEnd"/>
            <w:proofErr w:type="gramEnd"/>
            <w:r w:rsidRPr="00E378B3">
              <w:rPr>
                <w:rFonts w:ascii="Times New Roman" w:eastAsia="Calibri" w:hAnsi="Times New Roman" w:cs="Times New Roman"/>
                <w:sz w:val="12"/>
                <w:szCs w:val="12"/>
              </w:rPr>
              <w:t>, годы</w:t>
            </w:r>
          </w:p>
        </w:tc>
        <w:tc>
          <w:tcPr>
            <w:tcW w:w="1613" w:type="pct"/>
            <w:gridSpan w:val="4"/>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Объем финансирования по годам, тыс. рублей</w:t>
            </w:r>
          </w:p>
        </w:tc>
        <w:tc>
          <w:tcPr>
            <w:tcW w:w="744" w:type="pct"/>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Источники финансирования</w:t>
            </w:r>
          </w:p>
        </w:tc>
      </w:tr>
      <w:tr w:rsidR="00E378B3" w:rsidRPr="00E378B3" w:rsidTr="00E378B3">
        <w:trPr>
          <w:trHeight w:val="20"/>
        </w:trPr>
        <w:tc>
          <w:tcPr>
            <w:tcW w:w="284" w:type="pct"/>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1792" w:type="pct"/>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567" w:type="pct"/>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77" w:type="pc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2016</w:t>
            </w:r>
          </w:p>
        </w:tc>
        <w:tc>
          <w:tcPr>
            <w:tcW w:w="378" w:type="pc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2017</w:t>
            </w:r>
          </w:p>
        </w:tc>
        <w:tc>
          <w:tcPr>
            <w:tcW w:w="377" w:type="pc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2018</w:t>
            </w:r>
          </w:p>
        </w:tc>
        <w:tc>
          <w:tcPr>
            <w:tcW w:w="482" w:type="pc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Всего</w:t>
            </w:r>
          </w:p>
        </w:tc>
        <w:tc>
          <w:tcPr>
            <w:tcW w:w="744" w:type="pct"/>
            <w:vMerge/>
          </w:tcPr>
          <w:p w:rsidR="00E378B3" w:rsidRPr="00E378B3" w:rsidRDefault="00E378B3" w:rsidP="00E378B3">
            <w:pPr>
              <w:tabs>
                <w:tab w:val="left" w:pos="284"/>
              </w:tabs>
              <w:rPr>
                <w:rFonts w:ascii="Times New Roman" w:eastAsia="Calibri" w:hAnsi="Times New Roman" w:cs="Times New Roman"/>
                <w:sz w:val="12"/>
                <w:szCs w:val="12"/>
              </w:rPr>
            </w:pPr>
          </w:p>
        </w:tc>
      </w:tr>
      <w:tr w:rsidR="00E378B3" w:rsidRPr="00E378B3" w:rsidTr="00E378B3">
        <w:trPr>
          <w:trHeight w:val="20"/>
        </w:trPr>
        <w:tc>
          <w:tcPr>
            <w:tcW w:w="284"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11.</w:t>
            </w:r>
          </w:p>
        </w:tc>
        <w:tc>
          <w:tcPr>
            <w:tcW w:w="1792"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Верхняя Орлянка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2016 - 2018</w:t>
            </w:r>
          </w:p>
        </w:tc>
        <w:tc>
          <w:tcPr>
            <w:tcW w:w="37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41,80800</w:t>
            </w:r>
          </w:p>
        </w:tc>
        <w:tc>
          <w:tcPr>
            <w:tcW w:w="378"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67,00000</w:t>
            </w:r>
          </w:p>
        </w:tc>
        <w:tc>
          <w:tcPr>
            <w:tcW w:w="37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30,01600</w:t>
            </w:r>
          </w:p>
        </w:tc>
        <w:tc>
          <w:tcPr>
            <w:tcW w:w="482"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136,80000</w:t>
            </w:r>
          </w:p>
        </w:tc>
        <w:tc>
          <w:tcPr>
            <w:tcW w:w="744"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Бюджет поселения</w:t>
            </w:r>
          </w:p>
        </w:tc>
      </w:tr>
      <w:tr w:rsidR="00E378B3" w:rsidRPr="00E378B3" w:rsidTr="00E378B3">
        <w:trPr>
          <w:trHeight w:val="20"/>
        </w:trPr>
        <w:tc>
          <w:tcPr>
            <w:tcW w:w="284"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22.</w:t>
            </w:r>
          </w:p>
        </w:tc>
        <w:tc>
          <w:tcPr>
            <w:tcW w:w="1792"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56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2016-2018</w:t>
            </w:r>
          </w:p>
        </w:tc>
        <w:tc>
          <w:tcPr>
            <w:tcW w:w="37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2,37900</w:t>
            </w:r>
          </w:p>
        </w:tc>
        <w:tc>
          <w:tcPr>
            <w:tcW w:w="378"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377"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482"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2,37900</w:t>
            </w:r>
          </w:p>
        </w:tc>
        <w:tc>
          <w:tcPr>
            <w:tcW w:w="744" w:type="pc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Бюджет поселения</w:t>
            </w:r>
          </w:p>
        </w:tc>
      </w:tr>
      <w:tr w:rsidR="00E378B3" w:rsidRPr="00E378B3" w:rsidTr="00E378B3">
        <w:trPr>
          <w:trHeight w:val="20"/>
        </w:trPr>
        <w:tc>
          <w:tcPr>
            <w:tcW w:w="284" w:type="pct"/>
          </w:tcPr>
          <w:p w:rsidR="00E378B3" w:rsidRPr="00E378B3" w:rsidRDefault="00E378B3" w:rsidP="00E378B3">
            <w:pPr>
              <w:tabs>
                <w:tab w:val="left" w:pos="284"/>
              </w:tabs>
              <w:rPr>
                <w:rFonts w:ascii="Times New Roman" w:eastAsia="Calibri" w:hAnsi="Times New Roman" w:cs="Times New Roman"/>
                <w:sz w:val="12"/>
                <w:szCs w:val="12"/>
              </w:rPr>
            </w:pPr>
          </w:p>
        </w:tc>
        <w:tc>
          <w:tcPr>
            <w:tcW w:w="1792"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ИТОГО:</w:t>
            </w:r>
          </w:p>
        </w:tc>
        <w:tc>
          <w:tcPr>
            <w:tcW w:w="567" w:type="pct"/>
          </w:tcPr>
          <w:p w:rsidR="00E378B3" w:rsidRPr="00E378B3" w:rsidRDefault="00E378B3" w:rsidP="00E378B3">
            <w:pPr>
              <w:tabs>
                <w:tab w:val="left" w:pos="284"/>
              </w:tabs>
              <w:rPr>
                <w:rFonts w:ascii="Times New Roman" w:eastAsia="Calibri" w:hAnsi="Times New Roman" w:cs="Times New Roman"/>
                <w:sz w:val="12"/>
                <w:szCs w:val="12"/>
              </w:rPr>
            </w:pPr>
          </w:p>
        </w:tc>
        <w:tc>
          <w:tcPr>
            <w:tcW w:w="377"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44,18700</w:t>
            </w:r>
          </w:p>
        </w:tc>
        <w:tc>
          <w:tcPr>
            <w:tcW w:w="378"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67,00000</w:t>
            </w:r>
          </w:p>
        </w:tc>
        <w:tc>
          <w:tcPr>
            <w:tcW w:w="377"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30,01600</w:t>
            </w:r>
          </w:p>
        </w:tc>
        <w:tc>
          <w:tcPr>
            <w:tcW w:w="482" w:type="pct"/>
          </w:tcPr>
          <w:p w:rsidR="00E378B3" w:rsidRPr="00E378B3" w:rsidRDefault="00E378B3" w:rsidP="00E378B3">
            <w:pPr>
              <w:tabs>
                <w:tab w:val="left" w:pos="284"/>
              </w:tabs>
              <w:rPr>
                <w:rFonts w:ascii="Times New Roman" w:eastAsia="Calibri" w:hAnsi="Times New Roman" w:cs="Times New Roman"/>
                <w:b/>
                <w:sz w:val="12"/>
                <w:szCs w:val="12"/>
              </w:rPr>
            </w:pPr>
            <w:r w:rsidRPr="00E378B3">
              <w:rPr>
                <w:rFonts w:ascii="Times New Roman" w:eastAsia="Calibri" w:hAnsi="Times New Roman" w:cs="Times New Roman"/>
                <w:b/>
                <w:sz w:val="12"/>
                <w:szCs w:val="12"/>
              </w:rPr>
              <w:t>139,17900</w:t>
            </w:r>
          </w:p>
        </w:tc>
        <w:tc>
          <w:tcPr>
            <w:tcW w:w="744" w:type="pct"/>
          </w:tcPr>
          <w:p w:rsidR="00E378B3" w:rsidRPr="00E378B3" w:rsidRDefault="00E378B3" w:rsidP="00E378B3">
            <w:pPr>
              <w:tabs>
                <w:tab w:val="left" w:pos="284"/>
              </w:tabs>
              <w:rPr>
                <w:rFonts w:ascii="Times New Roman" w:eastAsia="Calibri" w:hAnsi="Times New Roman" w:cs="Times New Roman"/>
                <w:sz w:val="12"/>
                <w:szCs w:val="12"/>
              </w:rPr>
            </w:pPr>
          </w:p>
        </w:tc>
      </w:tr>
    </w:tbl>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2.Опубликовать настоящее Постановление в газете «Сергиевский вестник».</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78B3" w:rsidRP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Глава сельского поселения Верхняя Орлянка</w:t>
      </w:r>
    </w:p>
    <w:p w:rsid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муниципального района Сергиевский</w:t>
      </w:r>
    </w:p>
    <w:p w:rsid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Исмагилов Р.Р.</w:t>
      </w:r>
    </w:p>
    <w:p w:rsidR="00A9413C" w:rsidRPr="00E378B3" w:rsidRDefault="00A9413C" w:rsidP="00E378B3">
      <w:pPr>
        <w:tabs>
          <w:tab w:val="left" w:pos="284"/>
        </w:tabs>
        <w:spacing w:after="0" w:line="240" w:lineRule="auto"/>
        <w:jc w:val="right"/>
        <w:rPr>
          <w:rFonts w:ascii="Times New Roman" w:eastAsia="Calibri" w:hAnsi="Times New Roman" w:cs="Times New Roman"/>
          <w:sz w:val="12"/>
          <w:szCs w:val="12"/>
        </w:rPr>
      </w:pPr>
    </w:p>
    <w:p w:rsidR="00E378B3" w:rsidRDefault="00E378B3" w:rsidP="00E378B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E378B3" w:rsidRPr="000318BE" w:rsidRDefault="00E378B3" w:rsidP="00E378B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8C22CC">
        <w:rPr>
          <w:rFonts w:ascii="Times New Roman" w:eastAsia="Calibri" w:hAnsi="Times New Roman" w:cs="Times New Roman"/>
          <w:b/>
          <w:sz w:val="12"/>
          <w:szCs w:val="12"/>
        </w:rPr>
        <w:t>ВЕРХНЯЯ ОРЛЯНКА</w:t>
      </w:r>
    </w:p>
    <w:p w:rsidR="00E378B3" w:rsidRPr="000318BE" w:rsidRDefault="00E378B3" w:rsidP="00E378B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378B3" w:rsidRPr="000318BE" w:rsidRDefault="00E378B3" w:rsidP="00E378B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378B3" w:rsidRPr="000318BE" w:rsidRDefault="00E378B3" w:rsidP="00E378B3">
      <w:pPr>
        <w:tabs>
          <w:tab w:val="left" w:pos="284"/>
        </w:tabs>
        <w:spacing w:after="0" w:line="240" w:lineRule="auto"/>
        <w:jc w:val="center"/>
        <w:rPr>
          <w:rFonts w:ascii="Times New Roman" w:eastAsia="Calibri" w:hAnsi="Times New Roman" w:cs="Times New Roman"/>
          <w:sz w:val="12"/>
          <w:szCs w:val="12"/>
        </w:rPr>
      </w:pPr>
    </w:p>
    <w:p w:rsidR="00E378B3" w:rsidRPr="000318BE" w:rsidRDefault="00E378B3" w:rsidP="00E378B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378B3" w:rsidRPr="000318BE" w:rsidRDefault="00E378B3" w:rsidP="00E37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E378B3" w:rsidRDefault="00E378B3" w:rsidP="00E378B3">
      <w:pPr>
        <w:tabs>
          <w:tab w:val="left" w:pos="284"/>
        </w:tabs>
        <w:spacing w:after="0" w:line="240" w:lineRule="auto"/>
        <w:ind w:firstLine="284"/>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E378B3" w:rsidRDefault="00E378B3" w:rsidP="00E378B3">
      <w:pPr>
        <w:tabs>
          <w:tab w:val="left" w:pos="284"/>
        </w:tabs>
        <w:spacing w:after="0" w:line="240" w:lineRule="auto"/>
        <w:ind w:firstLine="284"/>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w:t>
      </w:r>
    </w:p>
    <w:p w:rsidR="00E378B3" w:rsidRDefault="00E378B3" w:rsidP="00E378B3">
      <w:pPr>
        <w:tabs>
          <w:tab w:val="left" w:pos="284"/>
        </w:tabs>
        <w:spacing w:after="0" w:line="240" w:lineRule="auto"/>
        <w:ind w:firstLine="284"/>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на 2016-2018гг.</w:t>
      </w:r>
    </w:p>
    <w:p w:rsid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r w:rsidRPr="00E378B3">
        <w:rPr>
          <w:rFonts w:ascii="Times New Roman" w:eastAsia="Calibri" w:hAnsi="Times New Roman" w:cs="Times New Roman"/>
          <w:b/>
          <w:sz w:val="12"/>
          <w:szCs w:val="12"/>
        </w:rPr>
        <w:t>ПОСТАНОВЛЯЕТ:</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2016-2018гг. (далее - Программа) следующего содержания:</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lastRenderedPageBreak/>
        <w:t xml:space="preserve">Объем   финансирования, необходимый для реализации  мероприятий  Программы составит </w:t>
      </w:r>
      <w:r w:rsidRPr="00E378B3">
        <w:rPr>
          <w:rFonts w:ascii="Times New Roman" w:eastAsia="Calibri" w:hAnsi="Times New Roman" w:cs="Times New Roman"/>
          <w:b/>
          <w:sz w:val="12"/>
          <w:szCs w:val="12"/>
        </w:rPr>
        <w:t>362,01500</w:t>
      </w:r>
      <w:r w:rsidRPr="00E378B3">
        <w:rPr>
          <w:rFonts w:ascii="Times New Roman" w:eastAsia="Calibri" w:hAnsi="Times New Roman" w:cs="Times New Roman"/>
          <w:sz w:val="12"/>
          <w:szCs w:val="12"/>
        </w:rPr>
        <w:t xml:space="preserve">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 в том числе по годам:</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за счет средств местного бюджета – </w:t>
      </w:r>
      <w:r w:rsidRPr="00E378B3">
        <w:rPr>
          <w:rFonts w:ascii="Times New Roman" w:eastAsia="Calibri" w:hAnsi="Times New Roman" w:cs="Times New Roman"/>
          <w:b/>
          <w:sz w:val="12"/>
          <w:szCs w:val="12"/>
        </w:rPr>
        <w:t>104,86436</w:t>
      </w:r>
      <w:r w:rsidRPr="00E378B3">
        <w:rPr>
          <w:rFonts w:ascii="Times New Roman" w:eastAsia="Calibri" w:hAnsi="Times New Roman" w:cs="Times New Roman"/>
          <w:sz w:val="12"/>
          <w:szCs w:val="12"/>
        </w:rPr>
        <w:t xml:space="preserve">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2016 год – 4,00000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2017 год – 47,08440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2018 год – 53,77996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за счет средств областного бюджета – </w:t>
      </w:r>
      <w:r w:rsidRPr="00E378B3">
        <w:rPr>
          <w:rFonts w:ascii="Times New Roman" w:eastAsia="Calibri" w:hAnsi="Times New Roman" w:cs="Times New Roman"/>
          <w:b/>
          <w:sz w:val="12"/>
          <w:szCs w:val="12"/>
        </w:rPr>
        <w:t>257,15064</w:t>
      </w:r>
      <w:r w:rsidRPr="00E378B3">
        <w:rPr>
          <w:rFonts w:ascii="Times New Roman" w:eastAsia="Calibri" w:hAnsi="Times New Roman" w:cs="Times New Roman"/>
          <w:sz w:val="12"/>
          <w:szCs w:val="12"/>
        </w:rPr>
        <w:t xml:space="preserve">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2016 год – 128,35064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2017 год – 0,00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2018 год – 128,80000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709"/>
        <w:gridCol w:w="425"/>
        <w:gridCol w:w="2268"/>
        <w:gridCol w:w="851"/>
        <w:gridCol w:w="709"/>
        <w:gridCol w:w="850"/>
        <w:gridCol w:w="1701"/>
      </w:tblGrid>
      <w:tr w:rsidR="00E378B3" w:rsidRPr="00E378B3" w:rsidTr="00E378B3">
        <w:trPr>
          <w:trHeight w:val="20"/>
        </w:trPr>
        <w:tc>
          <w:tcPr>
            <w:tcW w:w="709"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Бюджет</w:t>
            </w:r>
          </w:p>
        </w:tc>
        <w:tc>
          <w:tcPr>
            <w:tcW w:w="425"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 </w:t>
            </w:r>
            <w:proofErr w:type="gramStart"/>
            <w:r w:rsidRPr="00E378B3">
              <w:rPr>
                <w:rFonts w:ascii="Times New Roman" w:eastAsia="Calibri" w:hAnsi="Times New Roman" w:cs="Times New Roman"/>
                <w:sz w:val="12"/>
                <w:szCs w:val="12"/>
              </w:rPr>
              <w:t>п</w:t>
            </w:r>
            <w:proofErr w:type="gramEnd"/>
            <w:r w:rsidRPr="00E378B3">
              <w:rPr>
                <w:rFonts w:ascii="Times New Roman" w:eastAsia="Calibri" w:hAnsi="Times New Roman" w:cs="Times New Roman"/>
                <w:sz w:val="12"/>
                <w:szCs w:val="12"/>
              </w:rPr>
              <w:t>/п</w:t>
            </w:r>
          </w:p>
        </w:tc>
        <w:tc>
          <w:tcPr>
            <w:tcW w:w="2268"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Наименование мероприятия</w:t>
            </w:r>
          </w:p>
        </w:tc>
        <w:tc>
          <w:tcPr>
            <w:tcW w:w="2410" w:type="dxa"/>
            <w:gridSpan w:val="3"/>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Исполнитель мероприятия</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425"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2268"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2016</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2017</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2018</w:t>
            </w:r>
          </w:p>
        </w:tc>
        <w:tc>
          <w:tcPr>
            <w:tcW w:w="1701" w:type="dxa"/>
            <w:vMerge/>
          </w:tcPr>
          <w:p w:rsidR="00E378B3" w:rsidRPr="00E378B3" w:rsidRDefault="00E378B3" w:rsidP="00E378B3">
            <w:pPr>
              <w:tabs>
                <w:tab w:val="left" w:pos="284"/>
              </w:tabs>
              <w:rPr>
                <w:rFonts w:ascii="Times New Roman" w:eastAsia="Calibri" w:hAnsi="Times New Roman" w:cs="Times New Roman"/>
                <w:sz w:val="12"/>
                <w:szCs w:val="12"/>
              </w:rPr>
            </w:pPr>
          </w:p>
        </w:tc>
      </w:tr>
      <w:tr w:rsidR="00E378B3" w:rsidRPr="00E378B3" w:rsidTr="00E378B3">
        <w:trPr>
          <w:trHeight w:val="20"/>
        </w:trPr>
        <w:tc>
          <w:tcPr>
            <w:tcW w:w="709"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Местный </w:t>
            </w: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w:t>
            </w: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4,00000</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30,06330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46,94396 </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Администрация сельского поселения Верхняя Орлянка</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w:t>
            </w: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10,02110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6,83600</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Администрация сельского поселения Верхняя Орлянка</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w:t>
            </w: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Администрация сельского поселения Верхняя Орлянка</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w:t>
            </w: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Прочие мероприятия</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7,00000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Администрация сельского поселения Верхняя Орлянка</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Всего:</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4,00000</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57,10550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53,77996</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p>
        </w:tc>
      </w:tr>
      <w:tr w:rsidR="00E378B3" w:rsidRPr="00E378B3" w:rsidTr="00E378B3">
        <w:trPr>
          <w:trHeight w:val="20"/>
        </w:trPr>
        <w:tc>
          <w:tcPr>
            <w:tcW w:w="709"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Областной</w:t>
            </w:r>
          </w:p>
        </w:tc>
        <w:tc>
          <w:tcPr>
            <w:tcW w:w="425"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5</w:t>
            </w:r>
          </w:p>
        </w:tc>
        <w:tc>
          <w:tcPr>
            <w:tcW w:w="226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Ремонт и укрепление материально-технической базы</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128,35064</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128,80000</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Администрация сельского поселения Верхняя Орлянка</w:t>
            </w:r>
          </w:p>
        </w:tc>
      </w:tr>
      <w:tr w:rsidR="00E378B3" w:rsidRPr="00E378B3" w:rsidTr="00E378B3">
        <w:trPr>
          <w:trHeight w:val="20"/>
        </w:trPr>
        <w:tc>
          <w:tcPr>
            <w:tcW w:w="709"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2693" w:type="dxa"/>
            <w:gridSpan w:val="2"/>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Всего:</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128,35064</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128,80000</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p>
        </w:tc>
      </w:tr>
      <w:tr w:rsidR="00E378B3" w:rsidRPr="00E378B3" w:rsidTr="00E378B3">
        <w:trPr>
          <w:trHeight w:val="20"/>
        </w:trPr>
        <w:tc>
          <w:tcPr>
            <w:tcW w:w="3402" w:type="dxa"/>
            <w:gridSpan w:val="3"/>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Всего:</w:t>
            </w:r>
          </w:p>
        </w:tc>
        <w:tc>
          <w:tcPr>
            <w:tcW w:w="851"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132,35064</w:t>
            </w:r>
          </w:p>
        </w:tc>
        <w:tc>
          <w:tcPr>
            <w:tcW w:w="709"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47,08440</w:t>
            </w:r>
          </w:p>
        </w:tc>
        <w:tc>
          <w:tcPr>
            <w:tcW w:w="850"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182,57996</w:t>
            </w:r>
          </w:p>
        </w:tc>
        <w:tc>
          <w:tcPr>
            <w:tcW w:w="1701" w:type="dxa"/>
          </w:tcPr>
          <w:p w:rsidR="00E378B3" w:rsidRPr="00E378B3" w:rsidRDefault="00E378B3" w:rsidP="00E378B3">
            <w:pPr>
              <w:tabs>
                <w:tab w:val="left" w:pos="284"/>
              </w:tabs>
              <w:rPr>
                <w:rFonts w:ascii="Times New Roman" w:eastAsia="Calibri" w:hAnsi="Times New Roman" w:cs="Times New Roman"/>
                <w:sz w:val="12"/>
                <w:szCs w:val="12"/>
              </w:rPr>
            </w:pPr>
          </w:p>
        </w:tc>
      </w:tr>
    </w:tbl>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E378B3">
        <w:rPr>
          <w:rFonts w:ascii="Times New Roman" w:eastAsia="Calibri" w:hAnsi="Times New Roman" w:cs="Times New Roman"/>
          <w:b/>
          <w:sz w:val="12"/>
          <w:szCs w:val="12"/>
        </w:rPr>
        <w:t>362,01500</w:t>
      </w:r>
      <w:r w:rsidRPr="00E378B3">
        <w:rPr>
          <w:rFonts w:ascii="Times New Roman" w:eastAsia="Calibri" w:hAnsi="Times New Roman" w:cs="Times New Roman"/>
          <w:sz w:val="12"/>
          <w:szCs w:val="12"/>
        </w:rPr>
        <w:t xml:space="preserve"> тыс. рублей, в том числе по годам:</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на 2016 год – 132,35064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на 2017 год – 47,08440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на 2018 год – 182,57996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2.Опубликовать настоящее Постановление в газете «Сергиевский вестник».</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78B3" w:rsidRP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Глава сельского поселения Верхняя Орлянка</w:t>
      </w:r>
    </w:p>
    <w:p w:rsid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муниципального района Сергиевский</w:t>
      </w:r>
    </w:p>
    <w:p w:rsidR="00E378B3" w:rsidRDefault="00E378B3" w:rsidP="00E378B3">
      <w:pPr>
        <w:tabs>
          <w:tab w:val="left" w:pos="284"/>
        </w:tabs>
        <w:spacing w:after="0" w:line="240" w:lineRule="auto"/>
        <w:jc w:val="right"/>
        <w:rPr>
          <w:rFonts w:ascii="Times New Roman" w:eastAsia="Calibri" w:hAnsi="Times New Roman" w:cs="Times New Roman"/>
          <w:sz w:val="12"/>
          <w:szCs w:val="12"/>
        </w:rPr>
      </w:pPr>
      <w:r w:rsidRPr="00E378B3">
        <w:rPr>
          <w:rFonts w:ascii="Times New Roman" w:eastAsia="Calibri" w:hAnsi="Times New Roman" w:cs="Times New Roman"/>
          <w:sz w:val="12"/>
          <w:szCs w:val="12"/>
        </w:rPr>
        <w:t>Исмагилов Р.Р.</w:t>
      </w:r>
    </w:p>
    <w:p w:rsidR="00A9413C" w:rsidRPr="00E378B3" w:rsidRDefault="00A9413C" w:rsidP="00E378B3">
      <w:pPr>
        <w:tabs>
          <w:tab w:val="left" w:pos="284"/>
        </w:tabs>
        <w:spacing w:after="0" w:line="240" w:lineRule="auto"/>
        <w:jc w:val="right"/>
        <w:rPr>
          <w:rFonts w:ascii="Times New Roman" w:eastAsia="Calibri" w:hAnsi="Times New Roman" w:cs="Times New Roman"/>
          <w:sz w:val="12"/>
          <w:szCs w:val="12"/>
        </w:rPr>
      </w:pPr>
    </w:p>
    <w:p w:rsidR="00E378B3" w:rsidRDefault="00E378B3" w:rsidP="00E378B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E378B3" w:rsidRPr="000318BE" w:rsidRDefault="00E378B3" w:rsidP="00E378B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8C22CC">
        <w:rPr>
          <w:rFonts w:ascii="Times New Roman" w:eastAsia="Calibri" w:hAnsi="Times New Roman" w:cs="Times New Roman"/>
          <w:b/>
          <w:sz w:val="12"/>
          <w:szCs w:val="12"/>
        </w:rPr>
        <w:t>ВЕРХНЯЯ ОРЛЯНКА</w:t>
      </w:r>
    </w:p>
    <w:p w:rsidR="00E378B3" w:rsidRPr="000318BE" w:rsidRDefault="00E378B3" w:rsidP="00E378B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378B3" w:rsidRPr="000318BE" w:rsidRDefault="00E378B3" w:rsidP="00E378B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378B3" w:rsidRPr="000318BE" w:rsidRDefault="00E378B3" w:rsidP="00E378B3">
      <w:pPr>
        <w:tabs>
          <w:tab w:val="left" w:pos="284"/>
        </w:tabs>
        <w:spacing w:after="0" w:line="240" w:lineRule="auto"/>
        <w:jc w:val="center"/>
        <w:rPr>
          <w:rFonts w:ascii="Times New Roman" w:eastAsia="Calibri" w:hAnsi="Times New Roman" w:cs="Times New Roman"/>
          <w:sz w:val="12"/>
          <w:szCs w:val="12"/>
        </w:rPr>
      </w:pPr>
    </w:p>
    <w:p w:rsidR="00E378B3" w:rsidRPr="000318BE" w:rsidRDefault="00E378B3" w:rsidP="00E378B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378B3" w:rsidRPr="000318BE" w:rsidRDefault="00E378B3" w:rsidP="00E378B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E378B3" w:rsidRDefault="00E378B3" w:rsidP="00E378B3">
      <w:pPr>
        <w:tabs>
          <w:tab w:val="left" w:pos="284"/>
        </w:tabs>
        <w:spacing w:after="0" w:line="240" w:lineRule="auto"/>
        <w:ind w:firstLine="284"/>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E378B3" w:rsidRDefault="00E378B3" w:rsidP="00E378B3">
      <w:pPr>
        <w:tabs>
          <w:tab w:val="left" w:pos="284"/>
        </w:tabs>
        <w:spacing w:after="0" w:line="240" w:lineRule="auto"/>
        <w:ind w:firstLine="284"/>
        <w:jc w:val="center"/>
        <w:rPr>
          <w:rFonts w:ascii="Times New Roman" w:eastAsia="Calibri" w:hAnsi="Times New Roman" w:cs="Times New Roman"/>
          <w:b/>
          <w:sz w:val="12"/>
          <w:szCs w:val="12"/>
        </w:rPr>
      </w:pPr>
      <w:r w:rsidRPr="00E378B3">
        <w:rPr>
          <w:rFonts w:ascii="Times New Roman" w:eastAsia="Calibri" w:hAnsi="Times New Roman" w:cs="Times New Roman"/>
          <w:b/>
          <w:sz w:val="12"/>
          <w:szCs w:val="12"/>
        </w:rPr>
        <w:t>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p>
    <w:p w:rsid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b/>
          <w:sz w:val="12"/>
          <w:szCs w:val="12"/>
        </w:rPr>
      </w:pPr>
      <w:r w:rsidRPr="00E378B3">
        <w:rPr>
          <w:rFonts w:ascii="Times New Roman" w:eastAsia="Calibri" w:hAnsi="Times New Roman" w:cs="Times New Roman"/>
          <w:b/>
          <w:sz w:val="12"/>
          <w:szCs w:val="12"/>
        </w:rPr>
        <w:t>ПОСТАНОВЛЯЕТ:</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Планируемый общий объем финансирования Программы составит:  </w:t>
      </w:r>
      <w:r w:rsidRPr="00E378B3">
        <w:rPr>
          <w:rFonts w:ascii="Times New Roman" w:eastAsia="Calibri" w:hAnsi="Times New Roman" w:cs="Times New Roman"/>
          <w:b/>
          <w:sz w:val="12"/>
          <w:szCs w:val="12"/>
        </w:rPr>
        <w:t>2478,20267</w:t>
      </w:r>
      <w:r w:rsidRPr="00E378B3">
        <w:rPr>
          <w:rFonts w:ascii="Times New Roman" w:eastAsia="Calibri" w:hAnsi="Times New Roman" w:cs="Times New Roman"/>
          <w:sz w:val="12"/>
          <w:szCs w:val="12"/>
        </w:rPr>
        <w:t xml:space="preserve"> тыс. рублей (прогноз), в том числе:</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-средств местного бюджета – </w:t>
      </w:r>
      <w:r w:rsidRPr="00E378B3">
        <w:rPr>
          <w:rFonts w:ascii="Times New Roman" w:eastAsia="Calibri" w:hAnsi="Times New Roman" w:cs="Times New Roman"/>
          <w:b/>
          <w:sz w:val="12"/>
          <w:szCs w:val="12"/>
        </w:rPr>
        <w:t>1110,49808</w:t>
      </w:r>
      <w:r w:rsidRPr="00E378B3">
        <w:rPr>
          <w:rFonts w:ascii="Times New Roman" w:eastAsia="Calibri" w:hAnsi="Times New Roman" w:cs="Times New Roman"/>
          <w:sz w:val="12"/>
          <w:szCs w:val="12"/>
        </w:rPr>
        <w:t xml:space="preserve">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 xml:space="preserve"> (прогноз):</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2016 год 285,00423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2017 год 343,34369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2018 год 482,15016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 прочие безвозмездные поступления – </w:t>
      </w:r>
      <w:r w:rsidRPr="00E378B3">
        <w:rPr>
          <w:rFonts w:ascii="Times New Roman" w:eastAsia="Calibri" w:hAnsi="Times New Roman" w:cs="Times New Roman"/>
          <w:b/>
          <w:sz w:val="12"/>
          <w:szCs w:val="12"/>
        </w:rPr>
        <w:t xml:space="preserve">514,28000 </w:t>
      </w:r>
      <w:r w:rsidRPr="00E378B3">
        <w:rPr>
          <w:rFonts w:ascii="Times New Roman" w:eastAsia="Calibri" w:hAnsi="Times New Roman" w:cs="Times New Roman"/>
          <w:sz w:val="12"/>
          <w:szCs w:val="12"/>
        </w:rPr>
        <w:t>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2016 год 508,030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2017 год 6,25000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2018 год 0,00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 средств областного бюджета – </w:t>
      </w:r>
      <w:r w:rsidRPr="00E378B3">
        <w:rPr>
          <w:rFonts w:ascii="Times New Roman" w:eastAsia="Calibri" w:hAnsi="Times New Roman" w:cs="Times New Roman"/>
          <w:b/>
          <w:sz w:val="12"/>
          <w:szCs w:val="12"/>
        </w:rPr>
        <w:t>853,42459</w:t>
      </w:r>
      <w:r w:rsidRPr="00E378B3">
        <w:rPr>
          <w:rFonts w:ascii="Times New Roman" w:eastAsia="Calibri" w:hAnsi="Times New Roman" w:cs="Times New Roman"/>
          <w:sz w:val="12"/>
          <w:szCs w:val="12"/>
        </w:rPr>
        <w:t xml:space="preserve">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 xml:space="preserve"> (прогноз):</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2016 год 242,65197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2017 год 284,61664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2018 год 326,15598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r w:rsidRPr="00E378B3">
        <w:rPr>
          <w:rFonts w:ascii="Times New Roman" w:eastAsia="Calibri" w:hAnsi="Times New Roman" w:cs="Times New Roman"/>
          <w:sz w:val="12"/>
          <w:szCs w:val="12"/>
        </w:rPr>
        <w:t>.</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Общий объем финансирования на реализацию Программы составляет </w:t>
      </w:r>
      <w:r w:rsidRPr="00E378B3">
        <w:rPr>
          <w:rFonts w:ascii="Times New Roman" w:eastAsia="Calibri" w:hAnsi="Times New Roman" w:cs="Times New Roman"/>
          <w:b/>
          <w:sz w:val="12"/>
          <w:szCs w:val="12"/>
        </w:rPr>
        <w:t>2478,20267</w:t>
      </w:r>
      <w:r w:rsidRPr="00E378B3">
        <w:rPr>
          <w:rFonts w:ascii="Times New Roman" w:eastAsia="Calibri" w:hAnsi="Times New Roman" w:cs="Times New Roman"/>
          <w:sz w:val="12"/>
          <w:szCs w:val="12"/>
        </w:rPr>
        <w:t xml:space="preserve"> тыс. рублей, в том числе по годам:</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lastRenderedPageBreak/>
        <w:t>2016 год – 1035,68620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2017 год – 634,21033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2018 год – 808,30614 тыс. рублей.</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118"/>
        <w:gridCol w:w="1134"/>
        <w:gridCol w:w="1134"/>
        <w:gridCol w:w="1134"/>
      </w:tblGrid>
      <w:tr w:rsidR="00E378B3" w:rsidRPr="00E378B3" w:rsidTr="00E378B3">
        <w:trPr>
          <w:trHeight w:val="20"/>
        </w:trPr>
        <w:tc>
          <w:tcPr>
            <w:tcW w:w="993" w:type="dxa"/>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Наименование бюджета</w:t>
            </w:r>
          </w:p>
        </w:tc>
        <w:tc>
          <w:tcPr>
            <w:tcW w:w="3118" w:type="dxa"/>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Наименование мероприятий</w:t>
            </w:r>
          </w:p>
        </w:tc>
        <w:tc>
          <w:tcPr>
            <w:tcW w:w="3402" w:type="dxa"/>
            <w:gridSpan w:val="3"/>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Сельское поселение В. Орлянка</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1134"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Затраты на 2016 год,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Затраты на 2017 год,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Затраты на 2018 год, </w:t>
            </w:r>
            <w:proofErr w:type="spellStart"/>
            <w:r w:rsidRPr="00E378B3">
              <w:rPr>
                <w:rFonts w:ascii="Times New Roman" w:eastAsia="Calibri" w:hAnsi="Times New Roman" w:cs="Times New Roman"/>
                <w:sz w:val="12"/>
                <w:szCs w:val="12"/>
              </w:rPr>
              <w:t>тыс</w:t>
            </w:r>
            <w:proofErr w:type="gramStart"/>
            <w:r w:rsidRPr="00E378B3">
              <w:rPr>
                <w:rFonts w:ascii="Times New Roman" w:eastAsia="Calibri" w:hAnsi="Times New Roman" w:cs="Times New Roman"/>
                <w:sz w:val="12"/>
                <w:szCs w:val="12"/>
              </w:rPr>
              <w:t>.р</w:t>
            </w:r>
            <w:proofErr w:type="gramEnd"/>
            <w:r w:rsidRPr="00E378B3">
              <w:rPr>
                <w:rFonts w:ascii="Times New Roman" w:eastAsia="Calibri" w:hAnsi="Times New Roman" w:cs="Times New Roman"/>
                <w:sz w:val="12"/>
                <w:szCs w:val="12"/>
              </w:rPr>
              <w:t>ублей</w:t>
            </w:r>
            <w:proofErr w:type="spellEnd"/>
          </w:p>
        </w:tc>
      </w:tr>
      <w:tr w:rsidR="00E378B3" w:rsidRPr="00E378B3" w:rsidTr="00E378B3">
        <w:trPr>
          <w:trHeight w:val="20"/>
        </w:trPr>
        <w:tc>
          <w:tcPr>
            <w:tcW w:w="993" w:type="dxa"/>
            <w:vMerge w:val="restart"/>
            <w:hideMark/>
          </w:tcPr>
          <w:p w:rsidR="00E378B3" w:rsidRPr="00E378B3" w:rsidRDefault="00E378B3" w:rsidP="00E378B3">
            <w:pPr>
              <w:tabs>
                <w:tab w:val="left" w:pos="284"/>
              </w:tabs>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Местный бюджет</w:t>
            </w: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Уличное освещение</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198,13200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227,77879</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345,78600</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73,87223</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79,56490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80,69312</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13,97208</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Бак</w:t>
            </w:r>
            <w:proofErr w:type="gramStart"/>
            <w:r w:rsidRPr="00E378B3">
              <w:rPr>
                <w:rFonts w:ascii="Times New Roman" w:eastAsia="Calibri" w:hAnsi="Times New Roman" w:cs="Times New Roman"/>
                <w:sz w:val="12"/>
                <w:szCs w:val="12"/>
              </w:rPr>
              <w:t>.</w:t>
            </w:r>
            <w:proofErr w:type="gramEnd"/>
            <w:r w:rsidRPr="00E378B3">
              <w:rPr>
                <w:rFonts w:ascii="Times New Roman" w:eastAsia="Calibri" w:hAnsi="Times New Roman" w:cs="Times New Roman"/>
                <w:sz w:val="12"/>
                <w:szCs w:val="12"/>
              </w:rPr>
              <w:t xml:space="preserve"> </w:t>
            </w:r>
            <w:proofErr w:type="gramStart"/>
            <w:r w:rsidRPr="00E378B3">
              <w:rPr>
                <w:rFonts w:ascii="Times New Roman" w:eastAsia="Calibri" w:hAnsi="Times New Roman" w:cs="Times New Roman"/>
                <w:sz w:val="12"/>
                <w:szCs w:val="12"/>
              </w:rPr>
              <w:t>а</w:t>
            </w:r>
            <w:proofErr w:type="gramEnd"/>
            <w:r w:rsidRPr="00E378B3">
              <w:rPr>
                <w:rFonts w:ascii="Times New Roman" w:eastAsia="Calibri" w:hAnsi="Times New Roman" w:cs="Times New Roman"/>
                <w:sz w:val="12"/>
                <w:szCs w:val="12"/>
              </w:rPr>
              <w:t>нализ воды</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3,71756</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Прочие мероприятия</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13,00000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36,00000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37,98140</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ИТОГО</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285,00423</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343,34369</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482,15016</w:t>
            </w:r>
          </w:p>
        </w:tc>
      </w:tr>
      <w:tr w:rsidR="00E378B3" w:rsidRPr="00E378B3" w:rsidTr="00E378B3">
        <w:trPr>
          <w:trHeight w:val="20"/>
        </w:trPr>
        <w:tc>
          <w:tcPr>
            <w:tcW w:w="993" w:type="dxa"/>
            <w:vMerge w:val="restart"/>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Областной бюджет</w:t>
            </w: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242,65197</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284,61664</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326,15598</w:t>
            </w:r>
          </w:p>
        </w:tc>
      </w:tr>
      <w:tr w:rsidR="00E378B3" w:rsidRPr="00E378B3" w:rsidTr="00E378B3">
        <w:trPr>
          <w:trHeight w:val="20"/>
        </w:trPr>
        <w:tc>
          <w:tcPr>
            <w:tcW w:w="993" w:type="dxa"/>
            <w:vMerge/>
            <w:hideMark/>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ИТОГО</w:t>
            </w:r>
          </w:p>
        </w:tc>
        <w:tc>
          <w:tcPr>
            <w:tcW w:w="1134"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242,65197</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284,61664</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p>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326,15598</w:t>
            </w:r>
          </w:p>
          <w:p w:rsidR="00E378B3" w:rsidRPr="00E378B3" w:rsidRDefault="00E378B3" w:rsidP="00E378B3">
            <w:pPr>
              <w:tabs>
                <w:tab w:val="left" w:pos="284"/>
              </w:tabs>
              <w:rPr>
                <w:rFonts w:ascii="Times New Roman" w:eastAsia="Calibri" w:hAnsi="Times New Roman" w:cs="Times New Roman"/>
                <w:sz w:val="12"/>
                <w:szCs w:val="12"/>
              </w:rPr>
            </w:pPr>
          </w:p>
        </w:tc>
      </w:tr>
      <w:tr w:rsidR="00E378B3" w:rsidRPr="00E378B3" w:rsidTr="00E378B3">
        <w:trPr>
          <w:trHeight w:val="20"/>
        </w:trPr>
        <w:tc>
          <w:tcPr>
            <w:tcW w:w="993" w:type="dxa"/>
            <w:vMerge w:val="restart"/>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Прочие безвозмездные поступления</w:t>
            </w:r>
          </w:p>
        </w:tc>
        <w:tc>
          <w:tcPr>
            <w:tcW w:w="311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Приобретение и обустройство детской площадки</w:t>
            </w:r>
          </w:p>
          <w:p w:rsidR="00E378B3" w:rsidRPr="00E378B3" w:rsidRDefault="00E378B3" w:rsidP="00E378B3">
            <w:pPr>
              <w:tabs>
                <w:tab w:val="left" w:pos="284"/>
              </w:tabs>
              <w:rPr>
                <w:rFonts w:ascii="Times New Roman" w:eastAsia="Calibri" w:hAnsi="Times New Roman" w:cs="Times New Roman"/>
                <w:sz w:val="12"/>
                <w:szCs w:val="12"/>
              </w:rPr>
            </w:pP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508,030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6,25000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w:t>
            </w:r>
          </w:p>
        </w:tc>
      </w:tr>
      <w:tr w:rsidR="00E378B3" w:rsidRPr="00E378B3" w:rsidTr="00E378B3">
        <w:trPr>
          <w:trHeight w:val="20"/>
        </w:trPr>
        <w:tc>
          <w:tcPr>
            <w:tcW w:w="993" w:type="dxa"/>
            <w:vMerge/>
          </w:tcPr>
          <w:p w:rsidR="00E378B3" w:rsidRPr="00E378B3" w:rsidRDefault="00E378B3" w:rsidP="00E378B3">
            <w:pPr>
              <w:tabs>
                <w:tab w:val="left" w:pos="284"/>
              </w:tabs>
              <w:rPr>
                <w:rFonts w:ascii="Times New Roman" w:eastAsia="Calibri" w:hAnsi="Times New Roman" w:cs="Times New Roman"/>
                <w:sz w:val="12"/>
                <w:szCs w:val="12"/>
              </w:rPr>
            </w:pPr>
          </w:p>
        </w:tc>
        <w:tc>
          <w:tcPr>
            <w:tcW w:w="3118"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ИТОГО</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508,030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6,25000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0,00000</w:t>
            </w:r>
          </w:p>
        </w:tc>
      </w:tr>
      <w:tr w:rsidR="00E378B3" w:rsidRPr="00E378B3" w:rsidTr="00E378B3">
        <w:trPr>
          <w:trHeight w:val="20"/>
        </w:trPr>
        <w:tc>
          <w:tcPr>
            <w:tcW w:w="4111" w:type="dxa"/>
            <w:gridSpan w:val="2"/>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 xml:space="preserve">            ВСЕГО</w:t>
            </w:r>
          </w:p>
        </w:tc>
        <w:tc>
          <w:tcPr>
            <w:tcW w:w="1134" w:type="dxa"/>
            <w:hideMark/>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1035,68620</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634,21033</w:t>
            </w:r>
          </w:p>
        </w:tc>
        <w:tc>
          <w:tcPr>
            <w:tcW w:w="1134" w:type="dxa"/>
          </w:tcPr>
          <w:p w:rsidR="00E378B3" w:rsidRPr="00E378B3" w:rsidRDefault="00E378B3" w:rsidP="00E378B3">
            <w:pPr>
              <w:tabs>
                <w:tab w:val="left" w:pos="284"/>
              </w:tabs>
              <w:rPr>
                <w:rFonts w:ascii="Times New Roman" w:eastAsia="Calibri" w:hAnsi="Times New Roman" w:cs="Times New Roman"/>
                <w:sz w:val="12"/>
                <w:szCs w:val="12"/>
              </w:rPr>
            </w:pPr>
            <w:r w:rsidRPr="00E378B3">
              <w:rPr>
                <w:rFonts w:ascii="Times New Roman" w:eastAsia="Calibri" w:hAnsi="Times New Roman" w:cs="Times New Roman"/>
                <w:sz w:val="12"/>
                <w:szCs w:val="12"/>
              </w:rPr>
              <w:t>808,30614</w:t>
            </w:r>
          </w:p>
        </w:tc>
      </w:tr>
    </w:tbl>
    <w:p w:rsid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2.Опубликовать настоящее Постановление в газете «Сергиевский вестник».</w:t>
      </w:r>
    </w:p>
    <w:p w:rsidR="00E378B3" w:rsidRPr="00E378B3" w:rsidRDefault="00E378B3" w:rsidP="00E378B3">
      <w:pPr>
        <w:tabs>
          <w:tab w:val="left" w:pos="284"/>
        </w:tabs>
        <w:spacing w:after="0" w:line="240" w:lineRule="auto"/>
        <w:ind w:firstLine="284"/>
        <w:jc w:val="both"/>
        <w:rPr>
          <w:rFonts w:ascii="Times New Roman" w:eastAsia="Calibri" w:hAnsi="Times New Roman" w:cs="Times New Roman"/>
          <w:sz w:val="12"/>
          <w:szCs w:val="12"/>
        </w:rPr>
      </w:pPr>
      <w:r w:rsidRPr="00E378B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378B3" w:rsidRP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Глава сельского поселения Верхняя Орлянка</w:t>
      </w:r>
    </w:p>
    <w:p w:rsidR="00E378B3" w:rsidRDefault="00E378B3" w:rsidP="00E378B3">
      <w:pPr>
        <w:tabs>
          <w:tab w:val="left" w:pos="284"/>
        </w:tabs>
        <w:spacing w:after="0" w:line="240" w:lineRule="auto"/>
        <w:jc w:val="right"/>
        <w:rPr>
          <w:rFonts w:ascii="Times New Roman" w:eastAsia="Calibri" w:hAnsi="Times New Roman" w:cs="Times New Roman"/>
          <w:bCs/>
          <w:sz w:val="12"/>
          <w:szCs w:val="12"/>
        </w:rPr>
      </w:pPr>
      <w:r w:rsidRPr="00E378B3">
        <w:rPr>
          <w:rFonts w:ascii="Times New Roman" w:eastAsia="Calibri" w:hAnsi="Times New Roman" w:cs="Times New Roman"/>
          <w:bCs/>
          <w:sz w:val="12"/>
          <w:szCs w:val="12"/>
        </w:rPr>
        <w:t>муниципального района Сергиевский</w:t>
      </w:r>
    </w:p>
    <w:p w:rsidR="00E378B3" w:rsidRPr="00E378B3" w:rsidRDefault="00E378B3" w:rsidP="00E378B3">
      <w:pPr>
        <w:tabs>
          <w:tab w:val="left" w:pos="284"/>
        </w:tabs>
        <w:spacing w:after="0" w:line="240" w:lineRule="auto"/>
        <w:jc w:val="right"/>
        <w:rPr>
          <w:rFonts w:ascii="Times New Roman" w:eastAsia="Calibri" w:hAnsi="Times New Roman" w:cs="Times New Roman"/>
          <w:sz w:val="12"/>
          <w:szCs w:val="12"/>
        </w:rPr>
      </w:pPr>
      <w:r w:rsidRPr="00E378B3">
        <w:rPr>
          <w:rFonts w:ascii="Times New Roman" w:eastAsia="Calibri" w:hAnsi="Times New Roman" w:cs="Times New Roman"/>
          <w:sz w:val="12"/>
          <w:szCs w:val="12"/>
        </w:rPr>
        <w:t>Исмагилов Р.Р.</w:t>
      </w:r>
    </w:p>
    <w:p w:rsidR="00E378B3" w:rsidRPr="00E378B3" w:rsidRDefault="00E378B3" w:rsidP="00E378B3">
      <w:pPr>
        <w:tabs>
          <w:tab w:val="left" w:pos="284"/>
        </w:tabs>
        <w:spacing w:after="0" w:line="240" w:lineRule="auto"/>
        <w:rPr>
          <w:rFonts w:ascii="Times New Roman" w:eastAsia="Calibri" w:hAnsi="Times New Roman" w:cs="Times New Roman"/>
          <w:sz w:val="12"/>
          <w:szCs w:val="12"/>
        </w:rPr>
      </w:pPr>
    </w:p>
    <w:p w:rsidR="0031695A"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1695A" w:rsidRPr="000318BE"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1695A">
        <w:rPr>
          <w:rFonts w:ascii="Times New Roman" w:eastAsia="Calibri" w:hAnsi="Times New Roman" w:cs="Times New Roman"/>
          <w:b/>
          <w:sz w:val="12"/>
          <w:szCs w:val="12"/>
        </w:rPr>
        <w:t>ВОРОТНЕЕ</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1695A" w:rsidRPr="000318BE"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№51</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муниципального района Сергиевский № 49 от 31.12.2015г. «Об утверждении муниципальной программы «Устойчивое развитие сельского поселения Воротнее муниципального района Сергиевский» на 2016-2018гг.»</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proofErr w:type="gramStart"/>
      <w:r w:rsidRPr="0031695A">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w:t>
      </w:r>
      <w:proofErr w:type="gramEnd"/>
      <w:r w:rsidRPr="0031695A">
        <w:rPr>
          <w:rFonts w:ascii="Times New Roman" w:eastAsia="Calibri" w:hAnsi="Times New Roman" w:cs="Times New Roman"/>
          <w:sz w:val="12"/>
          <w:szCs w:val="12"/>
        </w:rPr>
        <w:t xml:space="preserve"> муниципального района Сергиевский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b/>
          <w:sz w:val="12"/>
          <w:szCs w:val="12"/>
        </w:rPr>
      </w:pPr>
      <w:r w:rsidRPr="0031695A">
        <w:rPr>
          <w:rFonts w:ascii="Times New Roman" w:eastAsia="Calibri" w:hAnsi="Times New Roman" w:cs="Times New Roman"/>
          <w:b/>
          <w:sz w:val="12"/>
          <w:szCs w:val="12"/>
        </w:rPr>
        <w:t>ПОСТАНОВЛЯЕТ:</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49 от 31.12.2015г. «Об утверждении муниципальной Программы «Устойчивое развитие сельского поселения Воротнее муниципального района Сергиевский» на 2016-2018гг.» (далее - Программа) следующего содержания:</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366,62400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в том числе за счет средств областного бюджета – 366,62400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По годам:</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2016 г. – 121,13600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2017 г. – 120,06400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2018 г. – 125,42400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Воротнее муниципального района Сергиевский» на 2016-2018 годы изложить в следующей редакции:</w:t>
      </w:r>
    </w:p>
    <w:tbl>
      <w:tblPr>
        <w:tblW w:w="7513" w:type="dxa"/>
        <w:tblInd w:w="108" w:type="dxa"/>
        <w:tblLayout w:type="fixed"/>
        <w:tblLook w:val="04A0" w:firstRow="1" w:lastRow="0" w:firstColumn="1" w:lastColumn="0" w:noHBand="0" w:noVBand="1"/>
      </w:tblPr>
      <w:tblGrid>
        <w:gridCol w:w="435"/>
        <w:gridCol w:w="2542"/>
        <w:gridCol w:w="711"/>
        <w:gridCol w:w="711"/>
        <w:gridCol w:w="569"/>
        <w:gridCol w:w="709"/>
        <w:gridCol w:w="781"/>
        <w:gridCol w:w="1055"/>
      </w:tblGrid>
      <w:tr w:rsidR="0031695A" w:rsidRPr="0031695A" w:rsidTr="0031695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 № </w:t>
            </w:r>
            <w:proofErr w:type="gramStart"/>
            <w:r w:rsidRPr="0031695A">
              <w:rPr>
                <w:rFonts w:ascii="Times New Roman" w:eastAsia="Calibri" w:hAnsi="Times New Roman" w:cs="Times New Roman"/>
                <w:sz w:val="12"/>
                <w:szCs w:val="12"/>
              </w:rPr>
              <w:t>п</w:t>
            </w:r>
            <w:proofErr w:type="gramEnd"/>
            <w:r w:rsidRPr="0031695A">
              <w:rPr>
                <w:rFonts w:ascii="Times New Roman" w:eastAsia="Calibri" w:hAnsi="Times New Roman" w:cs="Times New Roman"/>
                <w:sz w:val="12"/>
                <w:szCs w:val="12"/>
              </w:rPr>
              <w:t>/п</w:t>
            </w:r>
          </w:p>
        </w:tc>
        <w:tc>
          <w:tcPr>
            <w:tcW w:w="1692" w:type="pct"/>
            <w:vMerge w:val="restar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Наименование мероприятия</w:t>
            </w:r>
          </w:p>
        </w:tc>
        <w:tc>
          <w:tcPr>
            <w:tcW w:w="473" w:type="pct"/>
            <w:vMerge w:val="restar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Срок </w:t>
            </w:r>
            <w:proofErr w:type="spellStart"/>
            <w:proofErr w:type="gramStart"/>
            <w:r w:rsidRPr="0031695A">
              <w:rPr>
                <w:rFonts w:ascii="Times New Roman" w:eastAsia="Calibri" w:hAnsi="Times New Roman" w:cs="Times New Roman"/>
                <w:sz w:val="12"/>
                <w:szCs w:val="12"/>
              </w:rPr>
              <w:t>исполне-ния</w:t>
            </w:r>
            <w:proofErr w:type="spellEnd"/>
            <w:proofErr w:type="gramEnd"/>
            <w:r w:rsidRPr="0031695A">
              <w:rPr>
                <w:rFonts w:ascii="Times New Roman" w:eastAsia="Calibri" w:hAnsi="Times New Roman" w:cs="Times New Roman"/>
                <w:sz w:val="12"/>
                <w:szCs w:val="12"/>
              </w:rPr>
              <w:t>, годы</w:t>
            </w:r>
          </w:p>
        </w:tc>
        <w:tc>
          <w:tcPr>
            <w:tcW w:w="1843" w:type="pct"/>
            <w:gridSpan w:val="4"/>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Объем финансирования по годам, тыс. рублей</w:t>
            </w:r>
          </w:p>
        </w:tc>
        <w:tc>
          <w:tcPr>
            <w:tcW w:w="702" w:type="pct"/>
            <w:vMerge w:val="restar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Источники </w:t>
            </w:r>
            <w:proofErr w:type="spellStart"/>
            <w:r w:rsidRPr="0031695A">
              <w:rPr>
                <w:rFonts w:ascii="Times New Roman" w:eastAsia="Calibri" w:hAnsi="Times New Roman" w:cs="Times New Roman"/>
                <w:sz w:val="12"/>
                <w:szCs w:val="12"/>
              </w:rPr>
              <w:t>финанси</w:t>
            </w:r>
            <w:proofErr w:type="spellEnd"/>
            <w:r w:rsidRPr="0031695A">
              <w:rPr>
                <w:rFonts w:ascii="Times New Roman" w:eastAsia="Calibri" w:hAnsi="Times New Roman" w:cs="Times New Roman"/>
                <w:sz w:val="12"/>
                <w:szCs w:val="12"/>
              </w:rPr>
              <w:t>-</w:t>
            </w:r>
          </w:p>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roofErr w:type="spellStart"/>
            <w:r w:rsidRPr="0031695A">
              <w:rPr>
                <w:rFonts w:ascii="Times New Roman" w:eastAsia="Calibri" w:hAnsi="Times New Roman" w:cs="Times New Roman"/>
                <w:sz w:val="12"/>
                <w:szCs w:val="12"/>
              </w:rPr>
              <w:t>рования</w:t>
            </w:r>
            <w:proofErr w:type="spellEnd"/>
          </w:p>
        </w:tc>
      </w:tr>
      <w:tr w:rsidR="0031695A" w:rsidRPr="0031695A" w:rsidTr="0031695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c>
          <w:tcPr>
            <w:tcW w:w="1692" w:type="pct"/>
            <w:vMerge/>
            <w:tcBorders>
              <w:top w:val="single" w:sz="4" w:space="0" w:color="auto"/>
              <w:left w:val="single" w:sz="4" w:space="0" w:color="auto"/>
              <w:bottom w:val="single" w:sz="4" w:space="0" w:color="auto"/>
              <w:right w:val="single" w:sz="4" w:space="0" w:color="auto"/>
            </w:tcBorders>
            <w:vAlign w:val="center"/>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c>
          <w:tcPr>
            <w:tcW w:w="473"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2016</w:t>
            </w:r>
          </w:p>
        </w:tc>
        <w:tc>
          <w:tcPr>
            <w:tcW w:w="379"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2017</w:t>
            </w:r>
          </w:p>
        </w:tc>
        <w:tc>
          <w:tcPr>
            <w:tcW w:w="47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2018</w:t>
            </w:r>
          </w:p>
        </w:tc>
        <w:tc>
          <w:tcPr>
            <w:tcW w:w="520"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Всего</w:t>
            </w: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r>
      <w:tr w:rsidR="0031695A" w:rsidRPr="0031695A" w:rsidTr="0031695A">
        <w:trPr>
          <w:trHeight w:val="20"/>
          <w:tblHeader/>
        </w:trPr>
        <w:tc>
          <w:tcPr>
            <w:tcW w:w="289"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11.</w:t>
            </w:r>
          </w:p>
        </w:tc>
        <w:tc>
          <w:tcPr>
            <w:tcW w:w="169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Воротнее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3"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2016 - 2018</w:t>
            </w:r>
          </w:p>
        </w:tc>
        <w:tc>
          <w:tcPr>
            <w:tcW w:w="473"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121,13600</w:t>
            </w:r>
          </w:p>
        </w:tc>
        <w:tc>
          <w:tcPr>
            <w:tcW w:w="379"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120,06400</w:t>
            </w:r>
          </w:p>
        </w:tc>
        <w:tc>
          <w:tcPr>
            <w:tcW w:w="47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125,42400</w:t>
            </w:r>
          </w:p>
        </w:tc>
        <w:tc>
          <w:tcPr>
            <w:tcW w:w="520"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366,62400</w:t>
            </w:r>
          </w:p>
        </w:tc>
        <w:tc>
          <w:tcPr>
            <w:tcW w:w="70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Бюджет поселения</w:t>
            </w:r>
          </w:p>
        </w:tc>
      </w:tr>
      <w:tr w:rsidR="0031695A" w:rsidRPr="0031695A" w:rsidTr="0031695A">
        <w:trPr>
          <w:trHeight w:val="20"/>
          <w:tblHeader/>
        </w:trPr>
        <w:tc>
          <w:tcPr>
            <w:tcW w:w="289" w:type="pct"/>
            <w:tcBorders>
              <w:top w:val="single" w:sz="4" w:space="0" w:color="auto"/>
              <w:left w:val="single" w:sz="4" w:space="0" w:color="auto"/>
              <w:bottom w:val="single" w:sz="4" w:space="0" w:color="auto"/>
              <w:right w:val="single" w:sz="4" w:space="0" w:color="auto"/>
            </w:tcBorders>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c>
          <w:tcPr>
            <w:tcW w:w="169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ИТОГО:</w:t>
            </w:r>
          </w:p>
        </w:tc>
        <w:tc>
          <w:tcPr>
            <w:tcW w:w="473" w:type="pct"/>
            <w:tcBorders>
              <w:top w:val="single" w:sz="4" w:space="0" w:color="auto"/>
              <w:left w:val="single" w:sz="4" w:space="0" w:color="auto"/>
              <w:bottom w:val="single" w:sz="4" w:space="0" w:color="auto"/>
              <w:right w:val="single" w:sz="4" w:space="0" w:color="auto"/>
            </w:tcBorders>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c>
          <w:tcPr>
            <w:tcW w:w="473"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121,13600</w:t>
            </w:r>
          </w:p>
        </w:tc>
        <w:tc>
          <w:tcPr>
            <w:tcW w:w="379"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120,06400</w:t>
            </w:r>
          </w:p>
        </w:tc>
        <w:tc>
          <w:tcPr>
            <w:tcW w:w="472"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125,42400</w:t>
            </w:r>
          </w:p>
        </w:tc>
        <w:tc>
          <w:tcPr>
            <w:tcW w:w="520" w:type="pct"/>
            <w:tcBorders>
              <w:top w:val="single" w:sz="4" w:space="0" w:color="auto"/>
              <w:left w:val="single" w:sz="4" w:space="0" w:color="auto"/>
              <w:bottom w:val="single" w:sz="4" w:space="0" w:color="auto"/>
              <w:right w:val="single" w:sz="4" w:space="0" w:color="auto"/>
            </w:tcBorders>
            <w:hideMark/>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366,62400</w:t>
            </w:r>
          </w:p>
        </w:tc>
        <w:tc>
          <w:tcPr>
            <w:tcW w:w="702" w:type="pct"/>
            <w:tcBorders>
              <w:top w:val="single" w:sz="4" w:space="0" w:color="auto"/>
              <w:left w:val="single" w:sz="4" w:space="0" w:color="auto"/>
              <w:bottom w:val="single" w:sz="4" w:space="0" w:color="auto"/>
              <w:right w:val="single" w:sz="4" w:space="0" w:color="auto"/>
            </w:tcBorders>
          </w:tcPr>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tc>
      </w:tr>
    </w:tbl>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695A" w:rsidRPr="0031695A" w:rsidRDefault="0031695A" w:rsidP="0031695A">
      <w:pPr>
        <w:tabs>
          <w:tab w:val="left" w:pos="284"/>
        </w:tabs>
        <w:spacing w:after="0" w:line="240" w:lineRule="auto"/>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Глава сельского поселения Воротнее</w:t>
      </w:r>
    </w:p>
    <w:p w:rsidR="0031695A" w:rsidRDefault="0031695A" w:rsidP="0031695A">
      <w:pPr>
        <w:tabs>
          <w:tab w:val="left" w:pos="284"/>
        </w:tabs>
        <w:spacing w:after="0" w:line="240" w:lineRule="auto"/>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муниципального района Сергиевский</w:t>
      </w:r>
    </w:p>
    <w:p w:rsidR="0031695A" w:rsidRPr="0031695A" w:rsidRDefault="0031695A" w:rsidP="0031695A">
      <w:pPr>
        <w:tabs>
          <w:tab w:val="left" w:pos="284"/>
        </w:tabs>
        <w:spacing w:after="0" w:line="240" w:lineRule="auto"/>
        <w:jc w:val="right"/>
        <w:rPr>
          <w:rFonts w:ascii="Times New Roman" w:eastAsia="Calibri" w:hAnsi="Times New Roman" w:cs="Times New Roman"/>
          <w:sz w:val="12"/>
          <w:szCs w:val="12"/>
        </w:rPr>
      </w:pPr>
      <w:proofErr w:type="spellStart"/>
      <w:r w:rsidRPr="0031695A">
        <w:rPr>
          <w:rFonts w:ascii="Times New Roman" w:eastAsia="Calibri" w:hAnsi="Times New Roman" w:cs="Times New Roman"/>
          <w:bCs/>
          <w:sz w:val="12"/>
          <w:szCs w:val="12"/>
        </w:rPr>
        <w:t>Сидельников</w:t>
      </w:r>
      <w:proofErr w:type="spellEnd"/>
      <w:r w:rsidRPr="0031695A">
        <w:rPr>
          <w:rFonts w:ascii="Times New Roman" w:eastAsia="Calibri" w:hAnsi="Times New Roman" w:cs="Times New Roman"/>
          <w:bCs/>
          <w:sz w:val="12"/>
          <w:szCs w:val="12"/>
        </w:rPr>
        <w:t xml:space="preserve"> А.И.</w:t>
      </w:r>
    </w:p>
    <w:p w:rsidR="0031695A"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1695A" w:rsidRPr="000318BE"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1695A">
        <w:rPr>
          <w:rFonts w:ascii="Times New Roman" w:eastAsia="Calibri" w:hAnsi="Times New Roman" w:cs="Times New Roman"/>
          <w:b/>
          <w:sz w:val="12"/>
          <w:szCs w:val="12"/>
        </w:rPr>
        <w:t>ВОРОТНЕЕ</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1695A" w:rsidRPr="000318BE"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b/>
          <w:sz w:val="12"/>
          <w:szCs w:val="12"/>
        </w:rPr>
      </w:pPr>
      <w:r w:rsidRPr="0031695A">
        <w:rPr>
          <w:rFonts w:ascii="Times New Roman" w:eastAsia="Calibri" w:hAnsi="Times New Roman" w:cs="Times New Roman"/>
          <w:b/>
          <w:sz w:val="12"/>
          <w:szCs w:val="12"/>
        </w:rPr>
        <w:t>ПОСТАНОВЛЯЕТ:</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 (далее - Программа) следующего содержания:</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Планируемый общий объем финансирования Программы составит:  </w:t>
      </w:r>
      <w:r w:rsidRPr="0031695A">
        <w:rPr>
          <w:rFonts w:ascii="Times New Roman" w:eastAsia="Calibri" w:hAnsi="Times New Roman" w:cs="Times New Roman"/>
          <w:b/>
          <w:sz w:val="12"/>
          <w:szCs w:val="12"/>
        </w:rPr>
        <w:t>2978,94943</w:t>
      </w:r>
      <w:r w:rsidRPr="0031695A">
        <w:rPr>
          <w:rFonts w:ascii="Times New Roman" w:eastAsia="Calibri" w:hAnsi="Times New Roman" w:cs="Times New Roman"/>
          <w:sz w:val="12"/>
          <w:szCs w:val="12"/>
        </w:rPr>
        <w:t xml:space="preserve"> тыс. рублей (прогноз), в том числе:</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-средств местного бюджета – </w:t>
      </w:r>
      <w:r w:rsidRPr="0031695A">
        <w:rPr>
          <w:rFonts w:ascii="Times New Roman" w:eastAsia="Calibri" w:hAnsi="Times New Roman" w:cs="Times New Roman"/>
          <w:b/>
          <w:sz w:val="12"/>
          <w:szCs w:val="12"/>
        </w:rPr>
        <w:t>2008,35487</w:t>
      </w:r>
      <w:r w:rsidRPr="0031695A">
        <w:rPr>
          <w:rFonts w:ascii="Times New Roman" w:eastAsia="Calibri" w:hAnsi="Times New Roman" w:cs="Times New Roman"/>
          <w:sz w:val="12"/>
          <w:szCs w:val="12"/>
        </w:rPr>
        <w:t xml:space="preserve">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r w:rsidRPr="0031695A">
        <w:rPr>
          <w:rFonts w:ascii="Times New Roman" w:eastAsia="Calibri" w:hAnsi="Times New Roman" w:cs="Times New Roman"/>
          <w:sz w:val="12"/>
          <w:szCs w:val="12"/>
        </w:rPr>
        <w:t xml:space="preserve"> (прогноз):</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2016 год 586,50610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2017 год 626,61249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2018 год 795,23628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 средств областного бюджета – </w:t>
      </w:r>
      <w:r w:rsidRPr="0031695A">
        <w:rPr>
          <w:rFonts w:ascii="Times New Roman" w:eastAsia="Calibri" w:hAnsi="Times New Roman" w:cs="Times New Roman"/>
          <w:b/>
          <w:sz w:val="12"/>
          <w:szCs w:val="12"/>
        </w:rPr>
        <w:t>970,59456</w:t>
      </w:r>
      <w:r w:rsidRPr="0031695A">
        <w:rPr>
          <w:rFonts w:ascii="Times New Roman" w:eastAsia="Calibri" w:hAnsi="Times New Roman" w:cs="Times New Roman"/>
          <w:sz w:val="12"/>
          <w:szCs w:val="12"/>
        </w:rPr>
        <w:t xml:space="preserve">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r w:rsidRPr="0031695A">
        <w:rPr>
          <w:rFonts w:ascii="Times New Roman" w:eastAsia="Calibri" w:hAnsi="Times New Roman" w:cs="Times New Roman"/>
          <w:sz w:val="12"/>
          <w:szCs w:val="12"/>
        </w:rPr>
        <w:t xml:space="preserve"> (прогноз):</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2016 год 266,00000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r w:rsidRPr="0031695A">
        <w:rPr>
          <w:rFonts w:ascii="Times New Roman" w:eastAsia="Calibri" w:hAnsi="Times New Roman" w:cs="Times New Roman"/>
          <w:sz w:val="12"/>
          <w:szCs w:val="12"/>
        </w:rPr>
        <w:t>;</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2017 год 454,59456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r w:rsidRPr="0031695A">
        <w:rPr>
          <w:rFonts w:ascii="Times New Roman" w:eastAsia="Calibri" w:hAnsi="Times New Roman" w:cs="Times New Roman"/>
          <w:sz w:val="12"/>
          <w:szCs w:val="12"/>
        </w:rPr>
        <w:t>;</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2018 год 250,00000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r w:rsidRPr="0031695A">
        <w:rPr>
          <w:rFonts w:ascii="Times New Roman" w:eastAsia="Calibri" w:hAnsi="Times New Roman" w:cs="Times New Roman"/>
          <w:sz w:val="12"/>
          <w:szCs w:val="12"/>
        </w:rPr>
        <w:t>.</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Общий объем финансирования на реализацию Программы составляет </w:t>
      </w:r>
      <w:r w:rsidRPr="0031695A">
        <w:rPr>
          <w:rFonts w:ascii="Times New Roman" w:eastAsia="Calibri" w:hAnsi="Times New Roman" w:cs="Times New Roman"/>
          <w:b/>
          <w:sz w:val="12"/>
          <w:szCs w:val="12"/>
        </w:rPr>
        <w:t>2978,94943</w:t>
      </w:r>
      <w:r w:rsidRPr="0031695A">
        <w:rPr>
          <w:rFonts w:ascii="Times New Roman" w:eastAsia="Calibri" w:hAnsi="Times New Roman" w:cs="Times New Roman"/>
          <w:sz w:val="12"/>
          <w:szCs w:val="12"/>
        </w:rPr>
        <w:t xml:space="preserve"> тыс. рублей, в том числе по годам:</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2016 год – 852,50610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2017 год – 1081,20705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2018 год – 1045,23628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709"/>
        <w:gridCol w:w="3544"/>
        <w:gridCol w:w="1134"/>
        <w:gridCol w:w="1134"/>
        <w:gridCol w:w="992"/>
      </w:tblGrid>
      <w:tr w:rsidR="0031695A" w:rsidRPr="0031695A" w:rsidTr="0031695A">
        <w:trPr>
          <w:trHeight w:val="20"/>
        </w:trPr>
        <w:tc>
          <w:tcPr>
            <w:tcW w:w="709" w:type="dxa"/>
            <w:vMerge w:val="restart"/>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Наименование бюджета</w:t>
            </w:r>
          </w:p>
        </w:tc>
        <w:tc>
          <w:tcPr>
            <w:tcW w:w="3544" w:type="dxa"/>
            <w:vMerge w:val="restart"/>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Наименование мероприятий</w:t>
            </w:r>
          </w:p>
        </w:tc>
        <w:tc>
          <w:tcPr>
            <w:tcW w:w="3260" w:type="dxa"/>
            <w:gridSpan w:val="3"/>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Сельское поселение Воротнее</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Затраты на 2016 год,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Затраты на 2017 год,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Затраты на 2018 год, </w:t>
            </w:r>
            <w:proofErr w:type="spellStart"/>
            <w:r w:rsidRPr="0031695A">
              <w:rPr>
                <w:rFonts w:ascii="Times New Roman" w:eastAsia="Calibri" w:hAnsi="Times New Roman" w:cs="Times New Roman"/>
                <w:sz w:val="12"/>
                <w:szCs w:val="12"/>
              </w:rPr>
              <w:t>тыс</w:t>
            </w:r>
            <w:proofErr w:type="gramStart"/>
            <w:r w:rsidRPr="0031695A">
              <w:rPr>
                <w:rFonts w:ascii="Times New Roman" w:eastAsia="Calibri" w:hAnsi="Times New Roman" w:cs="Times New Roman"/>
                <w:sz w:val="12"/>
                <w:szCs w:val="12"/>
              </w:rPr>
              <w:t>.р</w:t>
            </w:r>
            <w:proofErr w:type="gramEnd"/>
            <w:r w:rsidRPr="0031695A">
              <w:rPr>
                <w:rFonts w:ascii="Times New Roman" w:eastAsia="Calibri" w:hAnsi="Times New Roman" w:cs="Times New Roman"/>
                <w:sz w:val="12"/>
                <w:szCs w:val="12"/>
              </w:rPr>
              <w:t>ублей</w:t>
            </w:r>
            <w:proofErr w:type="spellEnd"/>
          </w:p>
        </w:tc>
      </w:tr>
      <w:tr w:rsidR="0031695A" w:rsidRPr="0031695A" w:rsidTr="0031695A">
        <w:trPr>
          <w:trHeight w:val="20"/>
        </w:trPr>
        <w:tc>
          <w:tcPr>
            <w:tcW w:w="709" w:type="dxa"/>
            <w:vMerge w:val="restart"/>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Местный бюджет</w:t>
            </w: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Уличное освещение</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263,63900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327,83400</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473,53800</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216,69210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119,10552</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119,10552</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13,90500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17,10600</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19,19976</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Прочие мероприятия</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92,27000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162,56697</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183,39300</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ИТОГО</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586,50610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626,61249</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795,23628</w:t>
            </w:r>
          </w:p>
        </w:tc>
      </w:tr>
      <w:tr w:rsidR="0031695A" w:rsidRPr="0031695A" w:rsidTr="0031695A">
        <w:trPr>
          <w:trHeight w:val="20"/>
        </w:trPr>
        <w:tc>
          <w:tcPr>
            <w:tcW w:w="709" w:type="dxa"/>
            <w:vMerge w:val="restart"/>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Областной бюджет</w:t>
            </w: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266,00000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454,59456</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250,00000</w:t>
            </w:r>
          </w:p>
        </w:tc>
      </w:tr>
      <w:tr w:rsidR="0031695A" w:rsidRPr="0031695A" w:rsidTr="0031695A">
        <w:trPr>
          <w:trHeight w:val="20"/>
        </w:trPr>
        <w:tc>
          <w:tcPr>
            <w:tcW w:w="709" w:type="dxa"/>
            <w:vMerge/>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54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ИТОГО</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266,00000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454,59456</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250,00000</w:t>
            </w:r>
          </w:p>
        </w:tc>
      </w:tr>
      <w:tr w:rsidR="0031695A" w:rsidRPr="0031695A" w:rsidTr="0031695A">
        <w:trPr>
          <w:trHeight w:val="20"/>
        </w:trPr>
        <w:tc>
          <w:tcPr>
            <w:tcW w:w="4253" w:type="dxa"/>
            <w:gridSpan w:val="2"/>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            ВСЕГО</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852,50610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1081,20705</w:t>
            </w:r>
          </w:p>
        </w:tc>
        <w:tc>
          <w:tcPr>
            <w:tcW w:w="992"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1045,23628</w:t>
            </w:r>
          </w:p>
        </w:tc>
      </w:tr>
    </w:tbl>
    <w:p w:rsidR="0031695A" w:rsidRDefault="0031695A" w:rsidP="0031695A">
      <w:pPr>
        <w:tabs>
          <w:tab w:val="left" w:pos="284"/>
        </w:tabs>
        <w:spacing w:after="0" w:line="240" w:lineRule="auto"/>
        <w:rPr>
          <w:rFonts w:ascii="Times New Roman" w:eastAsia="Calibri" w:hAnsi="Times New Roman" w:cs="Times New Roman"/>
          <w:sz w:val="12"/>
          <w:szCs w:val="12"/>
        </w:rPr>
      </w:pP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2.Опубликовать настоящее Постановление в газете «Сергиевский вестник».</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695A" w:rsidRPr="0031695A" w:rsidRDefault="0031695A" w:rsidP="0031695A">
      <w:pPr>
        <w:tabs>
          <w:tab w:val="left" w:pos="284"/>
        </w:tabs>
        <w:spacing w:after="0" w:line="240" w:lineRule="auto"/>
        <w:ind w:firstLine="284"/>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Глава сельского поселения Воротнее</w:t>
      </w:r>
    </w:p>
    <w:p w:rsidR="0031695A" w:rsidRDefault="0031695A" w:rsidP="0031695A">
      <w:pPr>
        <w:tabs>
          <w:tab w:val="left" w:pos="284"/>
        </w:tabs>
        <w:spacing w:after="0" w:line="240" w:lineRule="auto"/>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муниципального района Сергиевский</w:t>
      </w:r>
    </w:p>
    <w:p w:rsidR="0031695A" w:rsidRPr="0031695A" w:rsidRDefault="0031695A" w:rsidP="0031695A">
      <w:pPr>
        <w:tabs>
          <w:tab w:val="left" w:pos="284"/>
        </w:tabs>
        <w:spacing w:after="0" w:line="240" w:lineRule="auto"/>
        <w:jc w:val="right"/>
        <w:rPr>
          <w:rFonts w:ascii="Times New Roman" w:eastAsia="Calibri" w:hAnsi="Times New Roman" w:cs="Times New Roman"/>
          <w:sz w:val="12"/>
          <w:szCs w:val="12"/>
        </w:rPr>
      </w:pPr>
      <w:proofErr w:type="spellStart"/>
      <w:r w:rsidRPr="0031695A">
        <w:rPr>
          <w:rFonts w:ascii="Times New Roman" w:eastAsia="Calibri" w:hAnsi="Times New Roman" w:cs="Times New Roman"/>
          <w:sz w:val="12"/>
          <w:szCs w:val="12"/>
        </w:rPr>
        <w:t>Сидельников</w:t>
      </w:r>
      <w:proofErr w:type="spellEnd"/>
      <w:r w:rsidRPr="0031695A">
        <w:rPr>
          <w:rFonts w:ascii="Times New Roman" w:eastAsia="Calibri" w:hAnsi="Times New Roman" w:cs="Times New Roman"/>
          <w:sz w:val="12"/>
          <w:szCs w:val="12"/>
        </w:rPr>
        <w:t xml:space="preserve"> А.И</w:t>
      </w:r>
    </w:p>
    <w:p w:rsidR="0031695A"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1695A" w:rsidRPr="000318BE"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1695A">
        <w:rPr>
          <w:rFonts w:ascii="Times New Roman" w:eastAsia="Calibri" w:hAnsi="Times New Roman" w:cs="Times New Roman"/>
          <w:b/>
          <w:sz w:val="12"/>
          <w:szCs w:val="12"/>
        </w:rPr>
        <w:t>ВОРОТНЕЕ</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1695A" w:rsidRPr="000318BE"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№48</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r w:rsidRPr="0031695A">
        <w:rPr>
          <w:rFonts w:ascii="Times New Roman" w:eastAsia="Calibri" w:hAnsi="Times New Roman" w:cs="Times New Roman"/>
          <w:b/>
          <w:sz w:val="12"/>
          <w:szCs w:val="12"/>
        </w:rPr>
        <w:t>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w:t>
      </w:r>
    </w:p>
    <w:p w:rsidR="0031695A" w:rsidRDefault="0031695A" w:rsidP="0031695A">
      <w:pPr>
        <w:tabs>
          <w:tab w:val="left" w:pos="284"/>
        </w:tabs>
        <w:spacing w:after="0" w:line="240" w:lineRule="auto"/>
        <w:jc w:val="center"/>
        <w:rPr>
          <w:rFonts w:ascii="Times New Roman" w:eastAsia="Calibri" w:hAnsi="Times New Roman" w:cs="Times New Roman"/>
          <w:b/>
          <w:sz w:val="12"/>
          <w:szCs w:val="12"/>
        </w:rPr>
      </w:pP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b/>
          <w:sz w:val="12"/>
          <w:szCs w:val="12"/>
        </w:rPr>
      </w:pPr>
      <w:r w:rsidRPr="0031695A">
        <w:rPr>
          <w:rFonts w:ascii="Times New Roman" w:eastAsia="Calibri" w:hAnsi="Times New Roman" w:cs="Times New Roman"/>
          <w:b/>
          <w:sz w:val="12"/>
          <w:szCs w:val="12"/>
        </w:rPr>
        <w:lastRenderedPageBreak/>
        <w:t>ПОСТАНОВЛЯЕТ:</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 (далее - Программа) следующего содержания:</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Общий объем финансирования Программы составляет </w:t>
      </w:r>
      <w:r w:rsidRPr="0031695A">
        <w:rPr>
          <w:rFonts w:ascii="Times New Roman" w:eastAsia="Calibri" w:hAnsi="Times New Roman" w:cs="Times New Roman"/>
          <w:b/>
          <w:sz w:val="12"/>
          <w:szCs w:val="12"/>
        </w:rPr>
        <w:t>273,29965</w:t>
      </w:r>
      <w:r w:rsidRPr="0031695A">
        <w:rPr>
          <w:rFonts w:ascii="Times New Roman" w:eastAsia="Calibri" w:hAnsi="Times New Roman" w:cs="Times New Roman"/>
          <w:sz w:val="12"/>
          <w:szCs w:val="12"/>
        </w:rPr>
        <w:t xml:space="preserve"> тыс. рублей, в том числе из местного бюджета –  273,29965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2016г.- 73,04510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2017г.- 80,61093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2018г.- 119,64362 тыс. руб.</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Общий объем финансирования Программы составляет 336,09965 тыс. рублей.</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674"/>
        <w:gridCol w:w="851"/>
        <w:gridCol w:w="708"/>
        <w:gridCol w:w="709"/>
        <w:gridCol w:w="1134"/>
      </w:tblGrid>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 </w:t>
            </w:r>
            <w:proofErr w:type="gramStart"/>
            <w:r w:rsidRPr="0031695A">
              <w:rPr>
                <w:rFonts w:ascii="Times New Roman" w:eastAsia="Calibri" w:hAnsi="Times New Roman" w:cs="Times New Roman"/>
                <w:sz w:val="12"/>
                <w:szCs w:val="12"/>
              </w:rPr>
              <w:t>п</w:t>
            </w:r>
            <w:proofErr w:type="gramEnd"/>
            <w:r w:rsidRPr="0031695A">
              <w:rPr>
                <w:rFonts w:ascii="Times New Roman" w:eastAsia="Calibri" w:hAnsi="Times New Roman" w:cs="Times New Roman"/>
                <w:sz w:val="12"/>
                <w:szCs w:val="12"/>
              </w:rPr>
              <w:t>/п</w:t>
            </w: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Наименование мероприятия</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2016 год, тыс. рублей</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2017 год, тыс. рублей</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2018 год, тыс. рублей</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Источник финансирования</w:t>
            </w:r>
          </w:p>
        </w:tc>
      </w:tr>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w:t>
            </w: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695A">
              <w:rPr>
                <w:rFonts w:ascii="Times New Roman" w:eastAsia="Calibri" w:hAnsi="Times New Roman" w:cs="Times New Roman"/>
                <w:sz w:val="12"/>
                <w:szCs w:val="12"/>
              </w:rPr>
              <w:t>контроля за</w:t>
            </w:r>
            <w:proofErr w:type="gramEnd"/>
            <w:r w:rsidRPr="0031695A">
              <w:rPr>
                <w:rFonts w:ascii="Times New Roman" w:eastAsia="Calibri" w:hAnsi="Times New Roman" w:cs="Times New Roman"/>
                <w:sz w:val="12"/>
                <w:szCs w:val="12"/>
              </w:rPr>
              <w:t xml:space="preserve"> использованием земель поселения</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20,36839</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21,81481</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31,78244</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Бюджет поселения</w:t>
            </w:r>
          </w:p>
        </w:tc>
      </w:tr>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w:t>
            </w: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proofErr w:type="gramStart"/>
            <w:r w:rsidRPr="0031695A">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1695A">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42,67671</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45,70723</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66,59171</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Бюджет поселения</w:t>
            </w:r>
          </w:p>
        </w:tc>
      </w:tr>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3.</w:t>
            </w: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10,00000</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13,08889</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2,20000</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Бюджет поселения</w:t>
            </w:r>
          </w:p>
        </w:tc>
      </w:tr>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4.</w:t>
            </w: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0,00000</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0,00000</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19,06947</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Бюджет поселения</w:t>
            </w:r>
          </w:p>
        </w:tc>
      </w:tr>
      <w:tr w:rsidR="0031695A" w:rsidRPr="0031695A" w:rsidTr="0031695A">
        <w:trPr>
          <w:trHeight w:val="20"/>
        </w:trPr>
        <w:tc>
          <w:tcPr>
            <w:tcW w:w="437" w:type="dxa"/>
            <w:hideMark/>
          </w:tcPr>
          <w:p w:rsidR="0031695A" w:rsidRPr="0031695A" w:rsidRDefault="0031695A" w:rsidP="0031695A">
            <w:pPr>
              <w:tabs>
                <w:tab w:val="left" w:pos="284"/>
              </w:tabs>
              <w:rPr>
                <w:rFonts w:ascii="Times New Roman" w:eastAsia="Calibri" w:hAnsi="Times New Roman" w:cs="Times New Roman"/>
                <w:sz w:val="12"/>
                <w:szCs w:val="12"/>
              </w:rPr>
            </w:pPr>
          </w:p>
        </w:tc>
        <w:tc>
          <w:tcPr>
            <w:tcW w:w="3674"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Итого по программе:</w:t>
            </w:r>
          </w:p>
        </w:tc>
        <w:tc>
          <w:tcPr>
            <w:tcW w:w="851"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73,04510</w:t>
            </w:r>
          </w:p>
        </w:tc>
        <w:tc>
          <w:tcPr>
            <w:tcW w:w="708"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80,61093</w:t>
            </w:r>
          </w:p>
        </w:tc>
        <w:tc>
          <w:tcPr>
            <w:tcW w:w="709" w:type="dxa"/>
            <w:hideMark/>
          </w:tcPr>
          <w:p w:rsidR="0031695A" w:rsidRPr="0031695A" w:rsidRDefault="0031695A" w:rsidP="0031695A">
            <w:pPr>
              <w:tabs>
                <w:tab w:val="left" w:pos="284"/>
              </w:tabs>
              <w:rPr>
                <w:rFonts w:ascii="Times New Roman" w:eastAsia="Calibri" w:hAnsi="Times New Roman" w:cs="Times New Roman"/>
                <w:sz w:val="12"/>
                <w:szCs w:val="12"/>
              </w:rPr>
            </w:pPr>
            <w:r w:rsidRPr="0031695A">
              <w:rPr>
                <w:rFonts w:ascii="Times New Roman" w:eastAsia="Calibri" w:hAnsi="Times New Roman" w:cs="Times New Roman"/>
                <w:sz w:val="12"/>
                <w:szCs w:val="12"/>
              </w:rPr>
              <w:t>119,64362</w:t>
            </w:r>
          </w:p>
        </w:tc>
        <w:tc>
          <w:tcPr>
            <w:tcW w:w="1134" w:type="dxa"/>
            <w:hideMark/>
          </w:tcPr>
          <w:p w:rsidR="0031695A" w:rsidRPr="0031695A" w:rsidRDefault="0031695A" w:rsidP="0031695A">
            <w:pPr>
              <w:tabs>
                <w:tab w:val="left" w:pos="284"/>
              </w:tabs>
              <w:rPr>
                <w:rFonts w:ascii="Times New Roman" w:eastAsia="Calibri" w:hAnsi="Times New Roman" w:cs="Times New Roman"/>
                <w:sz w:val="12"/>
                <w:szCs w:val="12"/>
              </w:rPr>
            </w:pPr>
          </w:p>
        </w:tc>
      </w:tr>
    </w:tbl>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r w:rsidRPr="0031695A">
        <w:rPr>
          <w:rFonts w:ascii="Times New Roman" w:eastAsia="Calibri" w:hAnsi="Times New Roman" w:cs="Times New Roman"/>
          <w:sz w:val="12"/>
          <w:szCs w:val="12"/>
        </w:rPr>
        <w:t xml:space="preserve">   </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2.Опубликовать настоящее Постановление в газете «Сергиевский вестник».</w:t>
      </w:r>
    </w:p>
    <w:p w:rsidR="0031695A" w:rsidRPr="0031695A" w:rsidRDefault="0031695A" w:rsidP="0031695A">
      <w:pPr>
        <w:tabs>
          <w:tab w:val="left" w:pos="284"/>
        </w:tabs>
        <w:spacing w:after="0" w:line="240" w:lineRule="auto"/>
        <w:ind w:firstLine="284"/>
        <w:jc w:val="both"/>
        <w:rPr>
          <w:rFonts w:ascii="Times New Roman" w:eastAsia="Calibri" w:hAnsi="Times New Roman" w:cs="Times New Roman"/>
          <w:sz w:val="12"/>
          <w:szCs w:val="12"/>
        </w:rPr>
      </w:pPr>
      <w:r w:rsidRPr="0031695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695A" w:rsidRPr="0031695A" w:rsidRDefault="0031695A" w:rsidP="0031695A">
      <w:pPr>
        <w:tabs>
          <w:tab w:val="left" w:pos="284"/>
        </w:tabs>
        <w:spacing w:after="0" w:line="240" w:lineRule="auto"/>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Глава сельского поселения Воротнее</w:t>
      </w:r>
    </w:p>
    <w:p w:rsidR="0031695A" w:rsidRDefault="0031695A" w:rsidP="0031695A">
      <w:pPr>
        <w:tabs>
          <w:tab w:val="left" w:pos="284"/>
        </w:tabs>
        <w:spacing w:after="0" w:line="240" w:lineRule="auto"/>
        <w:jc w:val="right"/>
        <w:rPr>
          <w:rFonts w:ascii="Times New Roman" w:eastAsia="Calibri" w:hAnsi="Times New Roman" w:cs="Times New Roman"/>
          <w:bCs/>
          <w:sz w:val="12"/>
          <w:szCs w:val="12"/>
        </w:rPr>
      </w:pPr>
      <w:r w:rsidRPr="0031695A">
        <w:rPr>
          <w:rFonts w:ascii="Times New Roman" w:eastAsia="Calibri" w:hAnsi="Times New Roman" w:cs="Times New Roman"/>
          <w:bCs/>
          <w:sz w:val="12"/>
          <w:szCs w:val="12"/>
        </w:rPr>
        <w:t>муниципального района Сергиевский</w:t>
      </w:r>
    </w:p>
    <w:p w:rsidR="0031695A" w:rsidRPr="0031695A" w:rsidRDefault="0031695A" w:rsidP="0031695A">
      <w:pPr>
        <w:tabs>
          <w:tab w:val="left" w:pos="284"/>
        </w:tabs>
        <w:spacing w:after="0" w:line="240" w:lineRule="auto"/>
        <w:jc w:val="right"/>
        <w:rPr>
          <w:rFonts w:ascii="Times New Roman" w:eastAsia="Calibri" w:hAnsi="Times New Roman" w:cs="Times New Roman"/>
          <w:sz w:val="12"/>
          <w:szCs w:val="12"/>
        </w:rPr>
      </w:pPr>
      <w:proofErr w:type="spellStart"/>
      <w:r w:rsidRPr="0031695A">
        <w:rPr>
          <w:rFonts w:ascii="Times New Roman" w:eastAsia="Calibri" w:hAnsi="Times New Roman" w:cs="Times New Roman"/>
          <w:sz w:val="12"/>
          <w:szCs w:val="12"/>
        </w:rPr>
        <w:t>Сидельников</w:t>
      </w:r>
      <w:proofErr w:type="spellEnd"/>
      <w:r w:rsidRPr="0031695A">
        <w:rPr>
          <w:rFonts w:ascii="Times New Roman" w:eastAsia="Calibri" w:hAnsi="Times New Roman" w:cs="Times New Roman"/>
          <w:sz w:val="12"/>
          <w:szCs w:val="12"/>
        </w:rPr>
        <w:t xml:space="preserve"> А.И.</w:t>
      </w:r>
    </w:p>
    <w:p w:rsidR="0031695A" w:rsidRPr="0031695A" w:rsidRDefault="0031695A" w:rsidP="0031695A">
      <w:pPr>
        <w:tabs>
          <w:tab w:val="left" w:pos="284"/>
        </w:tabs>
        <w:spacing w:after="0" w:line="240" w:lineRule="auto"/>
        <w:rPr>
          <w:rFonts w:ascii="Times New Roman" w:eastAsia="Calibri" w:hAnsi="Times New Roman" w:cs="Times New Roman"/>
          <w:sz w:val="12"/>
          <w:szCs w:val="12"/>
        </w:rPr>
      </w:pPr>
    </w:p>
    <w:p w:rsidR="0031695A"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1695A" w:rsidRPr="000318BE" w:rsidRDefault="0031695A" w:rsidP="0031695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1695A">
        <w:rPr>
          <w:rFonts w:ascii="Times New Roman" w:eastAsia="Calibri" w:hAnsi="Times New Roman" w:cs="Times New Roman"/>
          <w:b/>
          <w:sz w:val="12"/>
          <w:szCs w:val="12"/>
        </w:rPr>
        <w:t>ВОРОТНЕЕ</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1695A" w:rsidRPr="000318BE" w:rsidRDefault="0031695A" w:rsidP="003169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p>
    <w:p w:rsidR="0031695A" w:rsidRPr="000318BE" w:rsidRDefault="0031695A" w:rsidP="0031695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1695A" w:rsidRPr="000318BE" w:rsidRDefault="0031695A" w:rsidP="003169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№49</w:t>
      </w:r>
    </w:p>
    <w:p w:rsidR="00454686" w:rsidRDefault="00454686" w:rsidP="0031695A">
      <w:pPr>
        <w:tabs>
          <w:tab w:val="left" w:pos="284"/>
        </w:tabs>
        <w:spacing w:after="0" w:line="240" w:lineRule="auto"/>
        <w:jc w:val="center"/>
        <w:rPr>
          <w:rFonts w:ascii="Times New Roman" w:eastAsia="Calibri" w:hAnsi="Times New Roman" w:cs="Times New Roman"/>
          <w:b/>
          <w:sz w:val="12"/>
          <w:szCs w:val="12"/>
        </w:rPr>
      </w:pPr>
      <w:r w:rsidRPr="0045468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31695A" w:rsidRDefault="00454686" w:rsidP="0031695A">
      <w:pPr>
        <w:tabs>
          <w:tab w:val="left" w:pos="284"/>
        </w:tabs>
        <w:spacing w:after="0" w:line="240" w:lineRule="auto"/>
        <w:jc w:val="center"/>
        <w:rPr>
          <w:rFonts w:ascii="Times New Roman" w:eastAsia="Calibri" w:hAnsi="Times New Roman" w:cs="Times New Roman"/>
          <w:b/>
          <w:sz w:val="12"/>
          <w:szCs w:val="12"/>
        </w:rPr>
      </w:pPr>
      <w:r w:rsidRPr="00454686">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454686" w:rsidRDefault="00454686" w:rsidP="0031695A">
      <w:pPr>
        <w:tabs>
          <w:tab w:val="left" w:pos="284"/>
        </w:tabs>
        <w:spacing w:after="0" w:line="240" w:lineRule="auto"/>
        <w:jc w:val="center"/>
        <w:rPr>
          <w:rFonts w:ascii="Times New Roman" w:eastAsia="Calibri" w:hAnsi="Times New Roman" w:cs="Times New Roman"/>
          <w:b/>
          <w:sz w:val="12"/>
          <w:szCs w:val="12"/>
        </w:rPr>
      </w:pP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b/>
          <w:sz w:val="12"/>
          <w:szCs w:val="12"/>
        </w:rPr>
      </w:pPr>
      <w:r w:rsidRPr="00454686">
        <w:rPr>
          <w:rFonts w:ascii="Times New Roman" w:eastAsia="Calibri" w:hAnsi="Times New Roman" w:cs="Times New Roman"/>
          <w:b/>
          <w:sz w:val="12"/>
          <w:szCs w:val="12"/>
        </w:rPr>
        <w:t>ПОСТАНОВЛЯЕТ:</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 (далее - Программа) следующего содержания:</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Общий объем финансирования Программы составляет 6577,76500  тыс. руб.,  в том числе:</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средства местного бюджета – 6145,76308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ублей</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2016 год – 2112,55619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2017 год –2050,18407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2018 год – 1983,02282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средства областного бюджета – 196,21790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ублей</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2016 год – 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2017 год – 18,04144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2018 год – 178,17646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за счет внебюджетных средств 0,88402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2016год – 0,88402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2017 год- 0,00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lastRenderedPageBreak/>
        <w:t>2018 год- 0,00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средства федерального бюджета – 234,90000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ублей</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2016 год – 77,20000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2017 год- 74,50000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2018 год- 83,20000 тыс. руб.</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2.Опубликовать настоящее Постановление в газете «Сергиевский вестник».</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54686" w:rsidRPr="00454686" w:rsidRDefault="00454686" w:rsidP="00454686">
      <w:pPr>
        <w:tabs>
          <w:tab w:val="left" w:pos="284"/>
        </w:tabs>
        <w:spacing w:after="0" w:line="240" w:lineRule="auto"/>
        <w:jc w:val="right"/>
        <w:rPr>
          <w:rFonts w:ascii="Times New Roman" w:eastAsia="Calibri" w:hAnsi="Times New Roman" w:cs="Times New Roman"/>
          <w:sz w:val="12"/>
          <w:szCs w:val="12"/>
        </w:rPr>
      </w:pPr>
      <w:r w:rsidRPr="00454686">
        <w:rPr>
          <w:rFonts w:ascii="Times New Roman" w:eastAsia="Calibri" w:hAnsi="Times New Roman" w:cs="Times New Roman"/>
          <w:sz w:val="12"/>
          <w:szCs w:val="12"/>
        </w:rPr>
        <w:t>Глава сельского поселения Воротнее</w:t>
      </w:r>
    </w:p>
    <w:p w:rsidR="00454686" w:rsidRDefault="00454686" w:rsidP="00454686">
      <w:pPr>
        <w:tabs>
          <w:tab w:val="left" w:pos="284"/>
        </w:tabs>
        <w:spacing w:after="0" w:line="240" w:lineRule="auto"/>
        <w:jc w:val="right"/>
        <w:rPr>
          <w:rFonts w:ascii="Times New Roman" w:eastAsia="Calibri" w:hAnsi="Times New Roman" w:cs="Times New Roman"/>
          <w:sz w:val="12"/>
          <w:szCs w:val="12"/>
        </w:rPr>
      </w:pPr>
      <w:r w:rsidRPr="00454686">
        <w:rPr>
          <w:rFonts w:ascii="Times New Roman" w:eastAsia="Calibri" w:hAnsi="Times New Roman" w:cs="Times New Roman"/>
          <w:sz w:val="12"/>
          <w:szCs w:val="12"/>
        </w:rPr>
        <w:t>муниципального района Сергиевский</w:t>
      </w:r>
    </w:p>
    <w:p w:rsidR="0031695A" w:rsidRDefault="00454686" w:rsidP="00454686">
      <w:pPr>
        <w:tabs>
          <w:tab w:val="left" w:pos="284"/>
        </w:tabs>
        <w:spacing w:after="0" w:line="240" w:lineRule="auto"/>
        <w:jc w:val="right"/>
        <w:rPr>
          <w:rFonts w:ascii="Times New Roman" w:eastAsia="Calibri" w:hAnsi="Times New Roman" w:cs="Times New Roman"/>
          <w:sz w:val="12"/>
          <w:szCs w:val="12"/>
        </w:rPr>
      </w:pPr>
      <w:proofErr w:type="spellStart"/>
      <w:r w:rsidRPr="00454686">
        <w:rPr>
          <w:rFonts w:ascii="Times New Roman" w:eastAsia="Calibri" w:hAnsi="Times New Roman" w:cs="Times New Roman"/>
          <w:sz w:val="12"/>
          <w:szCs w:val="12"/>
        </w:rPr>
        <w:t>Сидельников</w:t>
      </w:r>
      <w:proofErr w:type="spellEnd"/>
      <w:r w:rsidRPr="00454686">
        <w:rPr>
          <w:rFonts w:ascii="Times New Roman" w:eastAsia="Calibri" w:hAnsi="Times New Roman" w:cs="Times New Roman"/>
          <w:sz w:val="12"/>
          <w:szCs w:val="12"/>
        </w:rPr>
        <w:t xml:space="preserve"> А.И.</w:t>
      </w:r>
    </w:p>
    <w:p w:rsidR="00454686" w:rsidRDefault="00454686" w:rsidP="00454686">
      <w:pPr>
        <w:tabs>
          <w:tab w:val="left" w:pos="284"/>
        </w:tabs>
        <w:spacing w:after="0" w:line="240" w:lineRule="auto"/>
        <w:jc w:val="right"/>
        <w:rPr>
          <w:rFonts w:ascii="Times New Roman" w:eastAsia="Calibri" w:hAnsi="Times New Roman" w:cs="Times New Roman"/>
          <w:sz w:val="12"/>
          <w:szCs w:val="12"/>
        </w:rPr>
      </w:pPr>
    </w:p>
    <w:p w:rsidR="00454686" w:rsidRPr="009A2EFF" w:rsidRDefault="00454686" w:rsidP="00454686">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454686" w:rsidRPr="009A2EFF" w:rsidRDefault="00454686" w:rsidP="00454686">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454686" w:rsidRPr="009A2EFF" w:rsidRDefault="00454686" w:rsidP="00454686">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54686">
        <w:rPr>
          <w:rFonts w:ascii="Times New Roman" w:eastAsia="Calibri" w:hAnsi="Times New Roman" w:cs="Times New Roman"/>
          <w:i/>
          <w:sz w:val="12"/>
          <w:szCs w:val="12"/>
        </w:rPr>
        <w:t>Воротнее</w:t>
      </w:r>
    </w:p>
    <w:p w:rsidR="00454686" w:rsidRPr="009A2EFF" w:rsidRDefault="00454686" w:rsidP="00454686">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454686" w:rsidRPr="00F3166C" w:rsidRDefault="00454686" w:rsidP="00454686">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№49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54686" w:rsidRPr="00454686" w:rsidTr="00454686">
        <w:trPr>
          <w:trHeight w:val="20"/>
        </w:trPr>
        <w:tc>
          <w:tcPr>
            <w:tcW w:w="378" w:type="dxa"/>
            <w:vMerge w:val="restart"/>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w:t>
            </w:r>
            <w:proofErr w:type="gramStart"/>
            <w:r w:rsidRPr="00454686">
              <w:rPr>
                <w:rFonts w:ascii="Times New Roman" w:eastAsia="Calibri" w:hAnsi="Times New Roman" w:cs="Times New Roman"/>
                <w:sz w:val="12"/>
                <w:szCs w:val="12"/>
              </w:rPr>
              <w:t>п</w:t>
            </w:r>
            <w:proofErr w:type="gramEnd"/>
            <w:r w:rsidRPr="00454686">
              <w:rPr>
                <w:rFonts w:ascii="Times New Roman" w:eastAsia="Calibri" w:hAnsi="Times New Roman" w:cs="Times New Roman"/>
                <w:sz w:val="12"/>
                <w:szCs w:val="12"/>
              </w:rPr>
              <w:t>/п</w:t>
            </w:r>
          </w:p>
        </w:tc>
        <w:tc>
          <w:tcPr>
            <w:tcW w:w="4584" w:type="dxa"/>
            <w:vMerge w:val="restart"/>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Наименование мероприятия</w:t>
            </w:r>
          </w:p>
          <w:p w:rsidR="00454686" w:rsidRPr="00454686" w:rsidRDefault="00454686" w:rsidP="00454686">
            <w:pPr>
              <w:tabs>
                <w:tab w:val="left" w:pos="284"/>
              </w:tabs>
              <w:rPr>
                <w:rFonts w:ascii="Times New Roman" w:eastAsia="Calibri" w:hAnsi="Times New Roman" w:cs="Times New Roman"/>
                <w:sz w:val="12"/>
                <w:szCs w:val="12"/>
              </w:rPr>
            </w:pPr>
          </w:p>
        </w:tc>
        <w:tc>
          <w:tcPr>
            <w:tcW w:w="2551" w:type="dxa"/>
            <w:gridSpan w:val="3"/>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Годы реализации</w:t>
            </w:r>
          </w:p>
        </w:tc>
      </w:tr>
      <w:tr w:rsidR="00454686" w:rsidRPr="00454686" w:rsidTr="00454686">
        <w:trPr>
          <w:trHeight w:val="20"/>
        </w:trPr>
        <w:tc>
          <w:tcPr>
            <w:tcW w:w="378" w:type="dxa"/>
            <w:vMerge/>
            <w:hideMark/>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vMerge/>
            <w:hideMark/>
          </w:tcPr>
          <w:p w:rsidR="00454686" w:rsidRPr="00454686" w:rsidRDefault="00454686" w:rsidP="00454686">
            <w:pPr>
              <w:tabs>
                <w:tab w:val="left" w:pos="284"/>
              </w:tabs>
              <w:rPr>
                <w:rFonts w:ascii="Times New Roman" w:eastAsia="Calibri" w:hAnsi="Times New Roman" w:cs="Times New Roman"/>
                <w:sz w:val="12"/>
                <w:szCs w:val="12"/>
              </w:rPr>
            </w:pP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2016 год в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2017 год в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2018 год в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739,38189</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716,24322</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841,47741</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Функционирование местных администраций</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956,63457</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866,35647</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849,74193</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4</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6,12076</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5,28929</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7,76137</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5</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Осуществление полномочий по определению поставщико</w:t>
            </w:r>
            <w:proofErr w:type="gramStart"/>
            <w:r w:rsidRPr="00454686">
              <w:rPr>
                <w:rFonts w:ascii="Times New Roman" w:eastAsia="Calibri" w:hAnsi="Times New Roman" w:cs="Times New Roman"/>
                <w:sz w:val="12"/>
                <w:szCs w:val="12"/>
              </w:rPr>
              <w:t>в(</w:t>
            </w:r>
            <w:proofErr w:type="gramEnd"/>
            <w:r w:rsidRPr="0045468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p>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3,97839</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4,12461</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6,10707</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6</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12,22103</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13,08889</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19,06947</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54686">
              <w:rPr>
                <w:rFonts w:ascii="Times New Roman" w:eastAsia="Calibri" w:hAnsi="Times New Roman" w:cs="Times New Roman"/>
                <w:sz w:val="12"/>
                <w:szCs w:val="12"/>
              </w:rPr>
              <w:t>контроля за</w:t>
            </w:r>
            <w:proofErr w:type="gramEnd"/>
            <w:r w:rsidRPr="0045468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p>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64,01506</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68,56085</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99,88756</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8</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3,33070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3,15478</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4,94321</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9</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274,80000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290,00000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198,00000</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10</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12,22103</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13,08889</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19,06947</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11</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20,36839</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26,66481</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31,78244</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12</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20,36839</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21,81481</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31,78244</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13</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Первичный воинский учет</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77,20000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74,50000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83,20000</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14</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Госпошлина</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15</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Обслуживание муниципального долга</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16</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13,08889</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19,06947</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17</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5,75744</w:t>
            </w:r>
          </w:p>
        </w:tc>
      </w:tr>
      <w:tr w:rsidR="00454686" w:rsidRPr="00454686" w:rsidTr="00454686">
        <w:trPr>
          <w:trHeight w:val="20"/>
        </w:trPr>
        <w:tc>
          <w:tcPr>
            <w:tcW w:w="378"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18</w:t>
            </w:r>
          </w:p>
        </w:tc>
        <w:tc>
          <w:tcPr>
            <w:tcW w:w="4584"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Прочие мероприятия</w:t>
            </w:r>
          </w:p>
        </w:tc>
        <w:tc>
          <w:tcPr>
            <w:tcW w:w="850" w:type="dxa"/>
            <w:hideMark/>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26,75000</w:t>
            </w:r>
          </w:p>
        </w:tc>
        <w:tc>
          <w:tcPr>
            <w:tcW w:w="850" w:type="dxa"/>
          </w:tcPr>
          <w:p w:rsidR="00454686" w:rsidRPr="00454686" w:rsidRDefault="00454686" w:rsidP="00454686">
            <w:pPr>
              <w:tabs>
                <w:tab w:val="left" w:pos="284"/>
              </w:tabs>
              <w:rPr>
                <w:rFonts w:ascii="Times New Roman" w:eastAsia="Calibri" w:hAnsi="Times New Roman" w:cs="Times New Roman"/>
                <w:sz w:val="12"/>
                <w:szCs w:val="12"/>
              </w:rPr>
            </w:pPr>
            <w:r w:rsidRPr="00454686">
              <w:rPr>
                <w:rFonts w:ascii="Times New Roman" w:eastAsia="Calibri" w:hAnsi="Times New Roman" w:cs="Times New Roman"/>
                <w:sz w:val="12"/>
                <w:szCs w:val="12"/>
              </w:rPr>
              <w:t>26,75000</w:t>
            </w:r>
          </w:p>
        </w:tc>
      </w:tr>
      <w:tr w:rsidR="00454686" w:rsidRPr="00454686" w:rsidTr="00454686">
        <w:trPr>
          <w:trHeight w:val="20"/>
        </w:trPr>
        <w:tc>
          <w:tcPr>
            <w:tcW w:w="378" w:type="dxa"/>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За счет средств местного бюджета:</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2112,55619</w:t>
            </w:r>
          </w:p>
        </w:tc>
        <w:tc>
          <w:tcPr>
            <w:tcW w:w="851"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2050,18407</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1983,02282</w:t>
            </w:r>
          </w:p>
        </w:tc>
      </w:tr>
      <w:tr w:rsidR="00454686" w:rsidRPr="00454686" w:rsidTr="00454686">
        <w:trPr>
          <w:trHeight w:val="20"/>
        </w:trPr>
        <w:tc>
          <w:tcPr>
            <w:tcW w:w="378" w:type="dxa"/>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За счет средств областного бюджета:</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0,00000</w:t>
            </w:r>
          </w:p>
        </w:tc>
        <w:tc>
          <w:tcPr>
            <w:tcW w:w="851"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18,04144</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178,17646</w:t>
            </w:r>
          </w:p>
        </w:tc>
      </w:tr>
      <w:tr w:rsidR="00454686" w:rsidRPr="00454686" w:rsidTr="00454686">
        <w:trPr>
          <w:trHeight w:val="20"/>
        </w:trPr>
        <w:tc>
          <w:tcPr>
            <w:tcW w:w="378" w:type="dxa"/>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За счет внебюджетных средств:</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0,88402</w:t>
            </w:r>
          </w:p>
        </w:tc>
        <w:tc>
          <w:tcPr>
            <w:tcW w:w="851"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0,00000</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0,00000</w:t>
            </w:r>
          </w:p>
        </w:tc>
      </w:tr>
      <w:tr w:rsidR="00454686" w:rsidRPr="00454686" w:rsidTr="00454686">
        <w:trPr>
          <w:trHeight w:val="20"/>
        </w:trPr>
        <w:tc>
          <w:tcPr>
            <w:tcW w:w="378" w:type="dxa"/>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За счет средств федерального бюджета:</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77,20000</w:t>
            </w:r>
          </w:p>
        </w:tc>
        <w:tc>
          <w:tcPr>
            <w:tcW w:w="851"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74,50000</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83,20000</w:t>
            </w:r>
          </w:p>
        </w:tc>
      </w:tr>
      <w:tr w:rsidR="00454686" w:rsidRPr="00454686" w:rsidTr="00454686">
        <w:trPr>
          <w:trHeight w:val="20"/>
        </w:trPr>
        <w:tc>
          <w:tcPr>
            <w:tcW w:w="378" w:type="dxa"/>
          </w:tcPr>
          <w:p w:rsidR="00454686" w:rsidRPr="00454686" w:rsidRDefault="00454686" w:rsidP="00454686">
            <w:pPr>
              <w:tabs>
                <w:tab w:val="left" w:pos="284"/>
              </w:tabs>
              <w:rPr>
                <w:rFonts w:ascii="Times New Roman" w:eastAsia="Calibri" w:hAnsi="Times New Roman" w:cs="Times New Roman"/>
                <w:sz w:val="12"/>
                <w:szCs w:val="12"/>
              </w:rPr>
            </w:pPr>
          </w:p>
        </w:tc>
        <w:tc>
          <w:tcPr>
            <w:tcW w:w="4584"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ВСЕГО:</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2190,64021</w:t>
            </w:r>
          </w:p>
        </w:tc>
        <w:tc>
          <w:tcPr>
            <w:tcW w:w="851"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2142,72551</w:t>
            </w:r>
          </w:p>
        </w:tc>
        <w:tc>
          <w:tcPr>
            <w:tcW w:w="850" w:type="dxa"/>
          </w:tcPr>
          <w:p w:rsidR="00454686" w:rsidRPr="00454686" w:rsidRDefault="00454686" w:rsidP="00454686">
            <w:pPr>
              <w:tabs>
                <w:tab w:val="left" w:pos="284"/>
              </w:tabs>
              <w:rPr>
                <w:rFonts w:ascii="Times New Roman" w:eastAsia="Calibri" w:hAnsi="Times New Roman" w:cs="Times New Roman"/>
                <w:b/>
                <w:sz w:val="12"/>
                <w:szCs w:val="12"/>
              </w:rPr>
            </w:pPr>
            <w:r w:rsidRPr="00454686">
              <w:rPr>
                <w:rFonts w:ascii="Times New Roman" w:eastAsia="Calibri" w:hAnsi="Times New Roman" w:cs="Times New Roman"/>
                <w:b/>
                <w:sz w:val="12"/>
                <w:szCs w:val="12"/>
              </w:rPr>
              <w:t>2244,39928</w:t>
            </w:r>
          </w:p>
        </w:tc>
      </w:tr>
    </w:tbl>
    <w:p w:rsidR="00A9413C" w:rsidRDefault="00A9413C" w:rsidP="00454686">
      <w:pPr>
        <w:tabs>
          <w:tab w:val="left" w:pos="284"/>
        </w:tabs>
        <w:spacing w:after="0" w:line="240" w:lineRule="auto"/>
        <w:ind w:firstLine="284"/>
        <w:rPr>
          <w:rFonts w:ascii="Times New Roman" w:eastAsia="Calibri" w:hAnsi="Times New Roman" w:cs="Times New Roman"/>
          <w:b/>
          <w:sz w:val="12"/>
          <w:szCs w:val="12"/>
        </w:rPr>
      </w:pPr>
    </w:p>
    <w:p w:rsidR="00454686" w:rsidRPr="00454686" w:rsidRDefault="00454686" w:rsidP="00454686">
      <w:pPr>
        <w:tabs>
          <w:tab w:val="left" w:pos="284"/>
        </w:tabs>
        <w:spacing w:after="0" w:line="240" w:lineRule="auto"/>
        <w:ind w:firstLine="284"/>
        <w:rPr>
          <w:rFonts w:ascii="Times New Roman" w:eastAsia="Calibri" w:hAnsi="Times New Roman" w:cs="Times New Roman"/>
          <w:sz w:val="12"/>
          <w:szCs w:val="12"/>
        </w:rPr>
      </w:pPr>
      <w:r w:rsidRPr="00454686">
        <w:rPr>
          <w:rFonts w:ascii="Times New Roman" w:eastAsia="Calibri" w:hAnsi="Times New Roman" w:cs="Times New Roman"/>
          <w:b/>
          <w:sz w:val="12"/>
          <w:szCs w:val="12"/>
        </w:rPr>
        <w:t xml:space="preserve">* </w:t>
      </w:r>
      <w:r w:rsidRPr="0045468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54686">
        <w:rPr>
          <w:rFonts w:ascii="Times New Roman" w:eastAsia="Calibri" w:hAnsi="Times New Roman" w:cs="Times New Roman"/>
          <w:sz w:val="12"/>
          <w:szCs w:val="12"/>
        </w:rPr>
        <w:t>согласно методик</w:t>
      </w:r>
      <w:proofErr w:type="gramEnd"/>
      <w:r w:rsidRPr="00454686">
        <w:rPr>
          <w:rFonts w:ascii="Times New Roman" w:eastAsia="Calibri" w:hAnsi="Times New Roman" w:cs="Times New Roman"/>
          <w:sz w:val="12"/>
          <w:szCs w:val="12"/>
        </w:rPr>
        <w:t xml:space="preserve"> расчета объемов иных межбюджетных трансфертов.</w:t>
      </w:r>
    </w:p>
    <w:p w:rsidR="0031695A" w:rsidRDefault="0031695A" w:rsidP="00454686">
      <w:pPr>
        <w:tabs>
          <w:tab w:val="left" w:pos="284"/>
        </w:tabs>
        <w:spacing w:after="0" w:line="240" w:lineRule="auto"/>
        <w:rPr>
          <w:rFonts w:ascii="Times New Roman" w:eastAsia="Calibri" w:hAnsi="Times New Roman" w:cs="Times New Roman"/>
          <w:sz w:val="12"/>
          <w:szCs w:val="12"/>
        </w:rPr>
      </w:pPr>
    </w:p>
    <w:p w:rsidR="00A9413C" w:rsidRDefault="00A9413C" w:rsidP="00454686">
      <w:pPr>
        <w:tabs>
          <w:tab w:val="left" w:pos="284"/>
        </w:tabs>
        <w:spacing w:after="0" w:line="240" w:lineRule="auto"/>
        <w:rPr>
          <w:rFonts w:ascii="Times New Roman" w:eastAsia="Calibri" w:hAnsi="Times New Roman" w:cs="Times New Roman"/>
          <w:sz w:val="12"/>
          <w:szCs w:val="12"/>
        </w:rPr>
      </w:pPr>
    </w:p>
    <w:p w:rsidR="00A9413C" w:rsidRDefault="00A9413C" w:rsidP="00454686">
      <w:pPr>
        <w:tabs>
          <w:tab w:val="left" w:pos="284"/>
        </w:tabs>
        <w:spacing w:after="0" w:line="240" w:lineRule="auto"/>
        <w:rPr>
          <w:rFonts w:ascii="Times New Roman" w:eastAsia="Calibri" w:hAnsi="Times New Roman" w:cs="Times New Roman"/>
          <w:sz w:val="12"/>
          <w:szCs w:val="12"/>
        </w:rPr>
      </w:pPr>
    </w:p>
    <w:p w:rsidR="00454686" w:rsidRDefault="00454686" w:rsidP="0045468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454686" w:rsidRPr="000318BE" w:rsidRDefault="00454686" w:rsidP="0045468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1695A">
        <w:rPr>
          <w:rFonts w:ascii="Times New Roman" w:eastAsia="Calibri" w:hAnsi="Times New Roman" w:cs="Times New Roman"/>
          <w:b/>
          <w:sz w:val="12"/>
          <w:szCs w:val="12"/>
        </w:rPr>
        <w:t>ВОРОТНЕЕ</w:t>
      </w:r>
    </w:p>
    <w:p w:rsidR="00454686" w:rsidRPr="000318BE" w:rsidRDefault="00454686" w:rsidP="0045468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54686" w:rsidRPr="000318BE" w:rsidRDefault="00454686" w:rsidP="0045468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54686" w:rsidRPr="000318BE" w:rsidRDefault="00454686" w:rsidP="00454686">
      <w:pPr>
        <w:tabs>
          <w:tab w:val="left" w:pos="284"/>
        </w:tabs>
        <w:spacing w:after="0" w:line="240" w:lineRule="auto"/>
        <w:jc w:val="center"/>
        <w:rPr>
          <w:rFonts w:ascii="Times New Roman" w:eastAsia="Calibri" w:hAnsi="Times New Roman" w:cs="Times New Roman"/>
          <w:sz w:val="12"/>
          <w:szCs w:val="12"/>
        </w:rPr>
      </w:pPr>
    </w:p>
    <w:p w:rsidR="00454686" w:rsidRPr="000318BE" w:rsidRDefault="00454686" w:rsidP="0045468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54686" w:rsidRPr="000318BE" w:rsidRDefault="00454686" w:rsidP="004546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№50</w:t>
      </w:r>
    </w:p>
    <w:p w:rsidR="00454686" w:rsidRDefault="00454686" w:rsidP="00454686">
      <w:pPr>
        <w:tabs>
          <w:tab w:val="left" w:pos="284"/>
        </w:tabs>
        <w:spacing w:after="0" w:line="240" w:lineRule="auto"/>
        <w:jc w:val="center"/>
        <w:rPr>
          <w:rFonts w:ascii="Times New Roman" w:eastAsia="Calibri" w:hAnsi="Times New Roman" w:cs="Times New Roman"/>
          <w:b/>
          <w:sz w:val="12"/>
          <w:szCs w:val="12"/>
        </w:rPr>
      </w:pPr>
      <w:r w:rsidRPr="0045468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Воротнее муниципального района Сергиевский № 56 от 30 декабря 2016 года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2016-2018гг.</w:t>
      </w:r>
    </w:p>
    <w:p w:rsidR="00454686" w:rsidRDefault="00454686" w:rsidP="00454686">
      <w:pPr>
        <w:tabs>
          <w:tab w:val="left" w:pos="284"/>
        </w:tabs>
        <w:spacing w:after="0" w:line="240" w:lineRule="auto"/>
        <w:jc w:val="center"/>
        <w:rPr>
          <w:rFonts w:ascii="Times New Roman" w:eastAsia="Calibri" w:hAnsi="Times New Roman" w:cs="Times New Roman"/>
          <w:b/>
          <w:sz w:val="12"/>
          <w:szCs w:val="12"/>
        </w:rPr>
      </w:pP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b/>
          <w:sz w:val="12"/>
          <w:szCs w:val="12"/>
        </w:rPr>
      </w:pPr>
      <w:r w:rsidRPr="00454686">
        <w:rPr>
          <w:rFonts w:ascii="Times New Roman" w:eastAsia="Calibri" w:hAnsi="Times New Roman" w:cs="Times New Roman"/>
          <w:b/>
          <w:sz w:val="12"/>
          <w:szCs w:val="12"/>
        </w:rPr>
        <w:t>ПОСТАНОВЛЯЕТ:</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56  от  30 декабря 2016 года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2016-2018гг. (далее - Программа) следующего содержания:</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54686">
        <w:rPr>
          <w:rFonts w:ascii="Times New Roman" w:eastAsia="Calibri" w:hAnsi="Times New Roman" w:cs="Times New Roman"/>
          <w:b/>
          <w:sz w:val="12"/>
          <w:szCs w:val="12"/>
        </w:rPr>
        <w:t>194,90308</w:t>
      </w:r>
      <w:r w:rsidRPr="00454686">
        <w:rPr>
          <w:rFonts w:ascii="Times New Roman" w:eastAsia="Calibri" w:hAnsi="Times New Roman" w:cs="Times New Roman"/>
          <w:sz w:val="12"/>
          <w:szCs w:val="12"/>
        </w:rPr>
        <w:t xml:space="preserve">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ублей</w:t>
      </w:r>
      <w:proofErr w:type="spellEnd"/>
      <w:r w:rsidRPr="00454686">
        <w:rPr>
          <w:rFonts w:ascii="Times New Roman" w:eastAsia="Calibri" w:hAnsi="Times New Roman" w:cs="Times New Roman"/>
          <w:sz w:val="12"/>
          <w:szCs w:val="12"/>
        </w:rPr>
        <w:t>, в том числе по годам:</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за счет средств местного бюджета – 159,90308 тыс. рублей: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2016 год – 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2017 год – 60,00000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2018 год – 99,90308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за счет средств областного бюджета – 35,00000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ублей</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2016 год – 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2017 год – 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2018 год – 35,00000 </w:t>
      </w:r>
      <w:proofErr w:type="spellStart"/>
      <w:r w:rsidRPr="00454686">
        <w:rPr>
          <w:rFonts w:ascii="Times New Roman" w:eastAsia="Calibri" w:hAnsi="Times New Roman" w:cs="Times New Roman"/>
          <w:sz w:val="12"/>
          <w:szCs w:val="12"/>
        </w:rPr>
        <w:t>тыс</w:t>
      </w:r>
      <w:proofErr w:type="gramStart"/>
      <w:r w:rsidRPr="00454686">
        <w:rPr>
          <w:rFonts w:ascii="Times New Roman" w:eastAsia="Calibri" w:hAnsi="Times New Roman" w:cs="Times New Roman"/>
          <w:sz w:val="12"/>
          <w:szCs w:val="12"/>
        </w:rPr>
        <w:t>.р</w:t>
      </w:r>
      <w:proofErr w:type="gramEnd"/>
      <w:r w:rsidRPr="00454686">
        <w:rPr>
          <w:rFonts w:ascii="Times New Roman" w:eastAsia="Calibri" w:hAnsi="Times New Roman" w:cs="Times New Roman"/>
          <w:sz w:val="12"/>
          <w:szCs w:val="12"/>
        </w:rPr>
        <w:t>уб</w:t>
      </w:r>
      <w:proofErr w:type="spellEnd"/>
      <w:r w:rsidRPr="00454686">
        <w:rPr>
          <w:rFonts w:ascii="Times New Roman" w:eastAsia="Calibri" w:hAnsi="Times New Roman" w:cs="Times New Roman"/>
          <w:sz w:val="12"/>
          <w:szCs w:val="12"/>
        </w:rPr>
        <w:t>.</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0A0" w:firstRow="1" w:lastRow="0" w:firstColumn="1" w:lastColumn="0" w:noHBand="0" w:noVBand="0"/>
      </w:tblPr>
      <w:tblGrid>
        <w:gridCol w:w="426"/>
        <w:gridCol w:w="425"/>
        <w:gridCol w:w="2693"/>
        <w:gridCol w:w="709"/>
        <w:gridCol w:w="709"/>
        <w:gridCol w:w="834"/>
        <w:gridCol w:w="1717"/>
      </w:tblGrid>
      <w:tr w:rsidR="00454686" w:rsidRPr="00454686" w:rsidTr="00454686">
        <w:trPr>
          <w:trHeight w:val="20"/>
        </w:trPr>
        <w:tc>
          <w:tcPr>
            <w:tcW w:w="426" w:type="dxa"/>
            <w:vMerge w:val="restart"/>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Бюджет</w:t>
            </w:r>
          </w:p>
        </w:tc>
        <w:tc>
          <w:tcPr>
            <w:tcW w:w="425" w:type="dxa"/>
            <w:vMerge w:val="restart"/>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w:t>
            </w:r>
            <w:proofErr w:type="gramStart"/>
            <w:r w:rsidRPr="00454686">
              <w:rPr>
                <w:rFonts w:ascii="Times New Roman" w:eastAsia="Calibri" w:hAnsi="Times New Roman" w:cs="Times New Roman"/>
                <w:sz w:val="12"/>
                <w:szCs w:val="12"/>
              </w:rPr>
              <w:t>п</w:t>
            </w:r>
            <w:proofErr w:type="gramEnd"/>
            <w:r w:rsidRPr="00454686">
              <w:rPr>
                <w:rFonts w:ascii="Times New Roman" w:eastAsia="Calibri" w:hAnsi="Times New Roman" w:cs="Times New Roman"/>
                <w:sz w:val="12"/>
                <w:szCs w:val="12"/>
              </w:rPr>
              <w:t>/п</w:t>
            </w:r>
          </w:p>
        </w:tc>
        <w:tc>
          <w:tcPr>
            <w:tcW w:w="2693" w:type="dxa"/>
            <w:vMerge w:val="restart"/>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Наименование мероприятия</w:t>
            </w:r>
          </w:p>
        </w:tc>
        <w:tc>
          <w:tcPr>
            <w:tcW w:w="2252" w:type="dxa"/>
            <w:gridSpan w:val="3"/>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Планируемый объем финансирования, тыс. рублей</w:t>
            </w:r>
          </w:p>
        </w:tc>
        <w:tc>
          <w:tcPr>
            <w:tcW w:w="1717" w:type="dxa"/>
            <w:vMerge w:val="restart"/>
            <w:tcBorders>
              <w:top w:val="single" w:sz="4" w:space="0" w:color="000000"/>
              <w:left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Исполнитель мероприятия</w:t>
            </w:r>
          </w:p>
        </w:tc>
      </w:tr>
      <w:tr w:rsidR="00454686" w:rsidRPr="00454686" w:rsidTr="00454686">
        <w:trPr>
          <w:trHeight w:val="20"/>
        </w:trPr>
        <w:tc>
          <w:tcPr>
            <w:tcW w:w="426" w:type="dxa"/>
            <w:vMerge/>
            <w:tcBorders>
              <w:top w:val="single" w:sz="4" w:space="0" w:color="000000"/>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425" w:type="dxa"/>
            <w:vMerge/>
            <w:tcBorders>
              <w:top w:val="single" w:sz="4" w:space="0" w:color="000000"/>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2693" w:type="dxa"/>
            <w:vMerge/>
            <w:tcBorders>
              <w:top w:val="single" w:sz="4" w:space="0" w:color="000000"/>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2016</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2017</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2018</w:t>
            </w:r>
          </w:p>
        </w:tc>
        <w:tc>
          <w:tcPr>
            <w:tcW w:w="1717" w:type="dxa"/>
            <w:vMerge/>
            <w:tcBorders>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r>
      <w:tr w:rsidR="00454686" w:rsidRPr="00454686" w:rsidTr="00454686">
        <w:trPr>
          <w:trHeight w:val="20"/>
        </w:trPr>
        <w:tc>
          <w:tcPr>
            <w:tcW w:w="426" w:type="dxa"/>
            <w:vMerge w:val="restart"/>
            <w:tcBorders>
              <w:top w:val="single" w:sz="4" w:space="0" w:color="000000"/>
              <w:left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Местный </w:t>
            </w: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w:t>
            </w: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0,00000 </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Администрация сельского поселения Воротнее</w:t>
            </w:r>
          </w:p>
        </w:tc>
      </w:tr>
      <w:tr w:rsidR="00454686" w:rsidRPr="00454686" w:rsidTr="00454686">
        <w:trPr>
          <w:trHeight w:val="20"/>
        </w:trPr>
        <w:tc>
          <w:tcPr>
            <w:tcW w:w="426" w:type="dxa"/>
            <w:vMerge/>
            <w:tcBorders>
              <w:left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w:t>
            </w: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64,90308</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Администрация сельского поселения Воротнее</w:t>
            </w:r>
          </w:p>
        </w:tc>
      </w:tr>
      <w:tr w:rsidR="00454686" w:rsidRPr="00454686" w:rsidTr="00454686">
        <w:trPr>
          <w:trHeight w:val="20"/>
        </w:trPr>
        <w:tc>
          <w:tcPr>
            <w:tcW w:w="426" w:type="dxa"/>
            <w:vMerge/>
            <w:tcBorders>
              <w:left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3</w:t>
            </w: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35,00000</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Администрация сельского поселения Воротнее</w:t>
            </w:r>
          </w:p>
        </w:tc>
      </w:tr>
      <w:tr w:rsidR="00454686" w:rsidRPr="00454686" w:rsidTr="00454686">
        <w:trPr>
          <w:trHeight w:val="20"/>
        </w:trPr>
        <w:tc>
          <w:tcPr>
            <w:tcW w:w="426" w:type="dxa"/>
            <w:vMerge/>
            <w:tcBorders>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4</w:t>
            </w: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Приобретение основных средств</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60,00000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Администрация сельского поселения Воротнее</w:t>
            </w:r>
          </w:p>
        </w:tc>
      </w:tr>
      <w:tr w:rsidR="00454686" w:rsidRPr="00454686" w:rsidTr="00454686">
        <w:trPr>
          <w:trHeight w:val="20"/>
        </w:trPr>
        <w:tc>
          <w:tcPr>
            <w:tcW w:w="426" w:type="dxa"/>
            <w:vMerge w:val="restart"/>
            <w:tcBorders>
              <w:top w:val="single" w:sz="4" w:space="0" w:color="000000"/>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Областной</w:t>
            </w: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5</w:t>
            </w: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Ремонт и укрепление материально-технической базы</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35,00000</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Администрация сельского поселения Воротнее</w:t>
            </w:r>
          </w:p>
        </w:tc>
      </w:tr>
      <w:tr w:rsidR="00454686" w:rsidRPr="00454686" w:rsidTr="00454686">
        <w:trPr>
          <w:trHeight w:val="20"/>
        </w:trPr>
        <w:tc>
          <w:tcPr>
            <w:tcW w:w="426" w:type="dxa"/>
            <w:vMerge/>
            <w:tcBorders>
              <w:top w:val="single" w:sz="4" w:space="0" w:color="000000"/>
              <w:left w:val="single" w:sz="4" w:space="0" w:color="000000"/>
              <w:bottom w:val="single" w:sz="4" w:space="0" w:color="000000"/>
              <w:right w:val="nil"/>
            </w:tcBorders>
            <w:vAlign w:val="center"/>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c>
          <w:tcPr>
            <w:tcW w:w="2693"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b/>
                <w:sz w:val="12"/>
                <w:szCs w:val="12"/>
              </w:rPr>
            </w:pPr>
            <w:r w:rsidRPr="00454686">
              <w:rPr>
                <w:rFonts w:ascii="Times New Roman" w:eastAsia="Calibri" w:hAnsi="Times New Roman" w:cs="Times New Roman"/>
                <w:b/>
                <w:sz w:val="12"/>
                <w:szCs w:val="12"/>
              </w:rPr>
              <w:t>Всего:</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0,00000</w:t>
            </w:r>
          </w:p>
        </w:tc>
        <w:tc>
          <w:tcPr>
            <w:tcW w:w="709"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60,00000</w:t>
            </w:r>
          </w:p>
        </w:tc>
        <w:tc>
          <w:tcPr>
            <w:tcW w:w="834" w:type="dxa"/>
            <w:tcBorders>
              <w:top w:val="single" w:sz="4" w:space="0" w:color="000000"/>
              <w:left w:val="single" w:sz="4" w:space="0" w:color="000000"/>
              <w:bottom w:val="single" w:sz="4" w:space="0" w:color="000000"/>
              <w:right w:val="nil"/>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134,90308</w:t>
            </w:r>
          </w:p>
        </w:tc>
        <w:tc>
          <w:tcPr>
            <w:tcW w:w="1717" w:type="dxa"/>
            <w:tcBorders>
              <w:top w:val="single" w:sz="4" w:space="0" w:color="000000"/>
              <w:left w:val="single" w:sz="4" w:space="0" w:color="000000"/>
              <w:bottom w:val="single" w:sz="4" w:space="0" w:color="000000"/>
              <w:right w:val="single" w:sz="4" w:space="0" w:color="000000"/>
            </w:tcBorders>
          </w:tcPr>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p>
        </w:tc>
      </w:tr>
    </w:tbl>
    <w:p w:rsidR="00454686" w:rsidRPr="00454686" w:rsidRDefault="00454686" w:rsidP="00454686">
      <w:pPr>
        <w:tabs>
          <w:tab w:val="left" w:pos="284"/>
        </w:tabs>
        <w:spacing w:after="0" w:line="240" w:lineRule="auto"/>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xml:space="preserve">     </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Объем   финансирования, необходимый для реализации  мероприятий  Программы  составит  194,90308 тыс. рублей, в том числе по годам:</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на 2016 год – 0,00 тыс. рублей;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на 2017 год – 60,00000 тыс. рублей;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 на 2018 год – 134,90308 тыс. рублей</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2.Опубликовать настоящее Постановление в газете «Сергиевский вестник».</w:t>
      </w:r>
    </w:p>
    <w:p w:rsidR="00454686" w:rsidRPr="00454686" w:rsidRDefault="00454686" w:rsidP="00454686">
      <w:pPr>
        <w:tabs>
          <w:tab w:val="left" w:pos="284"/>
        </w:tabs>
        <w:spacing w:after="0" w:line="240" w:lineRule="auto"/>
        <w:ind w:firstLine="284"/>
        <w:jc w:val="both"/>
        <w:rPr>
          <w:rFonts w:ascii="Times New Roman" w:eastAsia="Calibri" w:hAnsi="Times New Roman" w:cs="Times New Roman"/>
          <w:sz w:val="12"/>
          <w:szCs w:val="12"/>
        </w:rPr>
      </w:pPr>
      <w:r w:rsidRPr="0045468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54686" w:rsidRPr="00454686" w:rsidRDefault="00454686" w:rsidP="00454686">
      <w:pPr>
        <w:tabs>
          <w:tab w:val="left" w:pos="284"/>
        </w:tabs>
        <w:spacing w:after="0" w:line="240" w:lineRule="auto"/>
        <w:jc w:val="right"/>
        <w:rPr>
          <w:rFonts w:ascii="Times New Roman" w:eastAsia="Calibri" w:hAnsi="Times New Roman" w:cs="Times New Roman"/>
          <w:bCs/>
          <w:sz w:val="12"/>
          <w:szCs w:val="12"/>
        </w:rPr>
      </w:pPr>
      <w:r w:rsidRPr="00454686">
        <w:rPr>
          <w:rFonts w:ascii="Times New Roman" w:eastAsia="Calibri" w:hAnsi="Times New Roman" w:cs="Times New Roman"/>
          <w:bCs/>
          <w:sz w:val="12"/>
          <w:szCs w:val="12"/>
        </w:rPr>
        <w:t>Глава сельского поселения Воротнее</w:t>
      </w:r>
    </w:p>
    <w:p w:rsidR="00454686" w:rsidRDefault="00454686" w:rsidP="00454686">
      <w:pPr>
        <w:tabs>
          <w:tab w:val="left" w:pos="284"/>
        </w:tabs>
        <w:spacing w:after="0" w:line="240" w:lineRule="auto"/>
        <w:jc w:val="right"/>
        <w:rPr>
          <w:rFonts w:ascii="Times New Roman" w:eastAsia="Calibri" w:hAnsi="Times New Roman" w:cs="Times New Roman"/>
          <w:sz w:val="12"/>
          <w:szCs w:val="12"/>
        </w:rPr>
      </w:pPr>
      <w:r w:rsidRPr="00454686">
        <w:rPr>
          <w:rFonts w:ascii="Times New Roman" w:eastAsia="Calibri" w:hAnsi="Times New Roman" w:cs="Times New Roman"/>
          <w:sz w:val="12"/>
          <w:szCs w:val="12"/>
        </w:rPr>
        <w:t>муниципального района Сергиевский</w:t>
      </w:r>
    </w:p>
    <w:p w:rsidR="00454686" w:rsidRDefault="00454686" w:rsidP="00454686">
      <w:pPr>
        <w:tabs>
          <w:tab w:val="left" w:pos="284"/>
        </w:tabs>
        <w:spacing w:after="0" w:line="240" w:lineRule="auto"/>
        <w:jc w:val="right"/>
        <w:rPr>
          <w:rFonts w:ascii="Times New Roman" w:eastAsia="Calibri" w:hAnsi="Times New Roman" w:cs="Times New Roman"/>
          <w:sz w:val="12"/>
          <w:szCs w:val="12"/>
        </w:rPr>
      </w:pPr>
      <w:proofErr w:type="spellStart"/>
      <w:r w:rsidRPr="00454686">
        <w:rPr>
          <w:rFonts w:ascii="Times New Roman" w:eastAsia="Calibri" w:hAnsi="Times New Roman" w:cs="Times New Roman"/>
          <w:sz w:val="12"/>
          <w:szCs w:val="12"/>
        </w:rPr>
        <w:t>Сидельников</w:t>
      </w:r>
      <w:proofErr w:type="spellEnd"/>
      <w:r w:rsidRPr="00454686">
        <w:rPr>
          <w:rFonts w:ascii="Times New Roman" w:eastAsia="Calibri" w:hAnsi="Times New Roman" w:cs="Times New Roman"/>
          <w:sz w:val="12"/>
          <w:szCs w:val="12"/>
        </w:rPr>
        <w:t xml:space="preserve"> А.И.</w:t>
      </w:r>
    </w:p>
    <w:p w:rsidR="00A9413C" w:rsidRPr="00454686" w:rsidRDefault="00A9413C" w:rsidP="00454686">
      <w:pPr>
        <w:tabs>
          <w:tab w:val="left" w:pos="284"/>
        </w:tabs>
        <w:spacing w:after="0" w:line="240" w:lineRule="auto"/>
        <w:jc w:val="right"/>
        <w:rPr>
          <w:rFonts w:ascii="Times New Roman" w:eastAsia="Calibri" w:hAnsi="Times New Roman" w:cs="Times New Roman"/>
          <w:sz w:val="12"/>
          <w:szCs w:val="12"/>
        </w:rPr>
      </w:pPr>
    </w:p>
    <w:p w:rsidR="00CB52E6"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B52E6" w:rsidRPr="000318BE"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B52E6">
        <w:rPr>
          <w:rFonts w:ascii="Times New Roman" w:eastAsia="Calibri" w:hAnsi="Times New Roman" w:cs="Times New Roman"/>
          <w:b/>
          <w:sz w:val="12"/>
          <w:szCs w:val="12"/>
        </w:rPr>
        <w:t>ЕЛШАНКА</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B52E6" w:rsidRPr="000318BE"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района Сергиевский» на 2016-2018гг.»</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proofErr w:type="gramStart"/>
      <w:r w:rsidRPr="00CB52E6">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w:t>
      </w:r>
      <w:proofErr w:type="gramEnd"/>
      <w:r w:rsidRPr="00CB52E6">
        <w:rPr>
          <w:rFonts w:ascii="Times New Roman" w:eastAsia="Calibri" w:hAnsi="Times New Roman" w:cs="Times New Roman"/>
          <w:sz w:val="12"/>
          <w:szCs w:val="12"/>
        </w:rPr>
        <w:t xml:space="preserve"> муниципального района Сергиевский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b/>
          <w:sz w:val="12"/>
          <w:szCs w:val="12"/>
        </w:rPr>
      </w:pPr>
      <w:r w:rsidRPr="00CB52E6">
        <w:rPr>
          <w:rFonts w:ascii="Times New Roman" w:eastAsia="Calibri" w:hAnsi="Times New Roman" w:cs="Times New Roman"/>
          <w:b/>
          <w:sz w:val="12"/>
          <w:szCs w:val="12"/>
        </w:rPr>
        <w:lastRenderedPageBreak/>
        <w:t>ПОСТАНОВЛЯЕТ:</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района Сергиевский» на 2016-2018гг.» (далее - Программа) следующего содержания:</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290,37600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в том числе за счет средств областного бюджета – 290,37600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По годам:</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2016 г. – 90,04800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2017 г. – 121,00000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2018 г. – 79,32800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Елшанка муниципального района Сергиевский» на 2016-2018 годы изложить в следующей редакции:</w:t>
      </w:r>
    </w:p>
    <w:tbl>
      <w:tblPr>
        <w:tblW w:w="7513" w:type="dxa"/>
        <w:tblInd w:w="108" w:type="dxa"/>
        <w:tblLayout w:type="fixed"/>
        <w:tblLook w:val="04A0" w:firstRow="1" w:lastRow="0" w:firstColumn="1" w:lastColumn="0" w:noHBand="0" w:noVBand="1"/>
      </w:tblPr>
      <w:tblGrid>
        <w:gridCol w:w="427"/>
        <w:gridCol w:w="2693"/>
        <w:gridCol w:w="712"/>
        <w:gridCol w:w="709"/>
        <w:gridCol w:w="709"/>
        <w:gridCol w:w="711"/>
        <w:gridCol w:w="709"/>
        <w:gridCol w:w="843"/>
      </w:tblGrid>
      <w:tr w:rsidR="00CB52E6" w:rsidRPr="00CB52E6" w:rsidTr="00CB52E6">
        <w:trPr>
          <w:trHeight w:val="20"/>
          <w:tblHeader/>
        </w:trPr>
        <w:tc>
          <w:tcPr>
            <w:tcW w:w="284" w:type="pct"/>
            <w:vMerge w:val="restar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 № </w:t>
            </w:r>
            <w:proofErr w:type="gramStart"/>
            <w:r w:rsidRPr="00CB52E6">
              <w:rPr>
                <w:rFonts w:ascii="Times New Roman" w:eastAsia="Calibri" w:hAnsi="Times New Roman" w:cs="Times New Roman"/>
                <w:sz w:val="12"/>
                <w:szCs w:val="12"/>
              </w:rPr>
              <w:t>п</w:t>
            </w:r>
            <w:proofErr w:type="gramEnd"/>
            <w:r w:rsidRPr="00CB52E6">
              <w:rPr>
                <w:rFonts w:ascii="Times New Roman" w:eastAsia="Calibri" w:hAnsi="Times New Roman" w:cs="Times New Roman"/>
                <w:sz w:val="12"/>
                <w:szCs w:val="12"/>
              </w:rPr>
              <w:t>/п</w:t>
            </w:r>
          </w:p>
        </w:tc>
        <w:tc>
          <w:tcPr>
            <w:tcW w:w="1792" w:type="pct"/>
            <w:vMerge w:val="restar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Наименование мероприятия</w:t>
            </w:r>
          </w:p>
        </w:tc>
        <w:tc>
          <w:tcPr>
            <w:tcW w:w="474" w:type="pct"/>
            <w:vMerge w:val="restar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Срок </w:t>
            </w:r>
            <w:proofErr w:type="spellStart"/>
            <w:proofErr w:type="gramStart"/>
            <w:r w:rsidRPr="00CB52E6">
              <w:rPr>
                <w:rFonts w:ascii="Times New Roman" w:eastAsia="Calibri" w:hAnsi="Times New Roman" w:cs="Times New Roman"/>
                <w:sz w:val="12"/>
                <w:szCs w:val="12"/>
              </w:rPr>
              <w:t>исполне-ния</w:t>
            </w:r>
            <w:proofErr w:type="spellEnd"/>
            <w:proofErr w:type="gramEnd"/>
            <w:r w:rsidRPr="00CB52E6">
              <w:rPr>
                <w:rFonts w:ascii="Times New Roman" w:eastAsia="Calibri" w:hAnsi="Times New Roman" w:cs="Times New Roman"/>
                <w:sz w:val="12"/>
                <w:szCs w:val="12"/>
              </w:rPr>
              <w:t>, годы</w:t>
            </w:r>
          </w:p>
        </w:tc>
        <w:tc>
          <w:tcPr>
            <w:tcW w:w="1889" w:type="pct"/>
            <w:gridSpan w:val="4"/>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Объем финансирования по годам, тыс. рублей</w:t>
            </w:r>
          </w:p>
        </w:tc>
        <w:tc>
          <w:tcPr>
            <w:tcW w:w="562" w:type="pct"/>
            <w:vMerge w:val="restar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Источники </w:t>
            </w:r>
            <w:proofErr w:type="spellStart"/>
            <w:r w:rsidRPr="00CB52E6">
              <w:rPr>
                <w:rFonts w:ascii="Times New Roman" w:eastAsia="Calibri" w:hAnsi="Times New Roman" w:cs="Times New Roman"/>
                <w:sz w:val="12"/>
                <w:szCs w:val="12"/>
              </w:rPr>
              <w:t>финанси</w:t>
            </w:r>
            <w:proofErr w:type="spellEnd"/>
            <w:r w:rsidRPr="00CB52E6">
              <w:rPr>
                <w:rFonts w:ascii="Times New Roman" w:eastAsia="Calibri" w:hAnsi="Times New Roman" w:cs="Times New Roman"/>
                <w:sz w:val="12"/>
                <w:szCs w:val="12"/>
              </w:rPr>
              <w:t>-</w:t>
            </w:r>
          </w:p>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roofErr w:type="spellStart"/>
            <w:r w:rsidRPr="00CB52E6">
              <w:rPr>
                <w:rFonts w:ascii="Times New Roman" w:eastAsia="Calibri" w:hAnsi="Times New Roman" w:cs="Times New Roman"/>
                <w:sz w:val="12"/>
                <w:szCs w:val="12"/>
              </w:rPr>
              <w:t>рования</w:t>
            </w:r>
            <w:proofErr w:type="spellEnd"/>
          </w:p>
        </w:tc>
      </w:tr>
      <w:tr w:rsidR="00CB52E6" w:rsidRPr="00CB52E6" w:rsidTr="00CB52E6">
        <w:trPr>
          <w:trHeight w:val="20"/>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2016</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2017</w:t>
            </w:r>
          </w:p>
        </w:tc>
        <w:tc>
          <w:tcPr>
            <w:tcW w:w="473"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2018</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Всего</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r>
      <w:tr w:rsidR="00CB52E6" w:rsidRPr="00CB52E6" w:rsidTr="00CB52E6">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11.</w:t>
            </w:r>
          </w:p>
        </w:tc>
        <w:tc>
          <w:tcPr>
            <w:tcW w:w="179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Елшанка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4"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2016 - 2018</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90,04800</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121,00000</w:t>
            </w:r>
          </w:p>
        </w:tc>
        <w:tc>
          <w:tcPr>
            <w:tcW w:w="473"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79,32800</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290,37600</w:t>
            </w:r>
          </w:p>
        </w:tc>
        <w:tc>
          <w:tcPr>
            <w:tcW w:w="56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Бюджет поселения</w:t>
            </w:r>
          </w:p>
        </w:tc>
      </w:tr>
      <w:tr w:rsidR="00CB52E6" w:rsidRPr="00CB52E6" w:rsidTr="00CB52E6">
        <w:trPr>
          <w:trHeight w:val="20"/>
          <w:tblHeader/>
        </w:trPr>
        <w:tc>
          <w:tcPr>
            <w:tcW w:w="284" w:type="pct"/>
            <w:tcBorders>
              <w:top w:val="single" w:sz="4" w:space="0" w:color="auto"/>
              <w:left w:val="single" w:sz="4" w:space="0" w:color="auto"/>
              <w:bottom w:val="single" w:sz="4" w:space="0" w:color="auto"/>
              <w:right w:val="single" w:sz="4" w:space="0" w:color="auto"/>
            </w:tcBorders>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179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ИТОГО:</w:t>
            </w:r>
          </w:p>
        </w:tc>
        <w:tc>
          <w:tcPr>
            <w:tcW w:w="474" w:type="pct"/>
            <w:tcBorders>
              <w:top w:val="single" w:sz="4" w:space="0" w:color="auto"/>
              <w:left w:val="single" w:sz="4" w:space="0" w:color="auto"/>
              <w:bottom w:val="single" w:sz="4" w:space="0" w:color="auto"/>
              <w:right w:val="single" w:sz="4" w:space="0" w:color="auto"/>
            </w:tcBorders>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90,04800</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121,00000</w:t>
            </w:r>
          </w:p>
        </w:tc>
        <w:tc>
          <w:tcPr>
            <w:tcW w:w="473"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79,32800</w:t>
            </w:r>
          </w:p>
        </w:tc>
        <w:tc>
          <w:tcPr>
            <w:tcW w:w="472" w:type="pct"/>
            <w:tcBorders>
              <w:top w:val="single" w:sz="4" w:space="0" w:color="auto"/>
              <w:left w:val="single" w:sz="4" w:space="0" w:color="auto"/>
              <w:bottom w:val="single" w:sz="4" w:space="0" w:color="auto"/>
              <w:right w:val="single" w:sz="4" w:space="0" w:color="auto"/>
            </w:tcBorders>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290,37600</w:t>
            </w:r>
          </w:p>
        </w:tc>
        <w:tc>
          <w:tcPr>
            <w:tcW w:w="562" w:type="pct"/>
            <w:tcBorders>
              <w:top w:val="single" w:sz="4" w:space="0" w:color="auto"/>
              <w:left w:val="single" w:sz="4" w:space="0" w:color="auto"/>
              <w:bottom w:val="single" w:sz="4" w:space="0" w:color="auto"/>
              <w:right w:val="single" w:sz="4" w:space="0" w:color="auto"/>
            </w:tcBorders>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r>
    </w:tbl>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2.Опубликовать настоящее Постановление в газете «Сергиевский вестник».</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B52E6" w:rsidRP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Глава сельского поселения Елшанка</w:t>
      </w:r>
    </w:p>
    <w:p w:rsid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муниципального района Сергиевский</w:t>
      </w:r>
    </w:p>
    <w:p w:rsidR="00CB52E6" w:rsidRDefault="00CB52E6" w:rsidP="00CB52E6">
      <w:pPr>
        <w:tabs>
          <w:tab w:val="left" w:pos="284"/>
        </w:tabs>
        <w:spacing w:after="0" w:line="240" w:lineRule="auto"/>
        <w:jc w:val="right"/>
        <w:rPr>
          <w:rFonts w:ascii="Times New Roman" w:eastAsia="Calibri" w:hAnsi="Times New Roman" w:cs="Times New Roman"/>
          <w:bCs/>
          <w:sz w:val="12"/>
          <w:szCs w:val="12"/>
        </w:rPr>
      </w:pPr>
      <w:proofErr w:type="spellStart"/>
      <w:r w:rsidRPr="00CB52E6">
        <w:rPr>
          <w:rFonts w:ascii="Times New Roman" w:eastAsia="Calibri" w:hAnsi="Times New Roman" w:cs="Times New Roman"/>
          <w:bCs/>
          <w:sz w:val="12"/>
          <w:szCs w:val="12"/>
        </w:rPr>
        <w:t>Прокаев</w:t>
      </w:r>
      <w:proofErr w:type="spellEnd"/>
      <w:r w:rsidRPr="00CB52E6">
        <w:rPr>
          <w:rFonts w:ascii="Times New Roman" w:eastAsia="Calibri" w:hAnsi="Times New Roman" w:cs="Times New Roman"/>
          <w:bCs/>
          <w:sz w:val="12"/>
          <w:szCs w:val="12"/>
        </w:rPr>
        <w:t xml:space="preserve"> С.В.</w:t>
      </w:r>
    </w:p>
    <w:p w:rsidR="00A9413C" w:rsidRPr="00CB52E6" w:rsidRDefault="00A9413C" w:rsidP="00CB52E6">
      <w:pPr>
        <w:tabs>
          <w:tab w:val="left" w:pos="284"/>
        </w:tabs>
        <w:spacing w:after="0" w:line="240" w:lineRule="auto"/>
        <w:jc w:val="right"/>
        <w:rPr>
          <w:rFonts w:ascii="Times New Roman" w:eastAsia="Calibri" w:hAnsi="Times New Roman" w:cs="Times New Roman"/>
          <w:sz w:val="12"/>
          <w:szCs w:val="12"/>
        </w:rPr>
      </w:pPr>
    </w:p>
    <w:p w:rsidR="00CB52E6"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B52E6" w:rsidRPr="000318BE"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B52E6">
        <w:rPr>
          <w:rFonts w:ascii="Times New Roman" w:eastAsia="Calibri" w:hAnsi="Times New Roman" w:cs="Times New Roman"/>
          <w:b/>
          <w:sz w:val="12"/>
          <w:szCs w:val="12"/>
        </w:rPr>
        <w:t>ЕЛШАНКА</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B52E6" w:rsidRPr="000318BE"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 xml:space="preserve">муниципального района Сергиевский № 38 от 31.12.2015г. «Об утверждении муниципальной программы «Благоустройство </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территории сельского поселения Елшанка муниципального района Сергиевский» на 2016-2018гг.»</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b/>
          <w:sz w:val="12"/>
          <w:szCs w:val="12"/>
        </w:rPr>
      </w:pPr>
      <w:r w:rsidRPr="00CB52E6">
        <w:rPr>
          <w:rFonts w:ascii="Times New Roman" w:eastAsia="Calibri" w:hAnsi="Times New Roman" w:cs="Times New Roman"/>
          <w:b/>
          <w:sz w:val="12"/>
          <w:szCs w:val="12"/>
        </w:rPr>
        <w:t>ПОСТАНОВЛЯЕТ:</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 (далее - Программа) следующего содержания:</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Планируемый общий объем финансирования Программы составит:  </w:t>
      </w:r>
      <w:r w:rsidRPr="00CB52E6">
        <w:rPr>
          <w:rFonts w:ascii="Times New Roman" w:eastAsia="Calibri" w:hAnsi="Times New Roman" w:cs="Times New Roman"/>
          <w:b/>
          <w:sz w:val="12"/>
          <w:szCs w:val="12"/>
        </w:rPr>
        <w:t>5741,82382</w:t>
      </w:r>
      <w:r w:rsidRPr="00CB52E6">
        <w:rPr>
          <w:rFonts w:ascii="Times New Roman" w:eastAsia="Calibri" w:hAnsi="Times New Roman" w:cs="Times New Roman"/>
          <w:sz w:val="12"/>
          <w:szCs w:val="12"/>
        </w:rPr>
        <w:t xml:space="preserve"> тыс. рублей (прогноз), в том числе:</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-средств местного бюджета – </w:t>
      </w:r>
      <w:r w:rsidRPr="00CB52E6">
        <w:rPr>
          <w:rFonts w:ascii="Times New Roman" w:eastAsia="Calibri" w:hAnsi="Times New Roman" w:cs="Times New Roman"/>
          <w:b/>
          <w:sz w:val="12"/>
          <w:szCs w:val="12"/>
        </w:rPr>
        <w:t>3363,22260</w:t>
      </w:r>
      <w:r w:rsidRPr="00CB52E6">
        <w:rPr>
          <w:rFonts w:ascii="Times New Roman" w:eastAsia="Calibri" w:hAnsi="Times New Roman" w:cs="Times New Roman"/>
          <w:sz w:val="12"/>
          <w:szCs w:val="12"/>
        </w:rPr>
        <w:t xml:space="preserve">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r w:rsidRPr="00CB52E6">
        <w:rPr>
          <w:rFonts w:ascii="Times New Roman" w:eastAsia="Calibri" w:hAnsi="Times New Roman" w:cs="Times New Roman"/>
          <w:sz w:val="12"/>
          <w:szCs w:val="12"/>
        </w:rPr>
        <w:t xml:space="preserve"> (прогноз):</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2016 год 793,65485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2017 год 1126,92680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2018 год 1442,64095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 средств областного бюджета – </w:t>
      </w:r>
      <w:r w:rsidRPr="00CB52E6">
        <w:rPr>
          <w:rFonts w:ascii="Times New Roman" w:eastAsia="Calibri" w:hAnsi="Times New Roman" w:cs="Times New Roman"/>
          <w:b/>
          <w:sz w:val="12"/>
          <w:szCs w:val="12"/>
        </w:rPr>
        <w:t>2378,60122</w:t>
      </w:r>
      <w:r w:rsidRPr="00CB52E6">
        <w:rPr>
          <w:rFonts w:ascii="Times New Roman" w:eastAsia="Calibri" w:hAnsi="Times New Roman" w:cs="Times New Roman"/>
          <w:sz w:val="12"/>
          <w:szCs w:val="12"/>
        </w:rPr>
        <w:t xml:space="preserve">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r w:rsidRPr="00CB52E6">
        <w:rPr>
          <w:rFonts w:ascii="Times New Roman" w:eastAsia="Calibri" w:hAnsi="Times New Roman" w:cs="Times New Roman"/>
          <w:sz w:val="12"/>
          <w:szCs w:val="12"/>
        </w:rPr>
        <w:t xml:space="preserve"> (прогноз):</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2016 год 771,12000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r w:rsidRPr="00CB52E6">
        <w:rPr>
          <w:rFonts w:ascii="Times New Roman" w:eastAsia="Calibri" w:hAnsi="Times New Roman" w:cs="Times New Roman"/>
          <w:sz w:val="12"/>
          <w:szCs w:val="12"/>
        </w:rPr>
        <w:t>;</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2017 год 971,56930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r w:rsidRPr="00CB52E6">
        <w:rPr>
          <w:rFonts w:ascii="Times New Roman" w:eastAsia="Calibri" w:hAnsi="Times New Roman" w:cs="Times New Roman"/>
          <w:sz w:val="12"/>
          <w:szCs w:val="12"/>
        </w:rPr>
        <w:t>;</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2018 год 635,91192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r w:rsidRPr="00CB52E6">
        <w:rPr>
          <w:rFonts w:ascii="Times New Roman" w:eastAsia="Calibri" w:hAnsi="Times New Roman" w:cs="Times New Roman"/>
          <w:sz w:val="12"/>
          <w:szCs w:val="12"/>
        </w:rPr>
        <w:t>.</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Общий объем финансирования на реализацию Программы составляет </w:t>
      </w:r>
      <w:r w:rsidRPr="00CB52E6">
        <w:rPr>
          <w:rFonts w:ascii="Times New Roman" w:eastAsia="Calibri" w:hAnsi="Times New Roman" w:cs="Times New Roman"/>
          <w:b/>
          <w:sz w:val="12"/>
          <w:szCs w:val="12"/>
        </w:rPr>
        <w:t>5741,82382</w:t>
      </w:r>
      <w:r w:rsidRPr="00CB52E6">
        <w:rPr>
          <w:rFonts w:ascii="Times New Roman" w:eastAsia="Calibri" w:hAnsi="Times New Roman" w:cs="Times New Roman"/>
          <w:sz w:val="12"/>
          <w:szCs w:val="12"/>
        </w:rPr>
        <w:t xml:space="preserve"> тыс. рублей, в том числе по годам:</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2016 год – 1564,77485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2017 год – 2098,49610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2018 год – 2078,55287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1134"/>
        <w:gridCol w:w="1134"/>
        <w:gridCol w:w="1134"/>
      </w:tblGrid>
      <w:tr w:rsidR="00CB52E6" w:rsidRPr="00CB52E6" w:rsidTr="00CB52E6">
        <w:trPr>
          <w:cantSplit/>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Наименование бюджета</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Наименование мероприятий</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Сельское поселение Елшанка</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Затраты на 2016 год,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Затраты на 2017 год,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Затраты на 2018 год, </w:t>
            </w:r>
            <w:proofErr w:type="spellStart"/>
            <w:r w:rsidRPr="00CB52E6">
              <w:rPr>
                <w:rFonts w:ascii="Times New Roman" w:eastAsia="Calibri" w:hAnsi="Times New Roman" w:cs="Times New Roman"/>
                <w:sz w:val="12"/>
                <w:szCs w:val="12"/>
              </w:rPr>
              <w:t>тыс</w:t>
            </w:r>
            <w:proofErr w:type="gramStart"/>
            <w:r w:rsidRPr="00CB52E6">
              <w:rPr>
                <w:rFonts w:ascii="Times New Roman" w:eastAsia="Calibri" w:hAnsi="Times New Roman" w:cs="Times New Roman"/>
                <w:sz w:val="12"/>
                <w:szCs w:val="12"/>
              </w:rPr>
              <w:t>.р</w:t>
            </w:r>
            <w:proofErr w:type="gramEnd"/>
            <w:r w:rsidRPr="00CB52E6">
              <w:rPr>
                <w:rFonts w:ascii="Times New Roman" w:eastAsia="Calibri" w:hAnsi="Times New Roman" w:cs="Times New Roman"/>
                <w:sz w:val="12"/>
                <w:szCs w:val="12"/>
              </w:rPr>
              <w:t>ублей</w:t>
            </w:r>
            <w:proofErr w:type="spellEnd"/>
          </w:p>
        </w:tc>
      </w:tr>
      <w:tr w:rsidR="00CB52E6" w:rsidRPr="00CB52E6" w:rsidTr="00CB52E6">
        <w:trPr>
          <w:cantSplit/>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Местный бюджет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517,20800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858,63820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925,60100</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Трудоустройство безработных, несовершеннолетних (сезонно)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182,50785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124,38064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115,61850</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50,78900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18,00000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65,56435</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Прочие мероприятия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43,15000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125,90796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335,85710</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793,65485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1126,92680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1442,64095</w:t>
            </w:r>
          </w:p>
        </w:tc>
      </w:tr>
      <w:tr w:rsidR="00CB52E6" w:rsidRPr="00CB52E6" w:rsidTr="00CB52E6">
        <w:trPr>
          <w:cantSplit/>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Областной бюджет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Субсидия на решение вопросов местного значения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771,12000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971,56930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635,91192</w:t>
            </w:r>
          </w:p>
        </w:tc>
      </w:tr>
      <w:tr w:rsidR="00CB52E6" w:rsidRPr="00CB52E6" w:rsidTr="00CB52E6">
        <w:trPr>
          <w:cantSplit/>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771,12000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971,56930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635,91192</w:t>
            </w:r>
          </w:p>
        </w:tc>
      </w:tr>
      <w:tr w:rsidR="00CB52E6" w:rsidRPr="00CB52E6" w:rsidTr="00CB52E6">
        <w:trPr>
          <w:cantSplit/>
          <w:trHeight w:val="20"/>
        </w:trPr>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1564,77485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2098,49610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52E6" w:rsidRPr="00CB52E6" w:rsidRDefault="00CB52E6" w:rsidP="00CB52E6">
            <w:pPr>
              <w:tabs>
                <w:tab w:val="left" w:pos="284"/>
              </w:tabs>
              <w:spacing w:after="0" w:line="240" w:lineRule="auto"/>
              <w:rPr>
                <w:rFonts w:ascii="Times New Roman" w:eastAsia="Calibri" w:hAnsi="Times New Roman" w:cs="Times New Roman"/>
                <w:sz w:val="12"/>
                <w:szCs w:val="12"/>
              </w:rPr>
            </w:pPr>
            <w:r w:rsidRPr="00CB52E6">
              <w:rPr>
                <w:rFonts w:ascii="Times New Roman" w:eastAsia="Calibri" w:hAnsi="Times New Roman" w:cs="Times New Roman"/>
                <w:sz w:val="12"/>
                <w:szCs w:val="12"/>
              </w:rPr>
              <w:t>2078,55287</w:t>
            </w:r>
          </w:p>
        </w:tc>
      </w:tr>
    </w:tbl>
    <w:p w:rsid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2.Опубликовать настоящее Постановление в газете «Сергиевский вестник».</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B52E6" w:rsidRP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Глава сельского поселения Елшанка</w:t>
      </w:r>
    </w:p>
    <w:p w:rsid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муниципального района Сергиевский</w:t>
      </w:r>
    </w:p>
    <w:p w:rsidR="00CB52E6" w:rsidRDefault="00CB52E6" w:rsidP="00CB52E6">
      <w:pPr>
        <w:tabs>
          <w:tab w:val="left" w:pos="284"/>
        </w:tabs>
        <w:spacing w:after="0" w:line="240" w:lineRule="auto"/>
        <w:jc w:val="right"/>
        <w:rPr>
          <w:rFonts w:ascii="Times New Roman" w:eastAsia="Calibri" w:hAnsi="Times New Roman" w:cs="Times New Roman"/>
          <w:sz w:val="12"/>
          <w:szCs w:val="12"/>
        </w:rPr>
      </w:pPr>
      <w:proofErr w:type="spellStart"/>
      <w:r w:rsidRPr="00CB52E6">
        <w:rPr>
          <w:rFonts w:ascii="Times New Roman" w:eastAsia="Calibri" w:hAnsi="Times New Roman" w:cs="Times New Roman"/>
          <w:sz w:val="12"/>
          <w:szCs w:val="12"/>
        </w:rPr>
        <w:t>Прокаев</w:t>
      </w:r>
      <w:proofErr w:type="spellEnd"/>
      <w:r w:rsidRPr="00CB52E6">
        <w:rPr>
          <w:rFonts w:ascii="Times New Roman" w:eastAsia="Calibri" w:hAnsi="Times New Roman" w:cs="Times New Roman"/>
          <w:sz w:val="12"/>
          <w:szCs w:val="12"/>
        </w:rPr>
        <w:t xml:space="preserve"> С.В.</w:t>
      </w:r>
    </w:p>
    <w:p w:rsidR="00A9413C" w:rsidRPr="00CB52E6" w:rsidRDefault="00A9413C" w:rsidP="00CB52E6">
      <w:pPr>
        <w:tabs>
          <w:tab w:val="left" w:pos="284"/>
        </w:tabs>
        <w:spacing w:after="0" w:line="240" w:lineRule="auto"/>
        <w:jc w:val="right"/>
        <w:rPr>
          <w:rFonts w:ascii="Times New Roman" w:eastAsia="Calibri" w:hAnsi="Times New Roman" w:cs="Times New Roman"/>
          <w:sz w:val="12"/>
          <w:szCs w:val="12"/>
        </w:rPr>
      </w:pPr>
    </w:p>
    <w:p w:rsidR="00CB52E6"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B52E6" w:rsidRPr="000318BE"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B52E6">
        <w:rPr>
          <w:rFonts w:ascii="Times New Roman" w:eastAsia="Calibri" w:hAnsi="Times New Roman" w:cs="Times New Roman"/>
          <w:b/>
          <w:sz w:val="12"/>
          <w:szCs w:val="12"/>
        </w:rPr>
        <w:t>ЕЛШАНКА</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B52E6" w:rsidRPr="000318BE"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CB52E6" w:rsidRDefault="00CB52E6" w:rsidP="00CB52E6">
      <w:pPr>
        <w:tabs>
          <w:tab w:val="left" w:pos="284"/>
        </w:tabs>
        <w:spacing w:after="0" w:line="240" w:lineRule="auto"/>
        <w:jc w:val="center"/>
        <w:rPr>
          <w:rFonts w:ascii="Times New Roman" w:eastAsia="Calibri" w:hAnsi="Times New Roman" w:cs="Times New Roman"/>
          <w:b/>
          <w:sz w:val="12"/>
          <w:szCs w:val="12"/>
        </w:rPr>
      </w:pPr>
      <w:r w:rsidRPr="00CB52E6">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p>
    <w:p w:rsidR="00CB52E6" w:rsidRDefault="00CB52E6" w:rsidP="00CB52E6">
      <w:pPr>
        <w:tabs>
          <w:tab w:val="left" w:pos="284"/>
        </w:tabs>
        <w:spacing w:after="0" w:line="240" w:lineRule="auto"/>
        <w:jc w:val="both"/>
        <w:rPr>
          <w:rFonts w:ascii="Times New Roman" w:eastAsia="Calibri" w:hAnsi="Times New Roman" w:cs="Times New Roman"/>
          <w:b/>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b/>
          <w:sz w:val="12"/>
          <w:szCs w:val="12"/>
        </w:rPr>
      </w:pPr>
      <w:r w:rsidRPr="00CB52E6">
        <w:rPr>
          <w:rFonts w:ascii="Times New Roman" w:eastAsia="Calibri" w:hAnsi="Times New Roman" w:cs="Times New Roman"/>
          <w:b/>
          <w:sz w:val="12"/>
          <w:szCs w:val="12"/>
        </w:rPr>
        <w:t>ПОСТАНОВЛЯЕТ:</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 (далее - Программа) следующего содержания:</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Общий объем финансирования Программы составляет </w:t>
      </w:r>
      <w:r w:rsidRPr="00CB52E6">
        <w:rPr>
          <w:rFonts w:ascii="Times New Roman" w:eastAsia="Calibri" w:hAnsi="Times New Roman" w:cs="Times New Roman"/>
          <w:b/>
          <w:sz w:val="12"/>
          <w:szCs w:val="12"/>
        </w:rPr>
        <w:t>437,58731</w:t>
      </w:r>
      <w:r w:rsidRPr="00CB52E6">
        <w:rPr>
          <w:rFonts w:ascii="Times New Roman" w:eastAsia="Calibri" w:hAnsi="Times New Roman" w:cs="Times New Roman"/>
          <w:sz w:val="12"/>
          <w:szCs w:val="12"/>
        </w:rPr>
        <w:t xml:space="preserve"> тыс. рублей, в том числе из местного бюджета – 437,58731 тыс. рублей.</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2016г.- 182,62215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2017г.- 102,09354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2018г.- 152,87162 тыс. руб.</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Общий объем финансирования Программы составляет 437,58731 тыс. рублей.</w:t>
      </w:r>
    </w:p>
    <w:p w:rsid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A9413C" w:rsidRPr="00CB52E6" w:rsidRDefault="00A9413C" w:rsidP="00CB52E6">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37"/>
        <w:gridCol w:w="3532"/>
        <w:gridCol w:w="851"/>
        <w:gridCol w:w="850"/>
        <w:gridCol w:w="729"/>
        <w:gridCol w:w="1114"/>
      </w:tblGrid>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 </w:t>
            </w:r>
            <w:proofErr w:type="gramStart"/>
            <w:r w:rsidRPr="00CB52E6">
              <w:rPr>
                <w:rFonts w:ascii="Times New Roman" w:eastAsia="Calibri" w:hAnsi="Times New Roman" w:cs="Times New Roman"/>
                <w:sz w:val="12"/>
                <w:szCs w:val="12"/>
              </w:rPr>
              <w:t>п</w:t>
            </w:r>
            <w:proofErr w:type="gramEnd"/>
            <w:r w:rsidRPr="00CB52E6">
              <w:rPr>
                <w:rFonts w:ascii="Times New Roman" w:eastAsia="Calibri" w:hAnsi="Times New Roman" w:cs="Times New Roman"/>
                <w:sz w:val="12"/>
                <w:szCs w:val="12"/>
              </w:rPr>
              <w:t>/п</w:t>
            </w: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Наименование мероприятия</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2016 год, тыс. рублей</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2017 год, тыс. рублей</w:t>
            </w:r>
          </w:p>
        </w:tc>
        <w:tc>
          <w:tcPr>
            <w:tcW w:w="729"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2018 год, тыс. рублей</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Источник финансирования</w:t>
            </w:r>
          </w:p>
        </w:tc>
      </w:tr>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w:t>
            </w: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B52E6">
              <w:rPr>
                <w:rFonts w:ascii="Times New Roman" w:eastAsia="Calibri" w:hAnsi="Times New Roman" w:cs="Times New Roman"/>
                <w:sz w:val="12"/>
                <w:szCs w:val="12"/>
              </w:rPr>
              <w:t>контроля за</w:t>
            </w:r>
            <w:proofErr w:type="gramEnd"/>
            <w:r w:rsidRPr="00CB52E6">
              <w:rPr>
                <w:rFonts w:ascii="Times New Roman" w:eastAsia="Calibri" w:hAnsi="Times New Roman" w:cs="Times New Roman"/>
                <w:sz w:val="12"/>
                <w:szCs w:val="12"/>
              </w:rPr>
              <w:t xml:space="preserve"> использованием земель поселения</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25,52793</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27,62841</w:t>
            </w:r>
          </w:p>
        </w:tc>
        <w:tc>
          <w:tcPr>
            <w:tcW w:w="729" w:type="dxa"/>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39,58384</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Бюджет поселения</w:t>
            </w:r>
          </w:p>
        </w:tc>
      </w:tr>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w:t>
            </w: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proofErr w:type="gramStart"/>
            <w:r w:rsidRPr="00CB52E6">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CB52E6">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53,48720</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57,88809</w:t>
            </w:r>
          </w:p>
        </w:tc>
        <w:tc>
          <w:tcPr>
            <w:tcW w:w="729"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82,93748</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Бюджет поселения</w:t>
            </w:r>
          </w:p>
        </w:tc>
      </w:tr>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3.</w:t>
            </w: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103,60702</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16,57704</w:t>
            </w:r>
          </w:p>
        </w:tc>
        <w:tc>
          <w:tcPr>
            <w:tcW w:w="729"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6,60000</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Бюджет поселения</w:t>
            </w:r>
          </w:p>
        </w:tc>
      </w:tr>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4.</w:t>
            </w: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0,00000</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0,00000</w:t>
            </w:r>
          </w:p>
        </w:tc>
        <w:tc>
          <w:tcPr>
            <w:tcW w:w="729"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23,75030</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Бюджет поселения</w:t>
            </w:r>
          </w:p>
        </w:tc>
      </w:tr>
      <w:tr w:rsidR="00CB52E6" w:rsidRPr="00CB52E6" w:rsidTr="00CB52E6">
        <w:trPr>
          <w:trHeight w:val="20"/>
        </w:trPr>
        <w:tc>
          <w:tcPr>
            <w:tcW w:w="437" w:type="dxa"/>
            <w:hideMark/>
          </w:tcPr>
          <w:p w:rsidR="00CB52E6" w:rsidRPr="00CB52E6" w:rsidRDefault="00CB52E6" w:rsidP="00CB52E6">
            <w:pPr>
              <w:tabs>
                <w:tab w:val="left" w:pos="284"/>
              </w:tabs>
              <w:rPr>
                <w:rFonts w:ascii="Times New Roman" w:eastAsia="Calibri" w:hAnsi="Times New Roman" w:cs="Times New Roman"/>
                <w:sz w:val="12"/>
                <w:szCs w:val="12"/>
              </w:rPr>
            </w:pPr>
          </w:p>
        </w:tc>
        <w:tc>
          <w:tcPr>
            <w:tcW w:w="3532"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Итого по программе:</w:t>
            </w:r>
          </w:p>
        </w:tc>
        <w:tc>
          <w:tcPr>
            <w:tcW w:w="851"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182,62215</w:t>
            </w:r>
          </w:p>
        </w:tc>
        <w:tc>
          <w:tcPr>
            <w:tcW w:w="850"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102,09354</w:t>
            </w:r>
          </w:p>
        </w:tc>
        <w:tc>
          <w:tcPr>
            <w:tcW w:w="729" w:type="dxa"/>
            <w:hideMark/>
          </w:tcPr>
          <w:p w:rsidR="00CB52E6" w:rsidRPr="00CB52E6" w:rsidRDefault="00CB52E6" w:rsidP="00CB52E6">
            <w:pPr>
              <w:tabs>
                <w:tab w:val="left" w:pos="284"/>
              </w:tabs>
              <w:rPr>
                <w:rFonts w:ascii="Times New Roman" w:eastAsia="Calibri" w:hAnsi="Times New Roman" w:cs="Times New Roman"/>
                <w:sz w:val="12"/>
                <w:szCs w:val="12"/>
              </w:rPr>
            </w:pPr>
            <w:r w:rsidRPr="00CB52E6">
              <w:rPr>
                <w:rFonts w:ascii="Times New Roman" w:eastAsia="Calibri" w:hAnsi="Times New Roman" w:cs="Times New Roman"/>
                <w:sz w:val="12"/>
                <w:szCs w:val="12"/>
              </w:rPr>
              <w:t>152,87162</w:t>
            </w:r>
          </w:p>
        </w:tc>
        <w:tc>
          <w:tcPr>
            <w:tcW w:w="1114" w:type="dxa"/>
            <w:hideMark/>
          </w:tcPr>
          <w:p w:rsidR="00CB52E6" w:rsidRPr="00CB52E6" w:rsidRDefault="00CB52E6" w:rsidP="00CB52E6">
            <w:pPr>
              <w:tabs>
                <w:tab w:val="left" w:pos="284"/>
              </w:tabs>
              <w:rPr>
                <w:rFonts w:ascii="Times New Roman" w:eastAsia="Calibri" w:hAnsi="Times New Roman" w:cs="Times New Roman"/>
                <w:sz w:val="12"/>
                <w:szCs w:val="12"/>
              </w:rPr>
            </w:pPr>
          </w:p>
        </w:tc>
      </w:tr>
    </w:tbl>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2.Опубликовать настоящее Постановление в газете «Сергиевский вестник».</w:t>
      </w:r>
    </w:p>
    <w:p w:rsidR="00CB52E6" w:rsidRPr="00CB52E6" w:rsidRDefault="00CB52E6" w:rsidP="00CB52E6">
      <w:pPr>
        <w:tabs>
          <w:tab w:val="left" w:pos="284"/>
        </w:tabs>
        <w:spacing w:after="0" w:line="240" w:lineRule="auto"/>
        <w:ind w:firstLine="284"/>
        <w:jc w:val="both"/>
        <w:rPr>
          <w:rFonts w:ascii="Times New Roman" w:eastAsia="Calibri" w:hAnsi="Times New Roman" w:cs="Times New Roman"/>
          <w:sz w:val="12"/>
          <w:szCs w:val="12"/>
        </w:rPr>
      </w:pPr>
      <w:r w:rsidRPr="00CB52E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B52E6" w:rsidRP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Глава сельского поселения Елшанка</w:t>
      </w:r>
    </w:p>
    <w:p w:rsidR="00CB52E6" w:rsidRDefault="00CB52E6" w:rsidP="00CB52E6">
      <w:pPr>
        <w:tabs>
          <w:tab w:val="left" w:pos="284"/>
        </w:tabs>
        <w:spacing w:after="0" w:line="240" w:lineRule="auto"/>
        <w:jc w:val="right"/>
        <w:rPr>
          <w:rFonts w:ascii="Times New Roman" w:eastAsia="Calibri" w:hAnsi="Times New Roman" w:cs="Times New Roman"/>
          <w:bCs/>
          <w:sz w:val="12"/>
          <w:szCs w:val="12"/>
        </w:rPr>
      </w:pPr>
      <w:r w:rsidRPr="00CB52E6">
        <w:rPr>
          <w:rFonts w:ascii="Times New Roman" w:eastAsia="Calibri" w:hAnsi="Times New Roman" w:cs="Times New Roman"/>
          <w:bCs/>
          <w:sz w:val="12"/>
          <w:szCs w:val="12"/>
        </w:rPr>
        <w:t>муниципального района Сергиевский</w:t>
      </w:r>
    </w:p>
    <w:p w:rsidR="00CB52E6" w:rsidRDefault="00CB52E6" w:rsidP="00CB52E6">
      <w:pPr>
        <w:tabs>
          <w:tab w:val="left" w:pos="284"/>
        </w:tabs>
        <w:spacing w:after="0" w:line="240" w:lineRule="auto"/>
        <w:jc w:val="right"/>
        <w:rPr>
          <w:rFonts w:ascii="Times New Roman" w:eastAsia="Calibri" w:hAnsi="Times New Roman" w:cs="Times New Roman"/>
          <w:sz w:val="12"/>
          <w:szCs w:val="12"/>
        </w:rPr>
      </w:pPr>
      <w:proofErr w:type="spellStart"/>
      <w:r w:rsidRPr="00CB52E6">
        <w:rPr>
          <w:rFonts w:ascii="Times New Roman" w:eastAsia="Calibri" w:hAnsi="Times New Roman" w:cs="Times New Roman"/>
          <w:sz w:val="12"/>
          <w:szCs w:val="12"/>
        </w:rPr>
        <w:t>Прокаев</w:t>
      </w:r>
      <w:proofErr w:type="spellEnd"/>
      <w:r w:rsidRPr="00CB52E6">
        <w:rPr>
          <w:rFonts w:ascii="Times New Roman" w:eastAsia="Calibri" w:hAnsi="Times New Roman" w:cs="Times New Roman"/>
          <w:sz w:val="12"/>
          <w:szCs w:val="12"/>
        </w:rPr>
        <w:t xml:space="preserve"> С.В.</w:t>
      </w:r>
    </w:p>
    <w:p w:rsidR="00A9413C" w:rsidRDefault="00A9413C" w:rsidP="00CB52E6">
      <w:pPr>
        <w:tabs>
          <w:tab w:val="left" w:pos="284"/>
        </w:tabs>
        <w:spacing w:after="0" w:line="240" w:lineRule="auto"/>
        <w:jc w:val="right"/>
        <w:rPr>
          <w:rFonts w:ascii="Times New Roman" w:eastAsia="Calibri" w:hAnsi="Times New Roman" w:cs="Times New Roman"/>
          <w:sz w:val="12"/>
          <w:szCs w:val="12"/>
        </w:rPr>
      </w:pPr>
    </w:p>
    <w:p w:rsidR="00A9413C" w:rsidRPr="00CB52E6" w:rsidRDefault="00A9413C" w:rsidP="00CB52E6">
      <w:pPr>
        <w:tabs>
          <w:tab w:val="left" w:pos="284"/>
        </w:tabs>
        <w:spacing w:after="0" w:line="240" w:lineRule="auto"/>
        <w:jc w:val="right"/>
        <w:rPr>
          <w:rFonts w:ascii="Times New Roman" w:eastAsia="Calibri" w:hAnsi="Times New Roman" w:cs="Times New Roman"/>
          <w:sz w:val="12"/>
          <w:szCs w:val="12"/>
        </w:rPr>
      </w:pPr>
    </w:p>
    <w:p w:rsidR="00CB52E6"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CB52E6" w:rsidRPr="000318BE" w:rsidRDefault="00CB52E6" w:rsidP="00CB52E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B52E6">
        <w:rPr>
          <w:rFonts w:ascii="Times New Roman" w:eastAsia="Calibri" w:hAnsi="Times New Roman" w:cs="Times New Roman"/>
          <w:b/>
          <w:sz w:val="12"/>
          <w:szCs w:val="12"/>
        </w:rPr>
        <w:t>ЕЛШАНКА</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B52E6" w:rsidRPr="000318BE" w:rsidRDefault="00CB52E6" w:rsidP="00CB52E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p>
    <w:p w:rsidR="00CB52E6" w:rsidRPr="000318BE" w:rsidRDefault="00CB52E6" w:rsidP="00CB52E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B52E6" w:rsidRPr="000318BE" w:rsidRDefault="00CB52E6" w:rsidP="00CB52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w:t>
      </w:r>
    </w:p>
    <w:p w:rsidR="00CB52E6" w:rsidRDefault="00B840BA" w:rsidP="00CB52E6">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43 от 31.12.2015г.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2016-2018гг.</w:t>
      </w:r>
    </w:p>
    <w:p w:rsidR="00B840BA" w:rsidRDefault="00B840BA" w:rsidP="00CB52E6">
      <w:pPr>
        <w:tabs>
          <w:tab w:val="left" w:pos="284"/>
        </w:tabs>
        <w:spacing w:after="0" w:line="240" w:lineRule="auto"/>
        <w:jc w:val="center"/>
        <w:rPr>
          <w:rFonts w:ascii="Times New Roman" w:eastAsia="Calibri" w:hAnsi="Times New Roman" w:cs="Times New Roman"/>
          <w:b/>
          <w:sz w:val="12"/>
          <w:szCs w:val="12"/>
        </w:rPr>
      </w:pP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b/>
          <w:sz w:val="12"/>
          <w:szCs w:val="12"/>
        </w:rPr>
      </w:pPr>
      <w:r w:rsidRPr="00B840BA">
        <w:rPr>
          <w:rFonts w:ascii="Times New Roman" w:eastAsia="Calibri" w:hAnsi="Times New Roman" w:cs="Times New Roman"/>
          <w:b/>
          <w:sz w:val="12"/>
          <w:szCs w:val="12"/>
        </w:rPr>
        <w:t>ПОСТАНОВЛЯЕТ:</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43  от  31.12.2015г.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2016-2018гг. (далее - Программа) следующего содержания:</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B840BA">
        <w:rPr>
          <w:rFonts w:ascii="Times New Roman" w:eastAsia="Calibri" w:hAnsi="Times New Roman" w:cs="Times New Roman"/>
          <w:b/>
          <w:sz w:val="12"/>
          <w:szCs w:val="12"/>
        </w:rPr>
        <w:t>408,96020</w:t>
      </w:r>
      <w:r w:rsidRPr="00B840BA">
        <w:rPr>
          <w:rFonts w:ascii="Times New Roman" w:eastAsia="Calibri" w:hAnsi="Times New Roman" w:cs="Times New Roman"/>
          <w:sz w:val="12"/>
          <w:szCs w:val="12"/>
        </w:rPr>
        <w:t xml:space="preserve">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 в том числе по годам:</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2016 год – 27,97736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2017 год – 179,69968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2018 год – 201,28316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0A0" w:firstRow="1" w:lastRow="0" w:firstColumn="1" w:lastColumn="0" w:noHBand="0" w:noVBand="0"/>
      </w:tblPr>
      <w:tblGrid>
        <w:gridCol w:w="567"/>
        <w:gridCol w:w="2268"/>
        <w:gridCol w:w="851"/>
        <w:gridCol w:w="992"/>
        <w:gridCol w:w="992"/>
        <w:gridCol w:w="1843"/>
      </w:tblGrid>
      <w:tr w:rsidR="00B840BA" w:rsidRPr="00B840BA" w:rsidTr="00B840BA">
        <w:trPr>
          <w:trHeight w:val="20"/>
        </w:trPr>
        <w:tc>
          <w:tcPr>
            <w:tcW w:w="567" w:type="dxa"/>
            <w:vMerge w:val="restart"/>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w:t>
            </w:r>
            <w:proofErr w:type="gramStart"/>
            <w:r w:rsidRPr="00B840BA">
              <w:rPr>
                <w:rFonts w:ascii="Times New Roman" w:eastAsia="Calibri" w:hAnsi="Times New Roman" w:cs="Times New Roman"/>
                <w:sz w:val="12"/>
                <w:szCs w:val="12"/>
              </w:rPr>
              <w:t>п</w:t>
            </w:r>
            <w:proofErr w:type="gramEnd"/>
            <w:r w:rsidRPr="00B840BA">
              <w:rPr>
                <w:rFonts w:ascii="Times New Roman" w:eastAsia="Calibri" w:hAnsi="Times New Roman" w:cs="Times New Roman"/>
                <w:sz w:val="12"/>
                <w:szCs w:val="12"/>
              </w:rPr>
              <w:t>/п</w:t>
            </w:r>
          </w:p>
        </w:tc>
        <w:tc>
          <w:tcPr>
            <w:tcW w:w="2268" w:type="dxa"/>
            <w:vMerge w:val="restart"/>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Наименование мероприятия</w:t>
            </w:r>
          </w:p>
        </w:tc>
        <w:tc>
          <w:tcPr>
            <w:tcW w:w="2835" w:type="dxa"/>
            <w:gridSpan w:val="3"/>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Планируемый объем финансирования, тыс. рублей</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Исполнитель мероприятия</w:t>
            </w:r>
          </w:p>
        </w:tc>
      </w:tr>
      <w:tr w:rsidR="00B840BA" w:rsidRPr="00B840BA" w:rsidTr="00B840BA">
        <w:trPr>
          <w:trHeight w:val="20"/>
        </w:trPr>
        <w:tc>
          <w:tcPr>
            <w:tcW w:w="567" w:type="dxa"/>
            <w:vMerge/>
            <w:tcBorders>
              <w:top w:val="single" w:sz="4" w:space="0" w:color="000000"/>
              <w:left w:val="single" w:sz="4" w:space="0" w:color="000000"/>
              <w:bottom w:val="single" w:sz="4" w:space="0" w:color="000000"/>
              <w:right w:val="nil"/>
            </w:tcBorders>
            <w:vAlign w:val="center"/>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4" w:space="0" w:color="000000"/>
              <w:left w:val="single" w:sz="4" w:space="0" w:color="000000"/>
              <w:bottom w:val="single" w:sz="4" w:space="0" w:color="000000"/>
              <w:right w:val="nil"/>
            </w:tcBorders>
            <w:vAlign w:val="center"/>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2016</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2017</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2018</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p>
        </w:tc>
      </w:tr>
      <w:tr w:rsidR="00B840BA" w:rsidRPr="00B840BA" w:rsidTr="00B840BA">
        <w:trPr>
          <w:trHeight w:val="20"/>
        </w:trPr>
        <w:tc>
          <w:tcPr>
            <w:tcW w:w="567"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1</w:t>
            </w:r>
          </w:p>
        </w:tc>
        <w:tc>
          <w:tcPr>
            <w:tcW w:w="2268"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8,000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100,36760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115,10708 </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Администрация сельского поселения Елшанка</w:t>
            </w:r>
          </w:p>
        </w:tc>
      </w:tr>
      <w:tr w:rsidR="00B840BA" w:rsidRPr="00B840BA" w:rsidTr="00B840BA">
        <w:trPr>
          <w:trHeight w:val="20"/>
        </w:trPr>
        <w:tc>
          <w:tcPr>
            <w:tcW w:w="567"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2</w:t>
            </w:r>
          </w:p>
        </w:tc>
        <w:tc>
          <w:tcPr>
            <w:tcW w:w="2268"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19,97736</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59,93208</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77,77608</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Администрация сельского поселения Елшанка</w:t>
            </w:r>
          </w:p>
        </w:tc>
      </w:tr>
      <w:tr w:rsidR="00B840BA" w:rsidRPr="00B840BA" w:rsidTr="00B840BA">
        <w:trPr>
          <w:trHeight w:val="20"/>
        </w:trPr>
        <w:tc>
          <w:tcPr>
            <w:tcW w:w="567"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3</w:t>
            </w:r>
          </w:p>
        </w:tc>
        <w:tc>
          <w:tcPr>
            <w:tcW w:w="2268"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Администрация сельского поселения Елшанка</w:t>
            </w:r>
          </w:p>
        </w:tc>
      </w:tr>
      <w:tr w:rsidR="00B840BA" w:rsidRPr="00B840BA" w:rsidTr="00B840BA">
        <w:trPr>
          <w:trHeight w:val="20"/>
        </w:trPr>
        <w:tc>
          <w:tcPr>
            <w:tcW w:w="567"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4</w:t>
            </w:r>
          </w:p>
        </w:tc>
        <w:tc>
          <w:tcPr>
            <w:tcW w:w="2268"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Техническое обслуживание пожарной сигнализации</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8,40000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8,40000</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Администрация сельского поселения Елшанка</w:t>
            </w:r>
          </w:p>
        </w:tc>
      </w:tr>
      <w:tr w:rsidR="00B840BA" w:rsidRPr="00B840BA" w:rsidTr="00B840BA">
        <w:trPr>
          <w:trHeight w:val="20"/>
        </w:trPr>
        <w:tc>
          <w:tcPr>
            <w:tcW w:w="567"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5</w:t>
            </w:r>
          </w:p>
        </w:tc>
        <w:tc>
          <w:tcPr>
            <w:tcW w:w="2268"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Прочие мероприятия</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11,00000</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0,00</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sz w:val="12"/>
                <w:szCs w:val="12"/>
              </w:rPr>
            </w:pPr>
            <w:r w:rsidRPr="00B840BA">
              <w:rPr>
                <w:rFonts w:ascii="Times New Roman" w:eastAsia="Calibri" w:hAnsi="Times New Roman" w:cs="Times New Roman"/>
                <w:sz w:val="12"/>
                <w:szCs w:val="12"/>
              </w:rPr>
              <w:t>Администрация сельского поселения Елшанка</w:t>
            </w:r>
          </w:p>
        </w:tc>
      </w:tr>
      <w:tr w:rsidR="00B840BA" w:rsidRPr="00B840BA" w:rsidTr="00B840BA">
        <w:trPr>
          <w:trHeight w:val="20"/>
        </w:trPr>
        <w:tc>
          <w:tcPr>
            <w:tcW w:w="2835" w:type="dxa"/>
            <w:gridSpan w:val="2"/>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b/>
                <w:sz w:val="12"/>
                <w:szCs w:val="12"/>
              </w:rPr>
            </w:pPr>
            <w:r w:rsidRPr="00B840BA">
              <w:rPr>
                <w:rFonts w:ascii="Times New Roman" w:eastAsia="Calibri" w:hAnsi="Times New Roman" w:cs="Times New Roman"/>
                <w:b/>
                <w:sz w:val="12"/>
                <w:szCs w:val="12"/>
              </w:rPr>
              <w:t>Всего:</w:t>
            </w:r>
          </w:p>
        </w:tc>
        <w:tc>
          <w:tcPr>
            <w:tcW w:w="851"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b/>
                <w:sz w:val="12"/>
                <w:szCs w:val="12"/>
              </w:rPr>
            </w:pPr>
            <w:r w:rsidRPr="00B840BA">
              <w:rPr>
                <w:rFonts w:ascii="Times New Roman" w:eastAsia="Calibri" w:hAnsi="Times New Roman" w:cs="Times New Roman"/>
                <w:b/>
                <w:sz w:val="12"/>
                <w:szCs w:val="12"/>
              </w:rPr>
              <w:t>27,97736</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b/>
                <w:sz w:val="12"/>
                <w:szCs w:val="12"/>
              </w:rPr>
            </w:pPr>
            <w:r w:rsidRPr="00B840BA">
              <w:rPr>
                <w:rFonts w:ascii="Times New Roman" w:eastAsia="Calibri" w:hAnsi="Times New Roman" w:cs="Times New Roman"/>
                <w:b/>
                <w:sz w:val="12"/>
                <w:szCs w:val="12"/>
              </w:rPr>
              <w:t>179,69968</w:t>
            </w:r>
          </w:p>
        </w:tc>
        <w:tc>
          <w:tcPr>
            <w:tcW w:w="992" w:type="dxa"/>
            <w:tcBorders>
              <w:top w:val="single" w:sz="4" w:space="0" w:color="000000"/>
              <w:left w:val="single" w:sz="4" w:space="0" w:color="000000"/>
              <w:bottom w:val="single" w:sz="4" w:space="0" w:color="000000"/>
              <w:right w:val="nil"/>
            </w:tcBorders>
          </w:tcPr>
          <w:p w:rsidR="00B840BA" w:rsidRPr="00B840BA" w:rsidRDefault="00B840BA" w:rsidP="00B840BA">
            <w:pPr>
              <w:tabs>
                <w:tab w:val="left" w:pos="284"/>
              </w:tabs>
              <w:spacing w:after="0" w:line="240" w:lineRule="auto"/>
              <w:rPr>
                <w:rFonts w:ascii="Times New Roman" w:eastAsia="Calibri" w:hAnsi="Times New Roman" w:cs="Times New Roman"/>
                <w:b/>
                <w:sz w:val="12"/>
                <w:szCs w:val="12"/>
              </w:rPr>
            </w:pPr>
            <w:r w:rsidRPr="00B840BA">
              <w:rPr>
                <w:rFonts w:ascii="Times New Roman" w:eastAsia="Calibri" w:hAnsi="Times New Roman" w:cs="Times New Roman"/>
                <w:b/>
                <w:sz w:val="12"/>
                <w:szCs w:val="12"/>
              </w:rPr>
              <w:t>201,28316</w:t>
            </w:r>
          </w:p>
        </w:tc>
        <w:tc>
          <w:tcPr>
            <w:tcW w:w="1843" w:type="dxa"/>
            <w:tcBorders>
              <w:top w:val="single" w:sz="4" w:space="0" w:color="000000"/>
              <w:left w:val="single" w:sz="4" w:space="0" w:color="000000"/>
              <w:bottom w:val="single" w:sz="4" w:space="0" w:color="000000"/>
              <w:right w:val="single" w:sz="4" w:space="0" w:color="000000"/>
            </w:tcBorders>
          </w:tcPr>
          <w:p w:rsidR="00B840BA" w:rsidRPr="00B840BA" w:rsidRDefault="00B840BA" w:rsidP="00B840BA">
            <w:pPr>
              <w:tabs>
                <w:tab w:val="left" w:pos="284"/>
              </w:tabs>
              <w:spacing w:after="0" w:line="240" w:lineRule="auto"/>
              <w:rPr>
                <w:rFonts w:ascii="Times New Roman" w:eastAsia="Calibri" w:hAnsi="Times New Roman" w:cs="Times New Roman"/>
                <w:b/>
                <w:sz w:val="12"/>
                <w:szCs w:val="12"/>
              </w:rPr>
            </w:pPr>
          </w:p>
        </w:tc>
      </w:tr>
    </w:tbl>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B840BA">
        <w:rPr>
          <w:rFonts w:ascii="Times New Roman" w:eastAsia="Calibri" w:hAnsi="Times New Roman" w:cs="Times New Roman"/>
          <w:b/>
          <w:sz w:val="12"/>
          <w:szCs w:val="12"/>
        </w:rPr>
        <w:t>4080,96020</w:t>
      </w:r>
      <w:r w:rsidRPr="00B840BA">
        <w:rPr>
          <w:rFonts w:ascii="Times New Roman" w:eastAsia="Calibri" w:hAnsi="Times New Roman" w:cs="Times New Roman"/>
          <w:sz w:val="12"/>
          <w:szCs w:val="12"/>
        </w:rPr>
        <w:t xml:space="preserve"> тыс. рублей, в том числе по годам:</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на 2016 год – 27,97736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на 2017 год – 179,69968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на 2018 год – 201,28316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2.Опубликовать настоящее Постановление в газете «Сергиевский вестник».</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840BA" w:rsidRPr="00B840BA" w:rsidRDefault="00B840BA" w:rsidP="00B840BA">
      <w:pPr>
        <w:tabs>
          <w:tab w:val="left" w:pos="284"/>
        </w:tabs>
        <w:spacing w:after="0" w:line="240" w:lineRule="auto"/>
        <w:jc w:val="right"/>
        <w:rPr>
          <w:rFonts w:ascii="Times New Roman" w:eastAsia="Calibri" w:hAnsi="Times New Roman" w:cs="Times New Roman"/>
          <w:bCs/>
          <w:sz w:val="12"/>
          <w:szCs w:val="12"/>
        </w:rPr>
      </w:pPr>
      <w:r w:rsidRPr="00B840BA">
        <w:rPr>
          <w:rFonts w:ascii="Times New Roman" w:eastAsia="Calibri" w:hAnsi="Times New Roman" w:cs="Times New Roman"/>
          <w:bCs/>
          <w:sz w:val="12"/>
          <w:szCs w:val="12"/>
        </w:rPr>
        <w:t>Глава сельского поселения Елшанка</w:t>
      </w:r>
    </w:p>
    <w:p w:rsidR="00B840BA" w:rsidRDefault="00B840BA" w:rsidP="00B840BA">
      <w:pPr>
        <w:tabs>
          <w:tab w:val="left" w:pos="284"/>
        </w:tabs>
        <w:spacing w:after="0" w:line="240" w:lineRule="auto"/>
        <w:jc w:val="right"/>
        <w:rPr>
          <w:rFonts w:ascii="Times New Roman" w:eastAsia="Calibri" w:hAnsi="Times New Roman" w:cs="Times New Roman"/>
          <w:bCs/>
          <w:sz w:val="12"/>
          <w:szCs w:val="12"/>
        </w:rPr>
      </w:pPr>
      <w:r w:rsidRPr="00B840BA">
        <w:rPr>
          <w:rFonts w:ascii="Times New Roman" w:eastAsia="Calibri" w:hAnsi="Times New Roman" w:cs="Times New Roman"/>
          <w:bCs/>
          <w:sz w:val="12"/>
          <w:szCs w:val="12"/>
        </w:rPr>
        <w:t>муниципального района Сергиевский</w:t>
      </w:r>
    </w:p>
    <w:p w:rsidR="00B840BA" w:rsidRPr="00B840BA" w:rsidRDefault="00B840BA" w:rsidP="00B840BA">
      <w:pPr>
        <w:tabs>
          <w:tab w:val="left" w:pos="284"/>
        </w:tabs>
        <w:spacing w:after="0" w:line="240" w:lineRule="auto"/>
        <w:jc w:val="right"/>
        <w:rPr>
          <w:rFonts w:ascii="Times New Roman" w:eastAsia="Calibri" w:hAnsi="Times New Roman" w:cs="Times New Roman"/>
          <w:sz w:val="12"/>
          <w:szCs w:val="12"/>
        </w:rPr>
      </w:pPr>
      <w:proofErr w:type="spellStart"/>
      <w:r w:rsidRPr="00B840BA">
        <w:rPr>
          <w:rFonts w:ascii="Times New Roman" w:eastAsia="Calibri" w:hAnsi="Times New Roman" w:cs="Times New Roman"/>
          <w:bCs/>
          <w:sz w:val="12"/>
          <w:szCs w:val="12"/>
        </w:rPr>
        <w:t>Прокаев</w:t>
      </w:r>
      <w:proofErr w:type="spellEnd"/>
      <w:r w:rsidRPr="00B840BA">
        <w:rPr>
          <w:rFonts w:ascii="Times New Roman" w:eastAsia="Calibri" w:hAnsi="Times New Roman" w:cs="Times New Roman"/>
          <w:bCs/>
          <w:sz w:val="12"/>
          <w:szCs w:val="12"/>
        </w:rPr>
        <w:t xml:space="preserve"> С.В.</w:t>
      </w:r>
    </w:p>
    <w:p w:rsidR="00B840BA"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840BA" w:rsidRPr="000318BE"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B52E6">
        <w:rPr>
          <w:rFonts w:ascii="Times New Roman" w:eastAsia="Calibri" w:hAnsi="Times New Roman" w:cs="Times New Roman"/>
          <w:b/>
          <w:sz w:val="12"/>
          <w:szCs w:val="12"/>
        </w:rPr>
        <w:t>ЕЛШАНКА</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840BA" w:rsidRPr="000318BE"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 xml:space="preserve">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b/>
          <w:sz w:val="12"/>
          <w:szCs w:val="12"/>
        </w:rPr>
      </w:pPr>
      <w:r w:rsidRPr="00B840BA">
        <w:rPr>
          <w:rFonts w:ascii="Times New Roman" w:eastAsia="Calibri" w:hAnsi="Times New Roman" w:cs="Times New Roman"/>
          <w:b/>
          <w:sz w:val="12"/>
          <w:szCs w:val="12"/>
        </w:rPr>
        <w:t>ПОСТАНОВЛЯЕТ:</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Общий объем финансирования Программы составляет 8827,91656  тыс. руб.,  в том числе:</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средств местного бюджета – 7970,82499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2016 год – 2820,11976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–2486,38162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 2664,32361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lastRenderedPageBreak/>
        <w:t>- за счет внебюджетных средств 233,22942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2016год – 81,97539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год- 78,40737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год- 72,84666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за счет средств областного бюджета 388,96215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2016 год – 57,50000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2017 год – 181,62070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2018 год – 149,84145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средства федерального бюджета – 234,90000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2016 год – 77,20000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год- 74,50000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год- 83,20000 тыс. руб.</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2.Опубликовать настоящее Постановление в газете «Сергиевский вестник».</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B840BA" w:rsidRPr="00B840BA" w:rsidRDefault="00B840BA" w:rsidP="00B840BA">
      <w:pPr>
        <w:tabs>
          <w:tab w:val="left" w:pos="284"/>
        </w:tabs>
        <w:spacing w:after="0" w:line="240" w:lineRule="auto"/>
        <w:jc w:val="right"/>
        <w:rPr>
          <w:rFonts w:ascii="Times New Roman" w:eastAsia="Calibri" w:hAnsi="Times New Roman" w:cs="Times New Roman"/>
          <w:sz w:val="12"/>
          <w:szCs w:val="12"/>
        </w:rPr>
      </w:pPr>
      <w:r w:rsidRPr="00B840BA">
        <w:rPr>
          <w:rFonts w:ascii="Times New Roman" w:eastAsia="Calibri" w:hAnsi="Times New Roman" w:cs="Times New Roman"/>
          <w:sz w:val="12"/>
          <w:szCs w:val="12"/>
        </w:rPr>
        <w:t>Глава сельского поселения Елшанка</w:t>
      </w:r>
    </w:p>
    <w:p w:rsidR="00B840BA" w:rsidRDefault="00B840BA" w:rsidP="00B840BA">
      <w:pPr>
        <w:tabs>
          <w:tab w:val="left" w:pos="284"/>
        </w:tabs>
        <w:spacing w:after="0" w:line="240" w:lineRule="auto"/>
        <w:jc w:val="right"/>
        <w:rPr>
          <w:rFonts w:ascii="Times New Roman" w:eastAsia="Calibri" w:hAnsi="Times New Roman" w:cs="Times New Roman"/>
          <w:sz w:val="12"/>
          <w:szCs w:val="12"/>
        </w:rPr>
      </w:pPr>
      <w:r w:rsidRPr="00B840BA">
        <w:rPr>
          <w:rFonts w:ascii="Times New Roman" w:eastAsia="Calibri" w:hAnsi="Times New Roman" w:cs="Times New Roman"/>
          <w:sz w:val="12"/>
          <w:szCs w:val="12"/>
        </w:rPr>
        <w:t>муниципального района Сергиевский</w:t>
      </w:r>
    </w:p>
    <w:p w:rsidR="00CB52E6" w:rsidRDefault="00B840BA" w:rsidP="00B840BA">
      <w:pPr>
        <w:tabs>
          <w:tab w:val="left" w:pos="284"/>
        </w:tabs>
        <w:spacing w:after="0" w:line="240" w:lineRule="auto"/>
        <w:jc w:val="right"/>
        <w:rPr>
          <w:rFonts w:ascii="Times New Roman" w:eastAsia="Calibri" w:hAnsi="Times New Roman" w:cs="Times New Roman"/>
          <w:sz w:val="12"/>
          <w:szCs w:val="12"/>
        </w:rPr>
      </w:pPr>
      <w:proofErr w:type="spellStart"/>
      <w:r w:rsidRPr="00B840BA">
        <w:rPr>
          <w:rFonts w:ascii="Times New Roman" w:eastAsia="Calibri" w:hAnsi="Times New Roman" w:cs="Times New Roman"/>
          <w:sz w:val="12"/>
          <w:szCs w:val="12"/>
        </w:rPr>
        <w:t>Прокаев</w:t>
      </w:r>
      <w:proofErr w:type="spellEnd"/>
      <w:r w:rsidRPr="00B840BA">
        <w:rPr>
          <w:rFonts w:ascii="Times New Roman" w:eastAsia="Calibri" w:hAnsi="Times New Roman" w:cs="Times New Roman"/>
          <w:sz w:val="12"/>
          <w:szCs w:val="12"/>
        </w:rPr>
        <w:t xml:space="preserve"> С.В.</w:t>
      </w:r>
    </w:p>
    <w:p w:rsidR="00B840BA" w:rsidRDefault="00B840BA" w:rsidP="00B840BA">
      <w:pPr>
        <w:tabs>
          <w:tab w:val="left" w:pos="284"/>
        </w:tabs>
        <w:spacing w:after="0" w:line="240" w:lineRule="auto"/>
        <w:jc w:val="right"/>
        <w:rPr>
          <w:rFonts w:ascii="Times New Roman" w:eastAsia="Calibri" w:hAnsi="Times New Roman" w:cs="Times New Roman"/>
          <w:sz w:val="12"/>
          <w:szCs w:val="12"/>
        </w:rPr>
      </w:pPr>
    </w:p>
    <w:p w:rsidR="00A9413C" w:rsidRDefault="00A9413C" w:rsidP="00B840BA">
      <w:pPr>
        <w:tabs>
          <w:tab w:val="left" w:pos="284"/>
        </w:tabs>
        <w:spacing w:after="0" w:line="240" w:lineRule="auto"/>
        <w:jc w:val="right"/>
        <w:rPr>
          <w:rFonts w:ascii="Times New Roman" w:eastAsia="Calibri" w:hAnsi="Times New Roman" w:cs="Times New Roman"/>
          <w:sz w:val="12"/>
          <w:szCs w:val="12"/>
        </w:rPr>
      </w:pPr>
    </w:p>
    <w:p w:rsidR="00B840BA" w:rsidRPr="009A2EFF" w:rsidRDefault="00B840BA" w:rsidP="00B840BA">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B840BA">
        <w:rPr>
          <w:rFonts w:ascii="Times New Roman" w:eastAsia="Calibri" w:hAnsi="Times New Roman" w:cs="Times New Roman"/>
          <w:i/>
          <w:sz w:val="12"/>
          <w:szCs w:val="12"/>
        </w:rPr>
        <w:t>Елшанка</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B840BA" w:rsidRPr="00B840BA"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№61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B840BA" w:rsidRPr="00B840BA" w:rsidTr="00B840BA">
        <w:trPr>
          <w:trHeight w:val="20"/>
        </w:trPr>
        <w:tc>
          <w:tcPr>
            <w:tcW w:w="378" w:type="dxa"/>
            <w:vMerge w:val="restart"/>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w:t>
            </w:r>
            <w:proofErr w:type="gramStart"/>
            <w:r w:rsidRPr="00B840BA">
              <w:rPr>
                <w:rFonts w:ascii="Times New Roman" w:eastAsia="Calibri" w:hAnsi="Times New Roman" w:cs="Times New Roman"/>
                <w:sz w:val="12"/>
                <w:szCs w:val="12"/>
              </w:rPr>
              <w:t>п</w:t>
            </w:r>
            <w:proofErr w:type="gramEnd"/>
            <w:r w:rsidRPr="00B840BA">
              <w:rPr>
                <w:rFonts w:ascii="Times New Roman" w:eastAsia="Calibri" w:hAnsi="Times New Roman" w:cs="Times New Roman"/>
                <w:sz w:val="12"/>
                <w:szCs w:val="12"/>
              </w:rPr>
              <w:t>/п</w:t>
            </w:r>
          </w:p>
        </w:tc>
        <w:tc>
          <w:tcPr>
            <w:tcW w:w="4584" w:type="dxa"/>
            <w:vMerge w:val="restart"/>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Наименование мероприятия</w:t>
            </w:r>
          </w:p>
          <w:p w:rsidR="00B840BA" w:rsidRPr="00B840BA" w:rsidRDefault="00B840BA" w:rsidP="00B840BA">
            <w:pPr>
              <w:tabs>
                <w:tab w:val="left" w:pos="284"/>
              </w:tabs>
              <w:rPr>
                <w:rFonts w:ascii="Times New Roman" w:eastAsia="Calibri" w:hAnsi="Times New Roman" w:cs="Times New Roman"/>
                <w:sz w:val="12"/>
                <w:szCs w:val="12"/>
              </w:rPr>
            </w:pPr>
          </w:p>
        </w:tc>
        <w:tc>
          <w:tcPr>
            <w:tcW w:w="2551" w:type="dxa"/>
            <w:gridSpan w:val="3"/>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Годы реализации</w:t>
            </w:r>
          </w:p>
        </w:tc>
      </w:tr>
      <w:tr w:rsidR="00B840BA" w:rsidRPr="00B840BA" w:rsidTr="00B840BA">
        <w:trPr>
          <w:trHeight w:val="20"/>
        </w:trPr>
        <w:tc>
          <w:tcPr>
            <w:tcW w:w="378" w:type="dxa"/>
            <w:vMerge/>
            <w:hideMark/>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vMerge/>
            <w:hideMark/>
          </w:tcPr>
          <w:p w:rsidR="00B840BA" w:rsidRPr="00B840BA" w:rsidRDefault="00B840BA" w:rsidP="00B840BA">
            <w:pPr>
              <w:tabs>
                <w:tab w:val="left" w:pos="284"/>
              </w:tabs>
              <w:rPr>
                <w:rFonts w:ascii="Times New Roman" w:eastAsia="Calibri" w:hAnsi="Times New Roman" w:cs="Times New Roman"/>
                <w:sz w:val="12"/>
                <w:szCs w:val="12"/>
              </w:rPr>
            </w:pP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2016 год в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2017 год в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2018 год в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w:t>
            </w:r>
            <w:proofErr w:type="spellEnd"/>
            <w:r w:rsidRPr="00B840BA">
              <w:rPr>
                <w:rFonts w:ascii="Times New Roman" w:eastAsia="Calibri" w:hAnsi="Times New Roman" w:cs="Times New Roman"/>
                <w:sz w:val="12"/>
                <w:szCs w:val="12"/>
              </w:rPr>
              <w:t>.</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581,61099</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570,36340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602,82850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Функционирование местных администраций</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1841,91818</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1665,40563</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1752,93790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101,82400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4</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6,99516</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8,68955</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9,42452</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Осуществление полномочий по определению поставщико</w:t>
            </w:r>
            <w:proofErr w:type="gramStart"/>
            <w:r w:rsidRPr="00B840BA">
              <w:rPr>
                <w:rFonts w:ascii="Times New Roman" w:eastAsia="Calibri" w:hAnsi="Times New Roman" w:cs="Times New Roman"/>
                <w:sz w:val="12"/>
                <w:szCs w:val="12"/>
              </w:rPr>
              <w:t>в(</w:t>
            </w:r>
            <w:proofErr w:type="gramEnd"/>
            <w:r w:rsidRPr="00B840B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p>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4,31453</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4,83381</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7,09541</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6</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15,31676</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16,57704</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23,75030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840BA">
              <w:rPr>
                <w:rFonts w:ascii="Times New Roman" w:eastAsia="Calibri" w:hAnsi="Times New Roman" w:cs="Times New Roman"/>
                <w:sz w:val="12"/>
                <w:szCs w:val="12"/>
              </w:rPr>
              <w:t>контроля за</w:t>
            </w:r>
            <w:proofErr w:type="gramEnd"/>
            <w:r w:rsidRPr="00B840B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p>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80,23080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86,83214</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124,40621</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3,61213</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3,69722</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5,79316</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9</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257,40000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270,00000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201,60000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10</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15,31676</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16,57704</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23,75030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11</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25,52792</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27,62841</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39,58384</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12</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25,52792</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27,62841</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39,58384</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13</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Первичный воинский учет</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77,20000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74,50000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83,20000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14</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Госпошлина</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15</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Обслуживание муниципального долга</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16</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21,42704</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23,75030</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17</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5,75744</w:t>
            </w:r>
          </w:p>
        </w:tc>
      </w:tr>
      <w:tr w:rsidR="00B840BA" w:rsidRPr="00B840BA" w:rsidTr="00B840BA">
        <w:trPr>
          <w:trHeight w:val="20"/>
        </w:trPr>
        <w:tc>
          <w:tcPr>
            <w:tcW w:w="378"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18</w:t>
            </w:r>
          </w:p>
        </w:tc>
        <w:tc>
          <w:tcPr>
            <w:tcW w:w="4584"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Прочие мероприятия</w:t>
            </w:r>
          </w:p>
        </w:tc>
        <w:tc>
          <w:tcPr>
            <w:tcW w:w="850" w:type="dxa"/>
            <w:hideMark/>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0,00000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26,75000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26,75000</w:t>
            </w:r>
          </w:p>
        </w:tc>
      </w:tr>
      <w:tr w:rsidR="00B840BA" w:rsidRPr="00B840BA" w:rsidTr="00B840BA">
        <w:trPr>
          <w:trHeight w:val="20"/>
        </w:trPr>
        <w:tc>
          <w:tcPr>
            <w:tcW w:w="378" w:type="dxa"/>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За счет средств местного бюджета:</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2820,11976</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2486,38162</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2664,32361</w:t>
            </w:r>
          </w:p>
        </w:tc>
      </w:tr>
      <w:tr w:rsidR="00B840BA" w:rsidRPr="00B840BA" w:rsidTr="00B840BA">
        <w:trPr>
          <w:trHeight w:val="20"/>
        </w:trPr>
        <w:tc>
          <w:tcPr>
            <w:tcW w:w="378" w:type="dxa"/>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За счет внебюджетных средств:</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81,97539</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78,40737</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72,84666</w:t>
            </w:r>
          </w:p>
        </w:tc>
      </w:tr>
      <w:tr w:rsidR="00B840BA" w:rsidRPr="00B840BA" w:rsidTr="00B840BA">
        <w:trPr>
          <w:trHeight w:val="20"/>
        </w:trPr>
        <w:tc>
          <w:tcPr>
            <w:tcW w:w="378" w:type="dxa"/>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За счет средств областного бюджета:</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57,50000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181,62070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149,84145</w:t>
            </w:r>
          </w:p>
        </w:tc>
      </w:tr>
      <w:tr w:rsidR="00B840BA" w:rsidRPr="00B840BA" w:rsidTr="00B840BA">
        <w:trPr>
          <w:trHeight w:val="20"/>
        </w:trPr>
        <w:tc>
          <w:tcPr>
            <w:tcW w:w="378" w:type="dxa"/>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За счет средств федерального бюджета:</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77,20000</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74,50000</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83,20000</w:t>
            </w:r>
          </w:p>
        </w:tc>
      </w:tr>
      <w:tr w:rsidR="00B840BA" w:rsidRPr="00B840BA" w:rsidTr="00B840BA">
        <w:trPr>
          <w:trHeight w:val="20"/>
        </w:trPr>
        <w:tc>
          <w:tcPr>
            <w:tcW w:w="378" w:type="dxa"/>
          </w:tcPr>
          <w:p w:rsidR="00B840BA" w:rsidRPr="00B840BA" w:rsidRDefault="00B840BA" w:rsidP="00B840BA">
            <w:pPr>
              <w:tabs>
                <w:tab w:val="left" w:pos="284"/>
              </w:tabs>
              <w:rPr>
                <w:rFonts w:ascii="Times New Roman" w:eastAsia="Calibri" w:hAnsi="Times New Roman" w:cs="Times New Roman"/>
                <w:sz w:val="12"/>
                <w:szCs w:val="12"/>
              </w:rPr>
            </w:pPr>
          </w:p>
        </w:tc>
        <w:tc>
          <w:tcPr>
            <w:tcW w:w="458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ВСЕГО:</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3036,79515</w:t>
            </w:r>
          </w:p>
        </w:tc>
        <w:tc>
          <w:tcPr>
            <w:tcW w:w="851"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2820,90969</w:t>
            </w:r>
          </w:p>
        </w:tc>
        <w:tc>
          <w:tcPr>
            <w:tcW w:w="85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2970,21172</w:t>
            </w:r>
          </w:p>
        </w:tc>
      </w:tr>
    </w:tbl>
    <w:p w:rsidR="00B840BA" w:rsidRPr="00B840BA" w:rsidRDefault="00B840BA" w:rsidP="00B840BA">
      <w:pPr>
        <w:tabs>
          <w:tab w:val="left" w:pos="284"/>
        </w:tabs>
        <w:spacing w:after="0" w:line="240" w:lineRule="auto"/>
        <w:ind w:firstLine="284"/>
        <w:rPr>
          <w:rFonts w:ascii="Times New Roman" w:eastAsia="Calibri" w:hAnsi="Times New Roman" w:cs="Times New Roman"/>
          <w:sz w:val="12"/>
          <w:szCs w:val="12"/>
        </w:rPr>
      </w:pPr>
      <w:r w:rsidRPr="00B840BA">
        <w:rPr>
          <w:rFonts w:ascii="Times New Roman" w:eastAsia="Calibri" w:hAnsi="Times New Roman" w:cs="Times New Roman"/>
          <w:b/>
          <w:sz w:val="12"/>
          <w:szCs w:val="12"/>
        </w:rPr>
        <w:t xml:space="preserve">* </w:t>
      </w:r>
      <w:r w:rsidRPr="00B840B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840BA">
        <w:rPr>
          <w:rFonts w:ascii="Times New Roman" w:eastAsia="Calibri" w:hAnsi="Times New Roman" w:cs="Times New Roman"/>
          <w:sz w:val="12"/>
          <w:szCs w:val="12"/>
        </w:rPr>
        <w:t>согласно методик</w:t>
      </w:r>
      <w:proofErr w:type="gramEnd"/>
      <w:r w:rsidRPr="00B840BA">
        <w:rPr>
          <w:rFonts w:ascii="Times New Roman" w:eastAsia="Calibri" w:hAnsi="Times New Roman" w:cs="Times New Roman"/>
          <w:sz w:val="12"/>
          <w:szCs w:val="12"/>
        </w:rPr>
        <w:t xml:space="preserve"> расчета объемов иных межбюджетных трансфертов.</w:t>
      </w:r>
    </w:p>
    <w:p w:rsidR="00CB52E6" w:rsidRDefault="00CB52E6" w:rsidP="00B840BA">
      <w:pPr>
        <w:tabs>
          <w:tab w:val="left" w:pos="284"/>
        </w:tabs>
        <w:spacing w:after="0" w:line="240" w:lineRule="auto"/>
        <w:rPr>
          <w:rFonts w:ascii="Times New Roman" w:eastAsia="Calibri" w:hAnsi="Times New Roman" w:cs="Times New Roman"/>
          <w:sz w:val="12"/>
          <w:szCs w:val="12"/>
        </w:rPr>
      </w:pPr>
    </w:p>
    <w:p w:rsidR="00B840BA"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840BA" w:rsidRPr="000318BE"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840BA" w:rsidRPr="000318BE"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b/>
          <w:sz w:val="12"/>
          <w:szCs w:val="12"/>
        </w:rPr>
      </w:pPr>
      <w:r w:rsidRPr="00B840BA">
        <w:rPr>
          <w:rFonts w:ascii="Times New Roman" w:eastAsia="Calibri" w:hAnsi="Times New Roman" w:cs="Times New Roman"/>
          <w:b/>
          <w:sz w:val="12"/>
          <w:szCs w:val="12"/>
        </w:rPr>
        <w:t>ПОСТАНОВЛЯЕТ:</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 (далее - Программа) следующего содержания:</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Планируемый общий объем финансирования Программы составит:  </w:t>
      </w:r>
      <w:r w:rsidRPr="00B840BA">
        <w:rPr>
          <w:rFonts w:ascii="Times New Roman" w:eastAsia="Calibri" w:hAnsi="Times New Roman" w:cs="Times New Roman"/>
          <w:b/>
          <w:sz w:val="12"/>
          <w:szCs w:val="12"/>
        </w:rPr>
        <w:t>3958,33096</w:t>
      </w:r>
      <w:r w:rsidRPr="00B840BA">
        <w:rPr>
          <w:rFonts w:ascii="Times New Roman" w:eastAsia="Calibri" w:hAnsi="Times New Roman" w:cs="Times New Roman"/>
          <w:sz w:val="12"/>
          <w:szCs w:val="12"/>
        </w:rPr>
        <w:t xml:space="preserve"> тыс. рублей (прогноз), в том числе:</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-средств местного бюджета – </w:t>
      </w:r>
      <w:r w:rsidRPr="00B840BA">
        <w:rPr>
          <w:rFonts w:ascii="Times New Roman" w:eastAsia="Calibri" w:hAnsi="Times New Roman" w:cs="Times New Roman"/>
          <w:b/>
          <w:sz w:val="12"/>
          <w:szCs w:val="12"/>
        </w:rPr>
        <w:t>2884,22866</w:t>
      </w:r>
      <w:r w:rsidRPr="00B840BA">
        <w:rPr>
          <w:rFonts w:ascii="Times New Roman" w:eastAsia="Calibri" w:hAnsi="Times New Roman" w:cs="Times New Roman"/>
          <w:sz w:val="12"/>
          <w:szCs w:val="12"/>
        </w:rPr>
        <w:t xml:space="preserve">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 xml:space="preserve"> (прогноз):</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2016 год 1139,59739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875,52235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869,10892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средств областного бюджета – </w:t>
      </w:r>
      <w:r w:rsidRPr="00B840BA">
        <w:rPr>
          <w:rFonts w:ascii="Times New Roman" w:eastAsia="Calibri" w:hAnsi="Times New Roman" w:cs="Times New Roman"/>
          <w:b/>
          <w:sz w:val="12"/>
          <w:szCs w:val="12"/>
        </w:rPr>
        <w:t>1074,10230</w:t>
      </w:r>
      <w:r w:rsidRPr="00B840BA">
        <w:rPr>
          <w:rFonts w:ascii="Times New Roman" w:eastAsia="Calibri" w:hAnsi="Times New Roman" w:cs="Times New Roman"/>
          <w:sz w:val="12"/>
          <w:szCs w:val="12"/>
        </w:rPr>
        <w:t xml:space="preserve">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 xml:space="preserve"> (прогноз):</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2016 год 387,51332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2017 год 423,65793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2018 год 262,93105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Общий объем финансирования на реализацию Программы составляет 3958,33096 тыс. рублей, в том числе по годам:</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2016 год – 1527,11071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 1299,18028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 1132,03997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B840BA" w:rsidRPr="00B840BA" w:rsidTr="00B840BA">
        <w:trPr>
          <w:trHeight w:val="20"/>
        </w:trPr>
        <w:tc>
          <w:tcPr>
            <w:tcW w:w="851" w:type="dxa"/>
            <w:vMerge w:val="restart"/>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Наименование бюджета</w:t>
            </w:r>
          </w:p>
        </w:tc>
        <w:tc>
          <w:tcPr>
            <w:tcW w:w="3260" w:type="dxa"/>
            <w:vMerge w:val="restart"/>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Наименование мероприятий</w:t>
            </w:r>
          </w:p>
        </w:tc>
        <w:tc>
          <w:tcPr>
            <w:tcW w:w="3402" w:type="dxa"/>
            <w:gridSpan w:val="3"/>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Сельское поселение Захаркино</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Затраты на 2016 год,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Затраты на 2017 год,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Затраты на 2018 год,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p>
        </w:tc>
      </w:tr>
      <w:tr w:rsidR="00B840BA" w:rsidRPr="00B840BA" w:rsidTr="00B840BA">
        <w:trPr>
          <w:trHeight w:val="20"/>
        </w:trPr>
        <w:tc>
          <w:tcPr>
            <w:tcW w:w="851" w:type="dxa"/>
            <w:vMerge w:val="restart"/>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Местный бюджет</w:t>
            </w: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Уличное освещение</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269,44269</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387,06014</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500,46900</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308,37870</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289,89521</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187,18867</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19,28800</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23,56700</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21,85088</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Бак</w:t>
            </w:r>
            <w:proofErr w:type="gramStart"/>
            <w:r w:rsidRPr="00B840BA">
              <w:rPr>
                <w:rFonts w:ascii="Times New Roman" w:eastAsia="Calibri" w:hAnsi="Times New Roman" w:cs="Times New Roman"/>
                <w:sz w:val="12"/>
                <w:szCs w:val="12"/>
              </w:rPr>
              <w:t>.</w:t>
            </w:r>
            <w:proofErr w:type="gramEnd"/>
            <w:r w:rsidRPr="00B840BA">
              <w:rPr>
                <w:rFonts w:ascii="Times New Roman" w:eastAsia="Calibri" w:hAnsi="Times New Roman" w:cs="Times New Roman"/>
                <w:sz w:val="12"/>
                <w:szCs w:val="12"/>
              </w:rPr>
              <w:t xml:space="preserve"> </w:t>
            </w:r>
            <w:proofErr w:type="gramStart"/>
            <w:r w:rsidRPr="00B840BA">
              <w:rPr>
                <w:rFonts w:ascii="Times New Roman" w:eastAsia="Calibri" w:hAnsi="Times New Roman" w:cs="Times New Roman"/>
                <w:sz w:val="12"/>
                <w:szCs w:val="12"/>
              </w:rPr>
              <w:t>а</w:t>
            </w:r>
            <w:proofErr w:type="gramEnd"/>
            <w:r w:rsidRPr="00B840BA">
              <w:rPr>
                <w:rFonts w:ascii="Times New Roman" w:eastAsia="Calibri" w:hAnsi="Times New Roman" w:cs="Times New Roman"/>
                <w:sz w:val="12"/>
                <w:szCs w:val="12"/>
              </w:rPr>
              <w:t>нализ воды</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Прочие мероприятия</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542,48800</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175,00000</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159,60037</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ИТОГО</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1139,59739</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875,52235</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869,10892</w:t>
            </w:r>
          </w:p>
        </w:tc>
      </w:tr>
      <w:tr w:rsidR="00B840BA" w:rsidRPr="00B840BA" w:rsidTr="00B840BA">
        <w:trPr>
          <w:trHeight w:val="20"/>
        </w:trPr>
        <w:tc>
          <w:tcPr>
            <w:tcW w:w="851" w:type="dxa"/>
            <w:vMerge w:val="restart"/>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Областной бюджет</w:t>
            </w: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Субсидия на решение вопросов местного значения</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387,51332</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423,65793</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262,93105</w:t>
            </w:r>
          </w:p>
        </w:tc>
      </w:tr>
      <w:tr w:rsidR="00B840BA" w:rsidRPr="00B840BA" w:rsidTr="00B840BA">
        <w:trPr>
          <w:trHeight w:val="20"/>
        </w:trPr>
        <w:tc>
          <w:tcPr>
            <w:tcW w:w="851" w:type="dxa"/>
            <w:vMerge/>
          </w:tcPr>
          <w:p w:rsidR="00B840BA" w:rsidRPr="00B840BA" w:rsidRDefault="00B840BA" w:rsidP="00B840BA">
            <w:pPr>
              <w:tabs>
                <w:tab w:val="left" w:pos="284"/>
              </w:tabs>
              <w:rPr>
                <w:rFonts w:ascii="Times New Roman" w:eastAsia="Calibri" w:hAnsi="Times New Roman" w:cs="Times New Roman"/>
                <w:sz w:val="12"/>
                <w:szCs w:val="12"/>
              </w:rPr>
            </w:pPr>
          </w:p>
        </w:tc>
        <w:tc>
          <w:tcPr>
            <w:tcW w:w="3260"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ИТОГО</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387,51332</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423,65793</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262,93105</w:t>
            </w:r>
          </w:p>
        </w:tc>
      </w:tr>
      <w:tr w:rsidR="00B840BA" w:rsidRPr="00B840BA" w:rsidTr="00B840BA">
        <w:trPr>
          <w:trHeight w:val="20"/>
        </w:trPr>
        <w:tc>
          <w:tcPr>
            <w:tcW w:w="4111" w:type="dxa"/>
            <w:gridSpan w:val="2"/>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            ВСЕГО</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1527,11071</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1299,18028</w:t>
            </w:r>
          </w:p>
        </w:tc>
        <w:tc>
          <w:tcPr>
            <w:tcW w:w="1134" w:type="dxa"/>
          </w:tcPr>
          <w:p w:rsidR="00B840BA" w:rsidRPr="00B840BA" w:rsidRDefault="00B840BA" w:rsidP="00B840BA">
            <w:pPr>
              <w:tabs>
                <w:tab w:val="left" w:pos="284"/>
              </w:tabs>
              <w:rPr>
                <w:rFonts w:ascii="Times New Roman" w:eastAsia="Calibri" w:hAnsi="Times New Roman" w:cs="Times New Roman"/>
                <w:sz w:val="12"/>
                <w:szCs w:val="12"/>
              </w:rPr>
            </w:pPr>
            <w:r w:rsidRPr="00B840BA">
              <w:rPr>
                <w:rFonts w:ascii="Times New Roman" w:eastAsia="Calibri" w:hAnsi="Times New Roman" w:cs="Times New Roman"/>
                <w:sz w:val="12"/>
                <w:szCs w:val="12"/>
              </w:rPr>
              <w:t>1132,03997</w:t>
            </w:r>
          </w:p>
        </w:tc>
      </w:tr>
    </w:tbl>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2.Опубликовать настоящее Постановление в газете «Сергиевский вестник».</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840BA" w:rsidRPr="00B840BA" w:rsidRDefault="00B840BA" w:rsidP="00B840BA">
      <w:pPr>
        <w:tabs>
          <w:tab w:val="left" w:pos="284"/>
        </w:tabs>
        <w:spacing w:after="0" w:line="240" w:lineRule="auto"/>
        <w:jc w:val="right"/>
        <w:rPr>
          <w:rFonts w:ascii="Times New Roman" w:eastAsia="Calibri" w:hAnsi="Times New Roman" w:cs="Times New Roman"/>
          <w:bCs/>
          <w:sz w:val="12"/>
          <w:szCs w:val="12"/>
        </w:rPr>
      </w:pPr>
      <w:r w:rsidRPr="00B840BA">
        <w:rPr>
          <w:rFonts w:ascii="Times New Roman" w:eastAsia="Calibri" w:hAnsi="Times New Roman" w:cs="Times New Roman"/>
          <w:bCs/>
          <w:sz w:val="12"/>
          <w:szCs w:val="12"/>
        </w:rPr>
        <w:t>Глава сельского поселения Захаркино</w:t>
      </w:r>
    </w:p>
    <w:p w:rsidR="00B840BA" w:rsidRDefault="00B840BA" w:rsidP="00B840BA">
      <w:pPr>
        <w:tabs>
          <w:tab w:val="left" w:pos="284"/>
        </w:tabs>
        <w:spacing w:after="0" w:line="240" w:lineRule="auto"/>
        <w:jc w:val="right"/>
        <w:rPr>
          <w:rFonts w:ascii="Times New Roman" w:eastAsia="Calibri" w:hAnsi="Times New Roman" w:cs="Times New Roman"/>
          <w:bCs/>
          <w:sz w:val="12"/>
          <w:szCs w:val="12"/>
        </w:rPr>
      </w:pPr>
      <w:r w:rsidRPr="00B840BA">
        <w:rPr>
          <w:rFonts w:ascii="Times New Roman" w:eastAsia="Calibri" w:hAnsi="Times New Roman" w:cs="Times New Roman"/>
          <w:bCs/>
          <w:sz w:val="12"/>
          <w:szCs w:val="12"/>
        </w:rPr>
        <w:t>муниципального района Сергиевский</w:t>
      </w:r>
    </w:p>
    <w:p w:rsidR="00B840BA" w:rsidRPr="00B840BA" w:rsidRDefault="00B840BA" w:rsidP="00B840BA">
      <w:pPr>
        <w:tabs>
          <w:tab w:val="left" w:pos="284"/>
        </w:tabs>
        <w:spacing w:after="0" w:line="240" w:lineRule="auto"/>
        <w:jc w:val="right"/>
        <w:rPr>
          <w:rFonts w:ascii="Times New Roman" w:eastAsia="Calibri" w:hAnsi="Times New Roman" w:cs="Times New Roman"/>
          <w:sz w:val="12"/>
          <w:szCs w:val="12"/>
        </w:rPr>
      </w:pPr>
      <w:proofErr w:type="spellStart"/>
      <w:r w:rsidRPr="00B840BA">
        <w:rPr>
          <w:rFonts w:ascii="Times New Roman" w:eastAsia="Calibri" w:hAnsi="Times New Roman" w:cs="Times New Roman"/>
          <w:sz w:val="12"/>
          <w:szCs w:val="12"/>
        </w:rPr>
        <w:t>Веденин</w:t>
      </w:r>
      <w:proofErr w:type="spellEnd"/>
      <w:r w:rsidRPr="00B840BA">
        <w:rPr>
          <w:rFonts w:ascii="Times New Roman" w:eastAsia="Calibri" w:hAnsi="Times New Roman" w:cs="Times New Roman"/>
          <w:sz w:val="12"/>
          <w:szCs w:val="12"/>
        </w:rPr>
        <w:t xml:space="preserve"> А.В.</w:t>
      </w:r>
    </w:p>
    <w:p w:rsidR="00B840BA"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840BA" w:rsidRPr="000318BE" w:rsidRDefault="00B840BA" w:rsidP="00B840B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840BA" w:rsidRPr="000318BE" w:rsidRDefault="00B840BA" w:rsidP="00B840B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p>
    <w:p w:rsidR="00B840BA" w:rsidRPr="000318BE" w:rsidRDefault="00B840BA" w:rsidP="00B840B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840BA" w:rsidRPr="000318BE" w:rsidRDefault="00B840BA" w:rsidP="00B84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№62</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r w:rsidRPr="00B840BA">
        <w:rPr>
          <w:rFonts w:ascii="Times New Roman" w:eastAsia="Calibri" w:hAnsi="Times New Roman" w:cs="Times New Roman"/>
          <w:b/>
          <w:sz w:val="12"/>
          <w:szCs w:val="12"/>
        </w:rPr>
        <w:t>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w:t>
      </w:r>
    </w:p>
    <w:p w:rsidR="00B840BA" w:rsidRDefault="00B840BA" w:rsidP="00B840BA">
      <w:pPr>
        <w:tabs>
          <w:tab w:val="left" w:pos="284"/>
        </w:tabs>
        <w:spacing w:after="0" w:line="240" w:lineRule="auto"/>
        <w:jc w:val="center"/>
        <w:rPr>
          <w:rFonts w:ascii="Times New Roman" w:eastAsia="Calibri" w:hAnsi="Times New Roman" w:cs="Times New Roman"/>
          <w:b/>
          <w:sz w:val="12"/>
          <w:szCs w:val="12"/>
        </w:rPr>
      </w:pP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b/>
          <w:sz w:val="12"/>
          <w:szCs w:val="12"/>
        </w:rPr>
      </w:pPr>
      <w:r w:rsidRPr="00B840BA">
        <w:rPr>
          <w:rFonts w:ascii="Times New Roman" w:eastAsia="Calibri" w:hAnsi="Times New Roman" w:cs="Times New Roman"/>
          <w:b/>
          <w:sz w:val="12"/>
          <w:szCs w:val="12"/>
        </w:rPr>
        <w:t>ПОСТАНОВЛЯЕТ:</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 (далее - Программа) следующего содержания:</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Общий объем финансирования программы в 2016-2018 годах:</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всего – 2538,51541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в том числе:</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2016 год – 725,15981 </w:t>
      </w:r>
      <w:proofErr w:type="spellStart"/>
      <w:r w:rsidRPr="00B840BA">
        <w:rPr>
          <w:rFonts w:ascii="Times New Roman" w:eastAsia="Calibri" w:hAnsi="Times New Roman" w:cs="Times New Roman"/>
          <w:sz w:val="12"/>
          <w:szCs w:val="12"/>
        </w:rPr>
        <w:t>тыс</w:t>
      </w:r>
      <w:proofErr w:type="gramStart"/>
      <w:r w:rsidRPr="00B840BA">
        <w:rPr>
          <w:rFonts w:ascii="Times New Roman" w:eastAsia="Calibri" w:hAnsi="Times New Roman" w:cs="Times New Roman"/>
          <w:sz w:val="12"/>
          <w:szCs w:val="12"/>
        </w:rPr>
        <w:t>.р</w:t>
      </w:r>
      <w:proofErr w:type="gramEnd"/>
      <w:r w:rsidRPr="00B840BA">
        <w:rPr>
          <w:rFonts w:ascii="Times New Roman" w:eastAsia="Calibri" w:hAnsi="Times New Roman" w:cs="Times New Roman"/>
          <w:sz w:val="12"/>
          <w:szCs w:val="12"/>
        </w:rPr>
        <w:t>ублей</w:t>
      </w:r>
      <w:proofErr w:type="spellEnd"/>
      <w:r w:rsidRPr="00B840BA">
        <w:rPr>
          <w:rFonts w:ascii="Times New Roman" w:eastAsia="Calibri" w:hAnsi="Times New Roman" w:cs="Times New Roman"/>
          <w:sz w:val="12"/>
          <w:szCs w:val="12"/>
        </w:rPr>
        <w:t>;</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2017 год – 792,05640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2018 год – 1021,29920 тыс. рублей.</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1.2. Приложение №1 к Программе изложить в редакции </w:t>
      </w:r>
      <w:proofErr w:type="gramStart"/>
      <w:r w:rsidRPr="00B840BA">
        <w:rPr>
          <w:rFonts w:ascii="Times New Roman" w:eastAsia="Calibri" w:hAnsi="Times New Roman" w:cs="Times New Roman"/>
          <w:sz w:val="12"/>
          <w:szCs w:val="12"/>
        </w:rPr>
        <w:t>согласно приложения</w:t>
      </w:r>
      <w:proofErr w:type="gramEnd"/>
      <w:r w:rsidRPr="00B840BA">
        <w:rPr>
          <w:rFonts w:ascii="Times New Roman" w:eastAsia="Calibri" w:hAnsi="Times New Roman" w:cs="Times New Roman"/>
          <w:sz w:val="12"/>
          <w:szCs w:val="12"/>
        </w:rPr>
        <w:t xml:space="preserve"> №1 к настоящему Постановлению.</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2.Опубликовать настоящее Постановление в газете «Сергиевский вестник».</w:t>
      </w:r>
    </w:p>
    <w:p w:rsidR="00B840BA" w:rsidRPr="00B840BA" w:rsidRDefault="00B840BA" w:rsidP="00B840BA">
      <w:pPr>
        <w:tabs>
          <w:tab w:val="left" w:pos="284"/>
        </w:tabs>
        <w:spacing w:after="0" w:line="240" w:lineRule="auto"/>
        <w:ind w:firstLine="284"/>
        <w:jc w:val="both"/>
        <w:rPr>
          <w:rFonts w:ascii="Times New Roman" w:eastAsia="Calibri" w:hAnsi="Times New Roman" w:cs="Times New Roman"/>
          <w:sz w:val="12"/>
          <w:szCs w:val="12"/>
        </w:rPr>
      </w:pPr>
      <w:r w:rsidRPr="00B840BA">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B840BA" w:rsidRPr="00B840BA" w:rsidRDefault="00B840BA" w:rsidP="00B840BA">
      <w:pPr>
        <w:tabs>
          <w:tab w:val="left" w:pos="284"/>
        </w:tabs>
        <w:spacing w:after="0" w:line="240" w:lineRule="auto"/>
        <w:jc w:val="right"/>
        <w:rPr>
          <w:rFonts w:ascii="Times New Roman" w:eastAsia="Calibri" w:hAnsi="Times New Roman" w:cs="Times New Roman"/>
          <w:sz w:val="12"/>
          <w:szCs w:val="12"/>
        </w:rPr>
      </w:pPr>
      <w:r w:rsidRPr="00B840BA">
        <w:rPr>
          <w:rFonts w:ascii="Times New Roman" w:eastAsia="Calibri" w:hAnsi="Times New Roman" w:cs="Times New Roman"/>
          <w:sz w:val="12"/>
          <w:szCs w:val="12"/>
        </w:rPr>
        <w:t>Глава сельского поселения Захаркино</w:t>
      </w:r>
    </w:p>
    <w:p w:rsidR="00B840BA" w:rsidRDefault="00B840BA" w:rsidP="00B840BA">
      <w:pPr>
        <w:tabs>
          <w:tab w:val="left" w:pos="284"/>
        </w:tabs>
        <w:spacing w:after="0" w:line="240" w:lineRule="auto"/>
        <w:jc w:val="right"/>
        <w:rPr>
          <w:rFonts w:ascii="Times New Roman" w:eastAsia="Calibri" w:hAnsi="Times New Roman" w:cs="Times New Roman"/>
          <w:sz w:val="12"/>
          <w:szCs w:val="12"/>
        </w:rPr>
      </w:pPr>
      <w:r w:rsidRPr="00B840BA">
        <w:rPr>
          <w:rFonts w:ascii="Times New Roman" w:eastAsia="Calibri" w:hAnsi="Times New Roman" w:cs="Times New Roman"/>
          <w:sz w:val="12"/>
          <w:szCs w:val="12"/>
        </w:rPr>
        <w:t>муниципального района Сергиевский</w:t>
      </w:r>
    </w:p>
    <w:p w:rsidR="00CB52E6" w:rsidRDefault="00B840BA" w:rsidP="00B840BA">
      <w:pPr>
        <w:tabs>
          <w:tab w:val="left" w:pos="284"/>
        </w:tabs>
        <w:spacing w:after="0" w:line="240" w:lineRule="auto"/>
        <w:jc w:val="right"/>
        <w:rPr>
          <w:rFonts w:ascii="Times New Roman" w:eastAsia="Calibri" w:hAnsi="Times New Roman" w:cs="Times New Roman"/>
          <w:sz w:val="12"/>
          <w:szCs w:val="12"/>
        </w:rPr>
      </w:pPr>
      <w:proofErr w:type="spellStart"/>
      <w:r w:rsidRPr="00B840BA">
        <w:rPr>
          <w:rFonts w:ascii="Times New Roman" w:eastAsia="Calibri" w:hAnsi="Times New Roman" w:cs="Times New Roman"/>
          <w:sz w:val="12"/>
          <w:szCs w:val="12"/>
        </w:rPr>
        <w:t>Веденин</w:t>
      </w:r>
      <w:proofErr w:type="spellEnd"/>
      <w:r w:rsidRPr="00B840BA">
        <w:rPr>
          <w:rFonts w:ascii="Times New Roman" w:eastAsia="Calibri" w:hAnsi="Times New Roman" w:cs="Times New Roman"/>
          <w:sz w:val="12"/>
          <w:szCs w:val="12"/>
        </w:rPr>
        <w:t xml:space="preserve"> А.В.</w:t>
      </w:r>
    </w:p>
    <w:p w:rsidR="00B840BA" w:rsidRDefault="00B840BA" w:rsidP="00B840BA">
      <w:pPr>
        <w:tabs>
          <w:tab w:val="left" w:pos="284"/>
        </w:tabs>
        <w:spacing w:after="0" w:line="240" w:lineRule="auto"/>
        <w:jc w:val="right"/>
        <w:rPr>
          <w:rFonts w:ascii="Times New Roman" w:eastAsia="Calibri" w:hAnsi="Times New Roman" w:cs="Times New Roman"/>
          <w:sz w:val="12"/>
          <w:szCs w:val="12"/>
        </w:rPr>
      </w:pPr>
    </w:p>
    <w:p w:rsidR="00B840BA" w:rsidRPr="009A2EFF" w:rsidRDefault="00B840BA" w:rsidP="00B840BA">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B840BA">
        <w:rPr>
          <w:rFonts w:ascii="Times New Roman" w:eastAsia="Calibri" w:hAnsi="Times New Roman" w:cs="Times New Roman"/>
          <w:i/>
          <w:sz w:val="12"/>
          <w:szCs w:val="12"/>
        </w:rPr>
        <w:t>Захаркино</w:t>
      </w:r>
    </w:p>
    <w:p w:rsidR="00B840BA" w:rsidRPr="009A2EFF"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B840BA" w:rsidRPr="00F3166C" w:rsidRDefault="00B840BA" w:rsidP="00B840BA">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№62 от  «29</w:t>
      </w:r>
      <w:r w:rsidRPr="009A2EFF">
        <w:rPr>
          <w:rFonts w:ascii="Times New Roman" w:eastAsia="Calibri" w:hAnsi="Times New Roman" w:cs="Times New Roman"/>
          <w:i/>
          <w:sz w:val="12"/>
          <w:szCs w:val="12"/>
        </w:rPr>
        <w:t>» декабря 2018г.</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bCs/>
          <w:sz w:val="12"/>
          <w:szCs w:val="12"/>
        </w:rPr>
        <w:t>Перечень мероприятий муниципальной программы «</w:t>
      </w:r>
      <w:r w:rsidRPr="00375670">
        <w:rPr>
          <w:rFonts w:ascii="Times New Roman" w:eastAsia="Calibri" w:hAnsi="Times New Roman" w:cs="Times New Roman"/>
          <w:b/>
          <w:sz w:val="12"/>
          <w:szCs w:val="12"/>
        </w:rPr>
        <w:t>Развитие сферы культуры и молодежной</w:t>
      </w:r>
    </w:p>
    <w:p w:rsidR="00375670" w:rsidRPr="00375670" w:rsidRDefault="00375670" w:rsidP="00375670">
      <w:pPr>
        <w:tabs>
          <w:tab w:val="left" w:pos="284"/>
        </w:tabs>
        <w:spacing w:after="0" w:line="240" w:lineRule="auto"/>
        <w:jc w:val="center"/>
        <w:rPr>
          <w:rFonts w:ascii="Times New Roman" w:eastAsia="Calibri" w:hAnsi="Times New Roman" w:cs="Times New Roman"/>
          <w:b/>
          <w:bCs/>
          <w:sz w:val="12"/>
          <w:szCs w:val="12"/>
        </w:rPr>
      </w:pPr>
      <w:r w:rsidRPr="00375670">
        <w:rPr>
          <w:rFonts w:ascii="Times New Roman" w:eastAsia="Calibri" w:hAnsi="Times New Roman" w:cs="Times New Roman"/>
          <w:b/>
          <w:sz w:val="12"/>
          <w:szCs w:val="12"/>
        </w:rPr>
        <w:t xml:space="preserve"> политики на территории</w:t>
      </w:r>
      <w:r w:rsidRPr="00375670">
        <w:rPr>
          <w:rFonts w:ascii="Times New Roman" w:eastAsia="Calibri" w:hAnsi="Times New Roman" w:cs="Times New Roman"/>
          <w:b/>
          <w:bCs/>
          <w:sz w:val="12"/>
          <w:szCs w:val="12"/>
        </w:rPr>
        <w:t xml:space="preserve"> сельского поселения Захаркино муниципального района Сергиевский» на 2016-2018 годы</w:t>
      </w:r>
    </w:p>
    <w:tbl>
      <w:tblPr>
        <w:tblW w:w="7513" w:type="dxa"/>
        <w:tblInd w:w="108" w:type="dxa"/>
        <w:tblLayout w:type="fixed"/>
        <w:tblLook w:val="00A0" w:firstRow="1" w:lastRow="0" w:firstColumn="1" w:lastColumn="0" w:noHBand="0" w:noVBand="0"/>
      </w:tblPr>
      <w:tblGrid>
        <w:gridCol w:w="427"/>
        <w:gridCol w:w="1842"/>
        <w:gridCol w:w="1276"/>
        <w:gridCol w:w="569"/>
        <w:gridCol w:w="565"/>
        <w:gridCol w:w="569"/>
        <w:gridCol w:w="711"/>
        <w:gridCol w:w="711"/>
        <w:gridCol w:w="843"/>
      </w:tblGrid>
      <w:tr w:rsidR="00375670" w:rsidRPr="00375670" w:rsidTr="00375670">
        <w:trPr>
          <w:trHeight w:val="20"/>
          <w:tblHeader/>
        </w:trPr>
        <w:tc>
          <w:tcPr>
            <w:tcW w:w="284" w:type="pct"/>
            <w:vMerge w:val="restar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 </w:t>
            </w:r>
            <w:proofErr w:type="gramStart"/>
            <w:r w:rsidRPr="00375670">
              <w:rPr>
                <w:rFonts w:ascii="Times New Roman" w:eastAsia="Calibri" w:hAnsi="Times New Roman" w:cs="Times New Roman"/>
                <w:sz w:val="12"/>
                <w:szCs w:val="12"/>
              </w:rPr>
              <w:t>п</w:t>
            </w:r>
            <w:proofErr w:type="gramEnd"/>
            <w:r w:rsidRPr="00375670">
              <w:rPr>
                <w:rFonts w:ascii="Times New Roman" w:eastAsia="Calibri" w:hAnsi="Times New Roman" w:cs="Times New Roman"/>
                <w:sz w:val="12"/>
                <w:szCs w:val="12"/>
              </w:rPr>
              <w:t>/п</w:t>
            </w:r>
          </w:p>
        </w:tc>
        <w:tc>
          <w:tcPr>
            <w:tcW w:w="1226" w:type="pct"/>
            <w:vMerge w:val="restar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Наименование мероприятия</w:t>
            </w:r>
          </w:p>
        </w:tc>
        <w:tc>
          <w:tcPr>
            <w:tcW w:w="849" w:type="pct"/>
            <w:vMerge w:val="restar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Ответственные исполнители (соисполнители)</w:t>
            </w:r>
          </w:p>
        </w:tc>
        <w:tc>
          <w:tcPr>
            <w:tcW w:w="379" w:type="pct"/>
            <w:vMerge w:val="restar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Срок реализации</w:t>
            </w:r>
          </w:p>
        </w:tc>
        <w:tc>
          <w:tcPr>
            <w:tcW w:w="1701" w:type="pct"/>
            <w:gridSpan w:val="4"/>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Объем финансирования по годам, тыс. рублей</w:t>
            </w:r>
          </w:p>
        </w:tc>
        <w:tc>
          <w:tcPr>
            <w:tcW w:w="562" w:type="pct"/>
            <w:vMerge w:val="restar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Источники финансирования</w:t>
            </w:r>
          </w:p>
        </w:tc>
      </w:tr>
      <w:tr w:rsidR="00375670" w:rsidRPr="00375670" w:rsidTr="00375670">
        <w:trPr>
          <w:trHeight w:val="20"/>
          <w:tblHeader/>
        </w:trPr>
        <w:tc>
          <w:tcPr>
            <w:tcW w:w="284" w:type="pct"/>
            <w:vMerge/>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c>
          <w:tcPr>
            <w:tcW w:w="1226" w:type="pct"/>
            <w:vMerge/>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c>
          <w:tcPr>
            <w:tcW w:w="849" w:type="pct"/>
            <w:vMerge/>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2017</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2018</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Всего</w:t>
            </w:r>
          </w:p>
        </w:tc>
        <w:tc>
          <w:tcPr>
            <w:tcW w:w="562" w:type="pct"/>
            <w:vMerge/>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1</w:t>
            </w:r>
          </w:p>
        </w:tc>
        <w:tc>
          <w:tcPr>
            <w:tcW w:w="122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2016-2018</w:t>
            </w: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35,00000</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40,00000</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30,00000</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105,00000</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w:t>
            </w:r>
          </w:p>
        </w:tc>
        <w:tc>
          <w:tcPr>
            <w:tcW w:w="122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2016-2018</w:t>
            </w: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670,78688</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731,33503</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922,98938</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2325,11129</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3</w:t>
            </w:r>
          </w:p>
        </w:tc>
        <w:tc>
          <w:tcPr>
            <w:tcW w:w="122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2016-2018</w:t>
            </w: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7,66785</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8,26367</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10,13037</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26,06189</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4</w:t>
            </w:r>
          </w:p>
        </w:tc>
        <w:tc>
          <w:tcPr>
            <w:tcW w:w="122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2016-2018</w:t>
            </w: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11,70508</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12,45770</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18,17945</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42,34223</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5</w:t>
            </w:r>
          </w:p>
        </w:tc>
        <w:tc>
          <w:tcPr>
            <w:tcW w:w="122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Приобретение основных средств</w:t>
            </w:r>
          </w:p>
        </w:tc>
        <w:tc>
          <w:tcPr>
            <w:tcW w:w="84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2016-2018</w:t>
            </w:r>
          </w:p>
        </w:tc>
        <w:tc>
          <w:tcPr>
            <w:tcW w:w="376"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379"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40,00000</w:t>
            </w:r>
          </w:p>
        </w:tc>
        <w:tc>
          <w:tcPr>
            <w:tcW w:w="473"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40,00000</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r w:rsidRPr="00375670">
              <w:rPr>
                <w:rFonts w:ascii="Times New Roman" w:eastAsia="Calibri" w:hAnsi="Times New Roman" w:cs="Times New Roman"/>
                <w:sz w:val="12"/>
                <w:szCs w:val="12"/>
              </w:rPr>
              <w:t>Внебюджетные средства</w:t>
            </w:r>
          </w:p>
        </w:tc>
      </w:tr>
      <w:tr w:rsidR="00375670" w:rsidRPr="00375670" w:rsidTr="00375670">
        <w:trPr>
          <w:trHeight w:val="20"/>
          <w:tblHeader/>
        </w:trPr>
        <w:tc>
          <w:tcPr>
            <w:tcW w:w="284"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c>
          <w:tcPr>
            <w:tcW w:w="1226"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ИТОГО</w:t>
            </w:r>
          </w:p>
        </w:tc>
        <w:tc>
          <w:tcPr>
            <w:tcW w:w="849"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p>
        </w:tc>
        <w:tc>
          <w:tcPr>
            <w:tcW w:w="379"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p>
        </w:tc>
        <w:tc>
          <w:tcPr>
            <w:tcW w:w="376"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725,15981</w:t>
            </w:r>
          </w:p>
        </w:tc>
        <w:tc>
          <w:tcPr>
            <w:tcW w:w="379"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792,05640</w:t>
            </w:r>
          </w:p>
        </w:tc>
        <w:tc>
          <w:tcPr>
            <w:tcW w:w="473"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1021,29920</w:t>
            </w:r>
          </w:p>
        </w:tc>
        <w:tc>
          <w:tcPr>
            <w:tcW w:w="473" w:type="pct"/>
            <w:tcBorders>
              <w:top w:val="single" w:sz="4" w:space="0" w:color="auto"/>
              <w:left w:val="single" w:sz="4" w:space="0" w:color="auto"/>
              <w:bottom w:val="single" w:sz="4" w:space="0" w:color="auto"/>
              <w:right w:val="single" w:sz="4" w:space="0" w:color="auto"/>
            </w:tcBorders>
            <w:vAlign w:val="center"/>
          </w:tcPr>
          <w:p w:rsidR="00375670" w:rsidRPr="00375670" w:rsidRDefault="00375670" w:rsidP="00375670">
            <w:pPr>
              <w:tabs>
                <w:tab w:val="left" w:pos="284"/>
              </w:tabs>
              <w:spacing w:after="0" w:line="240" w:lineRule="auto"/>
              <w:rPr>
                <w:rFonts w:ascii="Times New Roman" w:eastAsia="Calibri" w:hAnsi="Times New Roman" w:cs="Times New Roman"/>
                <w:b/>
                <w:sz w:val="12"/>
                <w:szCs w:val="12"/>
              </w:rPr>
            </w:pPr>
            <w:r w:rsidRPr="00375670">
              <w:rPr>
                <w:rFonts w:ascii="Times New Roman" w:eastAsia="Calibri" w:hAnsi="Times New Roman" w:cs="Times New Roman"/>
                <w:b/>
                <w:sz w:val="12"/>
                <w:szCs w:val="12"/>
              </w:rPr>
              <w:t>2538,51541</w:t>
            </w:r>
          </w:p>
        </w:tc>
        <w:tc>
          <w:tcPr>
            <w:tcW w:w="562" w:type="pct"/>
            <w:tcBorders>
              <w:top w:val="single" w:sz="4" w:space="0" w:color="auto"/>
              <w:left w:val="single" w:sz="4" w:space="0" w:color="auto"/>
              <w:bottom w:val="single" w:sz="4" w:space="0" w:color="auto"/>
              <w:right w:val="single" w:sz="4" w:space="0" w:color="auto"/>
            </w:tcBorders>
          </w:tcPr>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tc>
      </w:tr>
    </w:tbl>
    <w:p w:rsidR="00375670" w:rsidRPr="00375670" w:rsidRDefault="00375670" w:rsidP="00375670">
      <w:pPr>
        <w:tabs>
          <w:tab w:val="left" w:pos="284"/>
        </w:tabs>
        <w:spacing w:after="0" w:line="240" w:lineRule="auto"/>
        <w:rPr>
          <w:rFonts w:ascii="Times New Roman" w:eastAsia="Calibri" w:hAnsi="Times New Roman" w:cs="Times New Roman"/>
          <w:sz w:val="12"/>
          <w:szCs w:val="12"/>
        </w:rPr>
      </w:pPr>
    </w:p>
    <w:p w:rsidR="00375670"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75670" w:rsidRPr="000318BE"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75670" w:rsidRPr="000318BE"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
          <w:sz w:val="12"/>
          <w:szCs w:val="12"/>
        </w:rPr>
      </w:pPr>
      <w:r w:rsidRPr="00375670">
        <w:rPr>
          <w:rFonts w:ascii="Times New Roman" w:eastAsia="Calibri" w:hAnsi="Times New Roman" w:cs="Times New Roman"/>
          <w:b/>
          <w:sz w:val="12"/>
          <w:szCs w:val="12"/>
        </w:rPr>
        <w:t>ПОСТАНОВЛЯЕТ:</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Общий объем финансирования Программы составляет 6894,80346 тыс. руб.,  в том числе:</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средств местного бюджета – 6196,84665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2016 год – 2262,21217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2017 год –1973,38594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2018 год – 1961,24854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за счет внебюджетных средств – 71,89583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2016год – 45,04617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2017 год- 15,73245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2018 год- 11,11721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 за счет средств областного бюджета – 391,16098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2016 год – 29,86881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2017 год – 130,99466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2018 год – 230,29751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средства федерального бюджета – 234,90000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2016 год – 77,20000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2017 год- 74,50000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2018 год- 83,20000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2.Опубликовать настоящее Постановление в газете «Сергиевский вестник».</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75670" w:rsidRPr="00375670" w:rsidRDefault="00375670" w:rsidP="00375670">
      <w:pPr>
        <w:tabs>
          <w:tab w:val="left" w:pos="284"/>
        </w:tabs>
        <w:spacing w:after="0" w:line="240" w:lineRule="auto"/>
        <w:jc w:val="right"/>
        <w:rPr>
          <w:rFonts w:ascii="Times New Roman" w:eastAsia="Calibri" w:hAnsi="Times New Roman" w:cs="Times New Roman"/>
          <w:sz w:val="12"/>
          <w:szCs w:val="12"/>
        </w:rPr>
      </w:pPr>
      <w:r w:rsidRPr="00375670">
        <w:rPr>
          <w:rFonts w:ascii="Times New Roman" w:eastAsia="Calibri" w:hAnsi="Times New Roman" w:cs="Times New Roman"/>
          <w:sz w:val="12"/>
          <w:szCs w:val="12"/>
        </w:rPr>
        <w:t>Глава сельского поселения Захаркино</w:t>
      </w:r>
    </w:p>
    <w:p w:rsidR="00375670" w:rsidRDefault="00375670" w:rsidP="00375670">
      <w:pPr>
        <w:tabs>
          <w:tab w:val="left" w:pos="284"/>
        </w:tabs>
        <w:spacing w:after="0" w:line="240" w:lineRule="auto"/>
        <w:jc w:val="right"/>
        <w:rPr>
          <w:rFonts w:ascii="Times New Roman" w:eastAsia="Calibri" w:hAnsi="Times New Roman" w:cs="Times New Roman"/>
          <w:sz w:val="12"/>
          <w:szCs w:val="12"/>
        </w:rPr>
      </w:pPr>
      <w:r w:rsidRPr="00375670">
        <w:rPr>
          <w:rFonts w:ascii="Times New Roman" w:eastAsia="Calibri" w:hAnsi="Times New Roman" w:cs="Times New Roman"/>
          <w:sz w:val="12"/>
          <w:szCs w:val="12"/>
        </w:rPr>
        <w:t>муниципального района Сергиевский</w:t>
      </w:r>
    </w:p>
    <w:p w:rsidR="00B840BA" w:rsidRDefault="00375670" w:rsidP="00375670">
      <w:pPr>
        <w:tabs>
          <w:tab w:val="left" w:pos="284"/>
        </w:tabs>
        <w:spacing w:after="0" w:line="240" w:lineRule="auto"/>
        <w:jc w:val="right"/>
        <w:rPr>
          <w:rFonts w:ascii="Times New Roman" w:eastAsia="Calibri" w:hAnsi="Times New Roman" w:cs="Times New Roman"/>
          <w:sz w:val="12"/>
          <w:szCs w:val="12"/>
        </w:rPr>
      </w:pPr>
      <w:proofErr w:type="spellStart"/>
      <w:r w:rsidRPr="00375670">
        <w:rPr>
          <w:rFonts w:ascii="Times New Roman" w:eastAsia="Calibri" w:hAnsi="Times New Roman" w:cs="Times New Roman"/>
          <w:sz w:val="12"/>
          <w:szCs w:val="12"/>
        </w:rPr>
        <w:t>Веденин</w:t>
      </w:r>
      <w:proofErr w:type="spellEnd"/>
      <w:r w:rsidRPr="00375670">
        <w:rPr>
          <w:rFonts w:ascii="Times New Roman" w:eastAsia="Calibri" w:hAnsi="Times New Roman" w:cs="Times New Roman"/>
          <w:sz w:val="12"/>
          <w:szCs w:val="12"/>
        </w:rPr>
        <w:t xml:space="preserve"> А.В.</w:t>
      </w:r>
    </w:p>
    <w:p w:rsidR="00375670" w:rsidRDefault="00375670" w:rsidP="00375670">
      <w:pPr>
        <w:tabs>
          <w:tab w:val="left" w:pos="284"/>
        </w:tabs>
        <w:spacing w:after="0" w:line="240" w:lineRule="auto"/>
        <w:jc w:val="right"/>
        <w:rPr>
          <w:rFonts w:ascii="Times New Roman" w:eastAsia="Calibri" w:hAnsi="Times New Roman" w:cs="Times New Roman"/>
          <w:sz w:val="12"/>
          <w:szCs w:val="12"/>
        </w:rPr>
      </w:pPr>
    </w:p>
    <w:p w:rsidR="00375670" w:rsidRPr="009A2EFF" w:rsidRDefault="00375670" w:rsidP="00375670">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375670" w:rsidRPr="009A2EFF" w:rsidRDefault="00375670" w:rsidP="00375670">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375670" w:rsidRPr="009A2EFF" w:rsidRDefault="00375670" w:rsidP="00375670">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B840BA">
        <w:rPr>
          <w:rFonts w:ascii="Times New Roman" w:eastAsia="Calibri" w:hAnsi="Times New Roman" w:cs="Times New Roman"/>
          <w:i/>
          <w:sz w:val="12"/>
          <w:szCs w:val="12"/>
        </w:rPr>
        <w:t>Захаркино</w:t>
      </w:r>
    </w:p>
    <w:p w:rsidR="00375670" w:rsidRPr="009A2EFF" w:rsidRDefault="00375670" w:rsidP="00375670">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375670" w:rsidRDefault="00375670" w:rsidP="00375670">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№63 от  «29</w:t>
      </w:r>
      <w:r w:rsidRPr="009A2EFF">
        <w:rPr>
          <w:rFonts w:ascii="Times New Roman" w:eastAsia="Calibri" w:hAnsi="Times New Roman" w:cs="Times New Roman"/>
          <w:i/>
          <w:sz w:val="12"/>
          <w:szCs w:val="12"/>
        </w:rPr>
        <w:t>» декабря 2018г.</w:t>
      </w:r>
    </w:p>
    <w:p w:rsidR="00A9413C" w:rsidRPr="00F3166C" w:rsidRDefault="00A9413C" w:rsidP="00375670">
      <w:pPr>
        <w:tabs>
          <w:tab w:val="left" w:pos="284"/>
          <w:tab w:val="left" w:pos="1843"/>
        </w:tabs>
        <w:spacing w:after="0" w:line="240" w:lineRule="auto"/>
        <w:jc w:val="right"/>
        <w:rPr>
          <w:rFonts w:ascii="Times New Roman" w:eastAsia="Calibri" w:hAnsi="Times New Roman" w:cs="Times New Roman"/>
          <w:i/>
          <w:sz w:val="12"/>
          <w:szCs w:val="12"/>
        </w:rPr>
      </w:pPr>
    </w:p>
    <w:tbl>
      <w:tblPr>
        <w:tblStyle w:val="212"/>
        <w:tblW w:w="7513" w:type="dxa"/>
        <w:tblInd w:w="108" w:type="dxa"/>
        <w:tblLook w:val="01C0" w:firstRow="0" w:lastRow="1" w:firstColumn="1" w:lastColumn="1" w:noHBand="0" w:noVBand="0"/>
      </w:tblPr>
      <w:tblGrid>
        <w:gridCol w:w="378"/>
        <w:gridCol w:w="4442"/>
        <w:gridCol w:w="850"/>
        <w:gridCol w:w="851"/>
        <w:gridCol w:w="992"/>
      </w:tblGrid>
      <w:tr w:rsidR="00375670" w:rsidRPr="00375670" w:rsidTr="00375670">
        <w:trPr>
          <w:trHeight w:val="20"/>
        </w:trPr>
        <w:tc>
          <w:tcPr>
            <w:tcW w:w="378" w:type="dxa"/>
            <w:vMerge w:val="restart"/>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 </w:t>
            </w:r>
            <w:proofErr w:type="gramStart"/>
            <w:r w:rsidRPr="00375670">
              <w:rPr>
                <w:rFonts w:ascii="Times New Roman" w:eastAsia="Calibri" w:hAnsi="Times New Roman" w:cs="Times New Roman"/>
                <w:sz w:val="12"/>
                <w:szCs w:val="12"/>
              </w:rPr>
              <w:t>п</w:t>
            </w:r>
            <w:proofErr w:type="gramEnd"/>
            <w:r w:rsidRPr="00375670">
              <w:rPr>
                <w:rFonts w:ascii="Times New Roman" w:eastAsia="Calibri" w:hAnsi="Times New Roman" w:cs="Times New Roman"/>
                <w:sz w:val="12"/>
                <w:szCs w:val="12"/>
              </w:rPr>
              <w:t>/п</w:t>
            </w:r>
          </w:p>
        </w:tc>
        <w:tc>
          <w:tcPr>
            <w:tcW w:w="4442"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Наименование мероприятия</w:t>
            </w:r>
          </w:p>
          <w:p w:rsidR="00375670" w:rsidRPr="00375670" w:rsidRDefault="00375670" w:rsidP="00375670">
            <w:pPr>
              <w:tabs>
                <w:tab w:val="left" w:pos="284"/>
              </w:tabs>
              <w:rPr>
                <w:rFonts w:ascii="Times New Roman" w:eastAsia="Calibri" w:hAnsi="Times New Roman" w:cs="Times New Roman"/>
                <w:sz w:val="12"/>
                <w:szCs w:val="12"/>
              </w:rPr>
            </w:pPr>
          </w:p>
        </w:tc>
        <w:tc>
          <w:tcPr>
            <w:tcW w:w="2693" w:type="dxa"/>
            <w:gridSpan w:val="3"/>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Годы реализации</w:t>
            </w:r>
          </w:p>
        </w:tc>
      </w:tr>
      <w:tr w:rsidR="00375670" w:rsidRPr="00375670" w:rsidTr="00375670">
        <w:trPr>
          <w:trHeight w:val="20"/>
        </w:trPr>
        <w:tc>
          <w:tcPr>
            <w:tcW w:w="378" w:type="dxa"/>
            <w:vMerge/>
            <w:hideMark/>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vMerge/>
            <w:hideMark/>
          </w:tcPr>
          <w:p w:rsidR="00375670" w:rsidRPr="00375670" w:rsidRDefault="00375670" w:rsidP="00375670">
            <w:pPr>
              <w:tabs>
                <w:tab w:val="left" w:pos="284"/>
              </w:tabs>
              <w:rPr>
                <w:rFonts w:ascii="Times New Roman" w:eastAsia="Calibri" w:hAnsi="Times New Roman" w:cs="Times New Roman"/>
                <w:sz w:val="12"/>
                <w:szCs w:val="12"/>
              </w:rPr>
            </w:pP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2016 год в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2017 год в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2018 год в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591,68932</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539,03668</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626,46259</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Функционирование местных администраций</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1237,25161</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1053,22875</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1081,86473</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68,11200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4,08051</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5,66710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11,64205</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Осуществление полномочий по определению поставщико</w:t>
            </w:r>
            <w:proofErr w:type="gramStart"/>
            <w:r w:rsidRPr="00375670">
              <w:rPr>
                <w:rFonts w:ascii="Times New Roman" w:eastAsia="Calibri" w:hAnsi="Times New Roman" w:cs="Times New Roman"/>
                <w:sz w:val="12"/>
                <w:szCs w:val="12"/>
              </w:rPr>
              <w:t>в(</w:t>
            </w:r>
            <w:proofErr w:type="gramEnd"/>
            <w:r w:rsidRPr="0037567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p>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4,05738</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4,03835</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5,98455</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11,70508</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12,45770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18,17945</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7</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75670">
              <w:rPr>
                <w:rFonts w:ascii="Times New Roman" w:eastAsia="Calibri" w:hAnsi="Times New Roman" w:cs="Times New Roman"/>
                <w:sz w:val="12"/>
                <w:szCs w:val="12"/>
              </w:rPr>
              <w:t>контроля за</w:t>
            </w:r>
            <w:proofErr w:type="gramEnd"/>
            <w:r w:rsidRPr="0037567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p>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61,31244</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65,25461</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95,22557</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8</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3,39683</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3,08880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4,83983</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9</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304,80000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339,30000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229,00000</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10</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11,70508</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12,45770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18,17945</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19,50848</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25,61283</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30,29908</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19,50848</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20,76283</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30,29908</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13</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Первичный воинский учет</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77,20000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74,50000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83,20000</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14</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Госпошлина</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15</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Обслуживание муниципального долга</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16</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12,45770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18,17944</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lastRenderedPageBreak/>
              <w:t>17</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5,75744</w:t>
            </w:r>
          </w:p>
        </w:tc>
      </w:tr>
      <w:tr w:rsidR="00375670" w:rsidRPr="00375670" w:rsidTr="00375670">
        <w:trPr>
          <w:trHeight w:val="20"/>
        </w:trPr>
        <w:tc>
          <w:tcPr>
            <w:tcW w:w="378"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18</w:t>
            </w:r>
          </w:p>
        </w:tc>
        <w:tc>
          <w:tcPr>
            <w:tcW w:w="4442"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Прочие мероприятия</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26,75000</w:t>
            </w:r>
          </w:p>
        </w:tc>
        <w:tc>
          <w:tcPr>
            <w:tcW w:w="992"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26,75000</w:t>
            </w:r>
          </w:p>
        </w:tc>
      </w:tr>
      <w:tr w:rsidR="00375670" w:rsidRPr="00375670" w:rsidTr="00375670">
        <w:trPr>
          <w:trHeight w:val="20"/>
        </w:trPr>
        <w:tc>
          <w:tcPr>
            <w:tcW w:w="378" w:type="dxa"/>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За счет средств местного бюджета:</w:t>
            </w:r>
          </w:p>
        </w:tc>
        <w:tc>
          <w:tcPr>
            <w:tcW w:w="850"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2262,21217</w:t>
            </w:r>
          </w:p>
        </w:tc>
        <w:tc>
          <w:tcPr>
            <w:tcW w:w="851"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1973,38594</w:t>
            </w:r>
          </w:p>
        </w:tc>
        <w:tc>
          <w:tcPr>
            <w:tcW w:w="99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1961,24854</w:t>
            </w:r>
          </w:p>
        </w:tc>
      </w:tr>
      <w:tr w:rsidR="00375670" w:rsidRPr="00375670" w:rsidTr="00375670">
        <w:trPr>
          <w:trHeight w:val="20"/>
        </w:trPr>
        <w:tc>
          <w:tcPr>
            <w:tcW w:w="378" w:type="dxa"/>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За счет внебюджетных средств:</w:t>
            </w:r>
          </w:p>
        </w:tc>
        <w:tc>
          <w:tcPr>
            <w:tcW w:w="850"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45,04617</w:t>
            </w:r>
          </w:p>
        </w:tc>
        <w:tc>
          <w:tcPr>
            <w:tcW w:w="851"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15,73245</w:t>
            </w:r>
          </w:p>
        </w:tc>
        <w:tc>
          <w:tcPr>
            <w:tcW w:w="99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11,11721</w:t>
            </w:r>
          </w:p>
        </w:tc>
      </w:tr>
      <w:tr w:rsidR="00375670" w:rsidRPr="00375670" w:rsidTr="00375670">
        <w:trPr>
          <w:trHeight w:val="20"/>
        </w:trPr>
        <w:tc>
          <w:tcPr>
            <w:tcW w:w="378" w:type="dxa"/>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За счет средств областного бюджета:</w:t>
            </w:r>
          </w:p>
        </w:tc>
        <w:tc>
          <w:tcPr>
            <w:tcW w:w="850"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29,86881</w:t>
            </w:r>
          </w:p>
        </w:tc>
        <w:tc>
          <w:tcPr>
            <w:tcW w:w="851"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130,99466</w:t>
            </w:r>
          </w:p>
        </w:tc>
        <w:tc>
          <w:tcPr>
            <w:tcW w:w="99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230,29751</w:t>
            </w:r>
          </w:p>
        </w:tc>
      </w:tr>
      <w:tr w:rsidR="00375670" w:rsidRPr="00375670" w:rsidTr="00375670">
        <w:trPr>
          <w:trHeight w:val="20"/>
        </w:trPr>
        <w:tc>
          <w:tcPr>
            <w:tcW w:w="378" w:type="dxa"/>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За счет средств федерального бюджета:</w:t>
            </w:r>
          </w:p>
        </w:tc>
        <w:tc>
          <w:tcPr>
            <w:tcW w:w="850"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77,20000</w:t>
            </w:r>
          </w:p>
        </w:tc>
        <w:tc>
          <w:tcPr>
            <w:tcW w:w="851"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74,50000</w:t>
            </w:r>
          </w:p>
        </w:tc>
        <w:tc>
          <w:tcPr>
            <w:tcW w:w="99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83,20000</w:t>
            </w:r>
          </w:p>
        </w:tc>
      </w:tr>
      <w:tr w:rsidR="00375670" w:rsidRPr="00375670" w:rsidTr="00375670">
        <w:trPr>
          <w:trHeight w:val="20"/>
        </w:trPr>
        <w:tc>
          <w:tcPr>
            <w:tcW w:w="378" w:type="dxa"/>
          </w:tcPr>
          <w:p w:rsidR="00375670" w:rsidRPr="00375670" w:rsidRDefault="00375670" w:rsidP="00375670">
            <w:pPr>
              <w:tabs>
                <w:tab w:val="left" w:pos="284"/>
              </w:tabs>
              <w:rPr>
                <w:rFonts w:ascii="Times New Roman" w:eastAsia="Calibri" w:hAnsi="Times New Roman" w:cs="Times New Roman"/>
                <w:sz w:val="12"/>
                <w:szCs w:val="12"/>
              </w:rPr>
            </w:pPr>
          </w:p>
        </w:tc>
        <w:tc>
          <w:tcPr>
            <w:tcW w:w="444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ВСЕГО:</w:t>
            </w:r>
          </w:p>
        </w:tc>
        <w:tc>
          <w:tcPr>
            <w:tcW w:w="850"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2414,32715</w:t>
            </w:r>
          </w:p>
        </w:tc>
        <w:tc>
          <w:tcPr>
            <w:tcW w:w="851"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2194,61305</w:t>
            </w:r>
          </w:p>
        </w:tc>
        <w:tc>
          <w:tcPr>
            <w:tcW w:w="992" w:type="dxa"/>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2285,86326</w:t>
            </w:r>
          </w:p>
        </w:tc>
      </w:tr>
    </w:tbl>
    <w:p w:rsidR="00A9413C" w:rsidRDefault="00A9413C" w:rsidP="00375670">
      <w:pPr>
        <w:tabs>
          <w:tab w:val="left" w:pos="284"/>
        </w:tabs>
        <w:spacing w:after="0" w:line="240" w:lineRule="auto"/>
        <w:ind w:firstLine="284"/>
        <w:rPr>
          <w:rFonts w:ascii="Times New Roman" w:eastAsia="Calibri" w:hAnsi="Times New Roman" w:cs="Times New Roman"/>
          <w:b/>
          <w:sz w:val="12"/>
          <w:szCs w:val="12"/>
        </w:rPr>
      </w:pPr>
    </w:p>
    <w:p w:rsidR="00375670" w:rsidRPr="00375670" w:rsidRDefault="00375670" w:rsidP="00375670">
      <w:pPr>
        <w:tabs>
          <w:tab w:val="left" w:pos="284"/>
        </w:tabs>
        <w:spacing w:after="0" w:line="240" w:lineRule="auto"/>
        <w:ind w:firstLine="284"/>
        <w:rPr>
          <w:rFonts w:ascii="Times New Roman" w:eastAsia="Calibri" w:hAnsi="Times New Roman" w:cs="Times New Roman"/>
          <w:sz w:val="12"/>
          <w:szCs w:val="12"/>
        </w:rPr>
      </w:pPr>
      <w:r w:rsidRPr="00375670">
        <w:rPr>
          <w:rFonts w:ascii="Times New Roman" w:eastAsia="Calibri" w:hAnsi="Times New Roman" w:cs="Times New Roman"/>
          <w:b/>
          <w:sz w:val="12"/>
          <w:szCs w:val="12"/>
        </w:rPr>
        <w:t xml:space="preserve">* </w:t>
      </w:r>
      <w:r w:rsidRPr="00375670">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75670">
        <w:rPr>
          <w:rFonts w:ascii="Times New Roman" w:eastAsia="Calibri" w:hAnsi="Times New Roman" w:cs="Times New Roman"/>
          <w:sz w:val="12"/>
          <w:szCs w:val="12"/>
        </w:rPr>
        <w:t>согласно методик</w:t>
      </w:r>
      <w:proofErr w:type="gramEnd"/>
      <w:r w:rsidRPr="00375670">
        <w:rPr>
          <w:rFonts w:ascii="Times New Roman" w:eastAsia="Calibri" w:hAnsi="Times New Roman" w:cs="Times New Roman"/>
          <w:sz w:val="12"/>
          <w:szCs w:val="12"/>
        </w:rPr>
        <w:t xml:space="preserve"> расчета объемов иных межбюджетных трансфертов.          </w:t>
      </w:r>
    </w:p>
    <w:p w:rsidR="00CB52E6" w:rsidRDefault="00CB52E6" w:rsidP="00375670">
      <w:pPr>
        <w:tabs>
          <w:tab w:val="left" w:pos="284"/>
        </w:tabs>
        <w:spacing w:after="0" w:line="240" w:lineRule="auto"/>
        <w:rPr>
          <w:rFonts w:ascii="Times New Roman" w:eastAsia="Calibri" w:hAnsi="Times New Roman" w:cs="Times New Roman"/>
          <w:sz w:val="12"/>
          <w:szCs w:val="12"/>
        </w:rPr>
      </w:pPr>
    </w:p>
    <w:p w:rsidR="00A9413C" w:rsidRDefault="00A9413C" w:rsidP="00375670">
      <w:pPr>
        <w:tabs>
          <w:tab w:val="left" w:pos="284"/>
        </w:tabs>
        <w:spacing w:after="0" w:line="240" w:lineRule="auto"/>
        <w:rPr>
          <w:rFonts w:ascii="Times New Roman" w:eastAsia="Calibri" w:hAnsi="Times New Roman" w:cs="Times New Roman"/>
          <w:sz w:val="12"/>
          <w:szCs w:val="12"/>
        </w:rPr>
      </w:pPr>
    </w:p>
    <w:p w:rsidR="00375670"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75670" w:rsidRPr="000318BE"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75670" w:rsidRPr="000318BE"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
          <w:sz w:val="12"/>
          <w:szCs w:val="12"/>
        </w:rPr>
      </w:pPr>
      <w:r w:rsidRPr="00375670">
        <w:rPr>
          <w:rFonts w:ascii="Times New Roman" w:eastAsia="Calibri" w:hAnsi="Times New Roman" w:cs="Times New Roman"/>
          <w:b/>
          <w:sz w:val="12"/>
          <w:szCs w:val="12"/>
        </w:rPr>
        <w:t>ПОСТАНОВЛЯЕТ:</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 (далее - Программа) следующего содержания:</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Общий объем финансирования Программы составляет </w:t>
      </w:r>
      <w:r w:rsidRPr="00375670">
        <w:rPr>
          <w:rFonts w:ascii="Times New Roman" w:eastAsia="Calibri" w:hAnsi="Times New Roman" w:cs="Times New Roman"/>
          <w:b/>
          <w:sz w:val="12"/>
          <w:szCs w:val="12"/>
        </w:rPr>
        <w:t>293,47743</w:t>
      </w:r>
      <w:r w:rsidRPr="00375670">
        <w:rPr>
          <w:rFonts w:ascii="Times New Roman" w:eastAsia="Calibri" w:hAnsi="Times New Roman" w:cs="Times New Roman"/>
          <w:sz w:val="12"/>
          <w:szCs w:val="12"/>
        </w:rPr>
        <w:t xml:space="preserve"> тыс. рублей, в том числе из местного бюджета –  293,47743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2016г.- 65,38343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2017г.- 85,72361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2018г.- 142,37039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Общий объем финансирования Программы составляет 293,47743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674"/>
        <w:gridCol w:w="851"/>
        <w:gridCol w:w="850"/>
        <w:gridCol w:w="851"/>
        <w:gridCol w:w="850"/>
      </w:tblGrid>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 </w:t>
            </w:r>
            <w:proofErr w:type="gramStart"/>
            <w:r w:rsidRPr="00375670">
              <w:rPr>
                <w:rFonts w:ascii="Times New Roman" w:eastAsia="Calibri" w:hAnsi="Times New Roman" w:cs="Times New Roman"/>
                <w:sz w:val="12"/>
                <w:szCs w:val="12"/>
              </w:rPr>
              <w:t>п</w:t>
            </w:r>
            <w:proofErr w:type="gramEnd"/>
            <w:r w:rsidRPr="00375670">
              <w:rPr>
                <w:rFonts w:ascii="Times New Roman" w:eastAsia="Calibri" w:hAnsi="Times New Roman" w:cs="Times New Roman"/>
                <w:sz w:val="12"/>
                <w:szCs w:val="12"/>
              </w:rPr>
              <w:t>/п</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Наименование мероприятия</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2016 год, тыс. рублей</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2017 год, тыс. рублей</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2018 год, тыс. рублей</w:t>
            </w:r>
          </w:p>
        </w:tc>
        <w:tc>
          <w:tcPr>
            <w:tcW w:w="850" w:type="dxa"/>
            <w:hideMark/>
          </w:tcPr>
          <w:p w:rsidR="00375670" w:rsidRPr="00375670" w:rsidRDefault="00375670" w:rsidP="00375670">
            <w:pPr>
              <w:tabs>
                <w:tab w:val="left" w:pos="284"/>
              </w:tabs>
              <w:rPr>
                <w:rFonts w:ascii="Times New Roman" w:eastAsia="Calibri" w:hAnsi="Times New Roman" w:cs="Times New Roman"/>
                <w:b/>
                <w:sz w:val="12"/>
                <w:szCs w:val="12"/>
              </w:rPr>
            </w:pPr>
            <w:r w:rsidRPr="00375670">
              <w:rPr>
                <w:rFonts w:ascii="Times New Roman" w:eastAsia="Calibri" w:hAnsi="Times New Roman" w:cs="Times New Roman"/>
                <w:b/>
                <w:sz w:val="12"/>
                <w:szCs w:val="12"/>
              </w:rPr>
              <w:t>Источник финансирования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75670">
              <w:rPr>
                <w:rFonts w:ascii="Times New Roman" w:eastAsia="Calibri" w:hAnsi="Times New Roman" w:cs="Times New Roman"/>
                <w:sz w:val="12"/>
                <w:szCs w:val="12"/>
              </w:rPr>
              <w:t>контроля за</w:t>
            </w:r>
            <w:proofErr w:type="gramEnd"/>
            <w:r w:rsidRPr="00375670">
              <w:rPr>
                <w:rFonts w:ascii="Times New Roman" w:eastAsia="Calibri" w:hAnsi="Times New Roman" w:cs="Times New Roman"/>
                <w:sz w:val="12"/>
                <w:szCs w:val="12"/>
              </w:rPr>
              <w:t xml:space="preserve"> использованием земель поселения</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19,50847</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20,76283</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17,49907</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proofErr w:type="gramStart"/>
            <w:r w:rsidRPr="0037567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75670">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40,87496</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43,50308</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63,48372</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5,00000</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12,45770</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43,20815</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18,17945</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w:t>
            </w: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Прочие мероприятия</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9,00000</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 поселения</w:t>
            </w:r>
          </w:p>
        </w:tc>
      </w:tr>
      <w:tr w:rsidR="00375670" w:rsidRPr="00375670" w:rsidTr="00375670">
        <w:trPr>
          <w:trHeight w:val="20"/>
        </w:trPr>
        <w:tc>
          <w:tcPr>
            <w:tcW w:w="437" w:type="dxa"/>
            <w:hideMark/>
          </w:tcPr>
          <w:p w:rsidR="00375670" w:rsidRPr="00375670" w:rsidRDefault="00375670" w:rsidP="00375670">
            <w:pPr>
              <w:tabs>
                <w:tab w:val="left" w:pos="284"/>
              </w:tabs>
              <w:rPr>
                <w:rFonts w:ascii="Times New Roman" w:eastAsia="Calibri" w:hAnsi="Times New Roman" w:cs="Times New Roman"/>
                <w:sz w:val="12"/>
                <w:szCs w:val="12"/>
              </w:rPr>
            </w:pPr>
          </w:p>
        </w:tc>
        <w:tc>
          <w:tcPr>
            <w:tcW w:w="3674"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Итого по программе:</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65,38343</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85,72361</w:t>
            </w:r>
          </w:p>
        </w:tc>
        <w:tc>
          <w:tcPr>
            <w:tcW w:w="851" w:type="dxa"/>
            <w:hideMark/>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142,37039</w:t>
            </w:r>
          </w:p>
        </w:tc>
        <w:tc>
          <w:tcPr>
            <w:tcW w:w="850" w:type="dxa"/>
            <w:hideMark/>
          </w:tcPr>
          <w:p w:rsidR="00375670" w:rsidRPr="00375670" w:rsidRDefault="00375670" w:rsidP="00375670">
            <w:pPr>
              <w:tabs>
                <w:tab w:val="left" w:pos="284"/>
              </w:tabs>
              <w:rPr>
                <w:rFonts w:ascii="Times New Roman" w:eastAsia="Calibri" w:hAnsi="Times New Roman" w:cs="Times New Roman"/>
                <w:sz w:val="12"/>
                <w:szCs w:val="12"/>
              </w:rPr>
            </w:pPr>
          </w:p>
        </w:tc>
      </w:tr>
    </w:tbl>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2.Опубликовать настоящее Постановление в газете «Сергиевский вестник».</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75670" w:rsidRPr="00375670" w:rsidRDefault="00375670" w:rsidP="00375670">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Глава сельского поселения Захаркино</w:t>
      </w:r>
    </w:p>
    <w:p w:rsidR="00375670" w:rsidRDefault="00375670" w:rsidP="00375670">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муниципального района Сергиевский</w:t>
      </w:r>
    </w:p>
    <w:p w:rsidR="00375670" w:rsidRDefault="00375670" w:rsidP="00375670">
      <w:pPr>
        <w:tabs>
          <w:tab w:val="left" w:pos="284"/>
        </w:tabs>
        <w:spacing w:after="0" w:line="240" w:lineRule="auto"/>
        <w:jc w:val="right"/>
        <w:rPr>
          <w:rFonts w:ascii="Times New Roman" w:eastAsia="Calibri" w:hAnsi="Times New Roman" w:cs="Times New Roman"/>
          <w:sz w:val="12"/>
          <w:szCs w:val="12"/>
        </w:rPr>
      </w:pPr>
      <w:proofErr w:type="spellStart"/>
      <w:r w:rsidRPr="00375670">
        <w:rPr>
          <w:rFonts w:ascii="Times New Roman" w:eastAsia="Calibri" w:hAnsi="Times New Roman" w:cs="Times New Roman"/>
          <w:sz w:val="12"/>
          <w:szCs w:val="12"/>
        </w:rPr>
        <w:t>Веденин</w:t>
      </w:r>
      <w:proofErr w:type="spellEnd"/>
      <w:r w:rsidRPr="00375670">
        <w:rPr>
          <w:rFonts w:ascii="Times New Roman" w:eastAsia="Calibri" w:hAnsi="Times New Roman" w:cs="Times New Roman"/>
          <w:sz w:val="12"/>
          <w:szCs w:val="12"/>
        </w:rPr>
        <w:t xml:space="preserve"> А.В.</w:t>
      </w:r>
    </w:p>
    <w:p w:rsidR="00A9413C" w:rsidRDefault="00A9413C" w:rsidP="00375670">
      <w:pPr>
        <w:tabs>
          <w:tab w:val="left" w:pos="284"/>
        </w:tabs>
        <w:spacing w:after="0" w:line="240" w:lineRule="auto"/>
        <w:jc w:val="right"/>
        <w:rPr>
          <w:rFonts w:ascii="Times New Roman" w:eastAsia="Calibri" w:hAnsi="Times New Roman" w:cs="Times New Roman"/>
          <w:sz w:val="12"/>
          <w:szCs w:val="12"/>
        </w:rPr>
      </w:pPr>
    </w:p>
    <w:p w:rsidR="00A9413C" w:rsidRDefault="00A9413C" w:rsidP="00375670">
      <w:pPr>
        <w:tabs>
          <w:tab w:val="left" w:pos="284"/>
        </w:tabs>
        <w:spacing w:after="0" w:line="240" w:lineRule="auto"/>
        <w:jc w:val="right"/>
        <w:rPr>
          <w:rFonts w:ascii="Times New Roman" w:eastAsia="Calibri" w:hAnsi="Times New Roman" w:cs="Times New Roman"/>
          <w:sz w:val="12"/>
          <w:szCs w:val="12"/>
        </w:rPr>
      </w:pPr>
    </w:p>
    <w:p w:rsidR="00A9413C" w:rsidRDefault="00A9413C" w:rsidP="00375670">
      <w:pPr>
        <w:tabs>
          <w:tab w:val="left" w:pos="284"/>
        </w:tabs>
        <w:spacing w:after="0" w:line="240" w:lineRule="auto"/>
        <w:jc w:val="right"/>
        <w:rPr>
          <w:rFonts w:ascii="Times New Roman" w:eastAsia="Calibri" w:hAnsi="Times New Roman" w:cs="Times New Roman"/>
          <w:sz w:val="12"/>
          <w:szCs w:val="12"/>
        </w:rPr>
      </w:pPr>
    </w:p>
    <w:p w:rsidR="00A9413C" w:rsidRPr="00375670" w:rsidRDefault="00A9413C" w:rsidP="00375670">
      <w:pPr>
        <w:tabs>
          <w:tab w:val="left" w:pos="284"/>
        </w:tabs>
        <w:spacing w:after="0" w:line="240" w:lineRule="auto"/>
        <w:jc w:val="right"/>
        <w:rPr>
          <w:rFonts w:ascii="Times New Roman" w:eastAsia="Calibri" w:hAnsi="Times New Roman" w:cs="Times New Roman"/>
          <w:sz w:val="12"/>
          <w:szCs w:val="12"/>
        </w:rPr>
      </w:pPr>
    </w:p>
    <w:p w:rsidR="00375670"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375670" w:rsidRPr="000318BE"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75670" w:rsidRPr="000318BE"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r w:rsidRPr="0037567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
          <w:sz w:val="12"/>
          <w:szCs w:val="12"/>
        </w:rPr>
      </w:pPr>
      <w:r w:rsidRPr="00375670">
        <w:rPr>
          <w:rFonts w:ascii="Times New Roman" w:eastAsia="Calibri" w:hAnsi="Times New Roman" w:cs="Times New Roman"/>
          <w:b/>
          <w:sz w:val="12"/>
          <w:szCs w:val="12"/>
        </w:rPr>
        <w:t>ПОСТАНОВЛЯЕТ:</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 (далее - Программа) следующего содержания:</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375670">
        <w:rPr>
          <w:rFonts w:ascii="Times New Roman" w:eastAsia="Calibri" w:hAnsi="Times New Roman" w:cs="Times New Roman"/>
          <w:b/>
          <w:sz w:val="12"/>
          <w:szCs w:val="12"/>
        </w:rPr>
        <w:t>681,53186</w:t>
      </w:r>
      <w:r w:rsidRPr="00375670">
        <w:rPr>
          <w:rFonts w:ascii="Times New Roman" w:eastAsia="Calibri" w:hAnsi="Times New Roman" w:cs="Times New Roman"/>
          <w:sz w:val="12"/>
          <w:szCs w:val="12"/>
        </w:rPr>
        <w:t xml:space="preserve">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ублей</w:t>
      </w:r>
      <w:proofErr w:type="spellEnd"/>
      <w:r w:rsidRPr="00375670">
        <w:rPr>
          <w:rFonts w:ascii="Times New Roman" w:eastAsia="Calibri" w:hAnsi="Times New Roman" w:cs="Times New Roman"/>
          <w:sz w:val="12"/>
          <w:szCs w:val="12"/>
        </w:rPr>
        <w:t>, в том числе по годам:</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за счет средств местного бюджета – </w:t>
      </w:r>
      <w:r w:rsidRPr="00375670">
        <w:rPr>
          <w:rFonts w:ascii="Times New Roman" w:eastAsia="Calibri" w:hAnsi="Times New Roman" w:cs="Times New Roman"/>
          <w:b/>
          <w:sz w:val="12"/>
          <w:szCs w:val="12"/>
        </w:rPr>
        <w:t>509,37507</w:t>
      </w:r>
      <w:r w:rsidRPr="00375670">
        <w:rPr>
          <w:rFonts w:ascii="Times New Roman" w:eastAsia="Calibri" w:hAnsi="Times New Roman" w:cs="Times New Roman"/>
          <w:sz w:val="12"/>
          <w:szCs w:val="12"/>
        </w:rPr>
        <w:t xml:space="preserve">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2016 год – 28,97170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2017 год –255,91488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2018 год – 224,48849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за счет средств областного бюджета – </w:t>
      </w:r>
      <w:r w:rsidRPr="00375670">
        <w:rPr>
          <w:rFonts w:ascii="Times New Roman" w:eastAsia="Calibri" w:hAnsi="Times New Roman" w:cs="Times New Roman"/>
          <w:b/>
          <w:sz w:val="12"/>
          <w:szCs w:val="12"/>
        </w:rPr>
        <w:t>172,15679</w:t>
      </w:r>
      <w:r w:rsidRPr="00375670">
        <w:rPr>
          <w:rFonts w:ascii="Times New Roman" w:eastAsia="Calibri" w:hAnsi="Times New Roman" w:cs="Times New Roman"/>
          <w:sz w:val="12"/>
          <w:szCs w:val="12"/>
        </w:rPr>
        <w:t xml:space="preserve">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2016 год – 60,09387 тыс. руб.,</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2017 год – 0,00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2018 год – 112,06292 </w:t>
      </w:r>
      <w:proofErr w:type="spellStart"/>
      <w:r w:rsidRPr="00375670">
        <w:rPr>
          <w:rFonts w:ascii="Times New Roman" w:eastAsia="Calibri" w:hAnsi="Times New Roman" w:cs="Times New Roman"/>
          <w:sz w:val="12"/>
          <w:szCs w:val="12"/>
        </w:rPr>
        <w:t>тыс</w:t>
      </w:r>
      <w:proofErr w:type="gramStart"/>
      <w:r w:rsidRPr="00375670">
        <w:rPr>
          <w:rFonts w:ascii="Times New Roman" w:eastAsia="Calibri" w:hAnsi="Times New Roman" w:cs="Times New Roman"/>
          <w:sz w:val="12"/>
          <w:szCs w:val="12"/>
        </w:rPr>
        <w:t>.р</w:t>
      </w:r>
      <w:proofErr w:type="gramEnd"/>
      <w:r w:rsidRPr="00375670">
        <w:rPr>
          <w:rFonts w:ascii="Times New Roman" w:eastAsia="Calibri" w:hAnsi="Times New Roman" w:cs="Times New Roman"/>
          <w:sz w:val="12"/>
          <w:szCs w:val="12"/>
        </w:rPr>
        <w:t>уб</w:t>
      </w:r>
      <w:proofErr w:type="spellEnd"/>
      <w:r w:rsidRPr="00375670">
        <w:rPr>
          <w:rFonts w:ascii="Times New Roman" w:eastAsia="Calibri" w:hAnsi="Times New Roman" w:cs="Times New Roman"/>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621" w:type="dxa"/>
        <w:tblLayout w:type="fixed"/>
        <w:tblLook w:val="00A0" w:firstRow="1" w:lastRow="0" w:firstColumn="1" w:lastColumn="0" w:noHBand="0" w:noVBand="0"/>
      </w:tblPr>
      <w:tblGrid>
        <w:gridCol w:w="534"/>
        <w:gridCol w:w="425"/>
        <w:gridCol w:w="2693"/>
        <w:gridCol w:w="709"/>
        <w:gridCol w:w="709"/>
        <w:gridCol w:w="850"/>
        <w:gridCol w:w="1701"/>
      </w:tblGrid>
      <w:tr w:rsidR="00375670" w:rsidRPr="00375670" w:rsidTr="00375670">
        <w:trPr>
          <w:trHeight w:val="20"/>
        </w:trPr>
        <w:tc>
          <w:tcPr>
            <w:tcW w:w="534"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Бюджет</w:t>
            </w:r>
          </w:p>
        </w:tc>
        <w:tc>
          <w:tcPr>
            <w:tcW w:w="425"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 </w:t>
            </w:r>
            <w:proofErr w:type="gramStart"/>
            <w:r w:rsidRPr="00375670">
              <w:rPr>
                <w:rFonts w:ascii="Times New Roman" w:eastAsia="Calibri" w:hAnsi="Times New Roman" w:cs="Times New Roman"/>
                <w:sz w:val="12"/>
                <w:szCs w:val="12"/>
              </w:rPr>
              <w:t>п</w:t>
            </w:r>
            <w:proofErr w:type="gramEnd"/>
            <w:r w:rsidRPr="00375670">
              <w:rPr>
                <w:rFonts w:ascii="Times New Roman" w:eastAsia="Calibri" w:hAnsi="Times New Roman" w:cs="Times New Roman"/>
                <w:sz w:val="12"/>
                <w:szCs w:val="12"/>
              </w:rPr>
              <w:t>/п</w:t>
            </w:r>
          </w:p>
        </w:tc>
        <w:tc>
          <w:tcPr>
            <w:tcW w:w="2693"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Наименование мероприятия</w:t>
            </w:r>
          </w:p>
        </w:tc>
        <w:tc>
          <w:tcPr>
            <w:tcW w:w="2268" w:type="dxa"/>
            <w:gridSpan w:val="3"/>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Исполнитель мероприятия</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425"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2693"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2016</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2017</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2018</w:t>
            </w:r>
          </w:p>
        </w:tc>
        <w:tc>
          <w:tcPr>
            <w:tcW w:w="1701" w:type="dxa"/>
            <w:vMerge/>
          </w:tcPr>
          <w:p w:rsidR="00375670" w:rsidRPr="00375670" w:rsidRDefault="00375670" w:rsidP="00375670">
            <w:pPr>
              <w:tabs>
                <w:tab w:val="left" w:pos="284"/>
              </w:tabs>
              <w:rPr>
                <w:rFonts w:ascii="Times New Roman" w:eastAsia="Calibri" w:hAnsi="Times New Roman" w:cs="Times New Roman"/>
                <w:sz w:val="12"/>
                <w:szCs w:val="12"/>
              </w:rPr>
            </w:pPr>
          </w:p>
        </w:tc>
      </w:tr>
      <w:tr w:rsidR="00375670" w:rsidRPr="00375670" w:rsidTr="00375670">
        <w:trPr>
          <w:trHeight w:val="20"/>
        </w:trPr>
        <w:tc>
          <w:tcPr>
            <w:tcW w:w="534"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Местный </w:t>
            </w: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4,00000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163,16047</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69,56231 </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24,97170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59,93208</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67,45808</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75,46810</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4</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Техническое обслуживание пожарной сигнализации</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12,70000</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12,00000</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5</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Прочие мероприятия</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20,12233</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0,00000</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3118" w:type="dxa"/>
            <w:gridSpan w:val="2"/>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Всего:</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28,97170</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255,91488</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224,48849</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p>
        </w:tc>
      </w:tr>
      <w:tr w:rsidR="00375670" w:rsidRPr="00375670" w:rsidTr="00375670">
        <w:trPr>
          <w:trHeight w:val="20"/>
        </w:trPr>
        <w:tc>
          <w:tcPr>
            <w:tcW w:w="534" w:type="dxa"/>
            <w:vMerge w:val="restart"/>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Областной</w:t>
            </w:r>
          </w:p>
        </w:tc>
        <w:tc>
          <w:tcPr>
            <w:tcW w:w="425"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w:t>
            </w:r>
          </w:p>
        </w:tc>
        <w:tc>
          <w:tcPr>
            <w:tcW w:w="2693"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Ремонт учреждений культуры сельского поселения</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60,09387</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112,06292</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Администрация сельского поселения Захаркино</w:t>
            </w:r>
          </w:p>
        </w:tc>
      </w:tr>
      <w:tr w:rsidR="00375670" w:rsidRPr="00375670" w:rsidTr="00375670">
        <w:trPr>
          <w:trHeight w:val="20"/>
        </w:trPr>
        <w:tc>
          <w:tcPr>
            <w:tcW w:w="534" w:type="dxa"/>
            <w:vMerge/>
          </w:tcPr>
          <w:p w:rsidR="00375670" w:rsidRPr="00375670" w:rsidRDefault="00375670" w:rsidP="00375670">
            <w:pPr>
              <w:tabs>
                <w:tab w:val="left" w:pos="284"/>
              </w:tabs>
              <w:rPr>
                <w:rFonts w:ascii="Times New Roman" w:eastAsia="Calibri" w:hAnsi="Times New Roman" w:cs="Times New Roman"/>
                <w:sz w:val="12"/>
                <w:szCs w:val="12"/>
              </w:rPr>
            </w:pPr>
          </w:p>
        </w:tc>
        <w:tc>
          <w:tcPr>
            <w:tcW w:w="3118" w:type="dxa"/>
            <w:gridSpan w:val="2"/>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Всего:</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60,09387</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0,00</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112,06292</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p>
        </w:tc>
      </w:tr>
      <w:tr w:rsidR="00375670" w:rsidRPr="00375670" w:rsidTr="00375670">
        <w:trPr>
          <w:trHeight w:val="20"/>
        </w:trPr>
        <w:tc>
          <w:tcPr>
            <w:tcW w:w="3652" w:type="dxa"/>
            <w:gridSpan w:val="3"/>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Всего:</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89,06557</w:t>
            </w:r>
          </w:p>
        </w:tc>
        <w:tc>
          <w:tcPr>
            <w:tcW w:w="709"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255,91488</w:t>
            </w:r>
          </w:p>
        </w:tc>
        <w:tc>
          <w:tcPr>
            <w:tcW w:w="850" w:type="dxa"/>
          </w:tcPr>
          <w:p w:rsidR="00375670" w:rsidRPr="00375670" w:rsidRDefault="00375670" w:rsidP="00375670">
            <w:pPr>
              <w:tabs>
                <w:tab w:val="left" w:pos="284"/>
              </w:tabs>
              <w:rPr>
                <w:rFonts w:ascii="Times New Roman" w:eastAsia="Calibri" w:hAnsi="Times New Roman" w:cs="Times New Roman"/>
                <w:sz w:val="12"/>
                <w:szCs w:val="12"/>
              </w:rPr>
            </w:pPr>
            <w:r w:rsidRPr="00375670">
              <w:rPr>
                <w:rFonts w:ascii="Times New Roman" w:eastAsia="Calibri" w:hAnsi="Times New Roman" w:cs="Times New Roman"/>
                <w:sz w:val="12"/>
                <w:szCs w:val="12"/>
              </w:rPr>
              <w:t>336,55141</w:t>
            </w:r>
          </w:p>
        </w:tc>
        <w:tc>
          <w:tcPr>
            <w:tcW w:w="1701" w:type="dxa"/>
          </w:tcPr>
          <w:p w:rsidR="00375670" w:rsidRPr="00375670" w:rsidRDefault="00375670" w:rsidP="00375670">
            <w:pPr>
              <w:tabs>
                <w:tab w:val="left" w:pos="284"/>
              </w:tabs>
              <w:rPr>
                <w:rFonts w:ascii="Times New Roman" w:eastAsia="Calibri" w:hAnsi="Times New Roman" w:cs="Times New Roman"/>
                <w:sz w:val="12"/>
                <w:szCs w:val="12"/>
              </w:rPr>
            </w:pPr>
          </w:p>
        </w:tc>
      </w:tr>
    </w:tbl>
    <w:p w:rsidR="00375670" w:rsidRPr="00375670" w:rsidRDefault="00375670" w:rsidP="00375670">
      <w:pPr>
        <w:tabs>
          <w:tab w:val="left" w:pos="284"/>
        </w:tabs>
        <w:spacing w:after="0" w:line="240" w:lineRule="auto"/>
        <w:jc w:val="both"/>
        <w:rPr>
          <w:rFonts w:ascii="Times New Roman" w:eastAsia="Calibri" w:hAnsi="Times New Roman" w:cs="Times New Roman"/>
          <w:sz w:val="12"/>
          <w:szCs w:val="12"/>
        </w:rPr>
      </w:pP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375670">
        <w:rPr>
          <w:rFonts w:ascii="Times New Roman" w:eastAsia="Calibri" w:hAnsi="Times New Roman" w:cs="Times New Roman"/>
          <w:b/>
          <w:sz w:val="12"/>
          <w:szCs w:val="12"/>
        </w:rPr>
        <w:t>681,53186</w:t>
      </w:r>
      <w:r w:rsidRPr="00375670">
        <w:rPr>
          <w:rFonts w:ascii="Times New Roman" w:eastAsia="Calibri" w:hAnsi="Times New Roman" w:cs="Times New Roman"/>
          <w:sz w:val="12"/>
          <w:szCs w:val="12"/>
        </w:rPr>
        <w:t xml:space="preserve"> тыс. рублей, в том числе по годам:</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на 2016 год – 89,06557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на 2017 год – 255,91488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на 2018 год – 336,55141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2.Опубликовать настоящее Постановление в газете «Сергиевский вестник».</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75670" w:rsidRPr="00375670" w:rsidRDefault="00375670" w:rsidP="00375670">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Глава сельского поселения Захаркино</w:t>
      </w:r>
    </w:p>
    <w:p w:rsidR="00375670" w:rsidRDefault="00375670" w:rsidP="00375670">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муниципального района Сергиевский</w:t>
      </w:r>
    </w:p>
    <w:p w:rsidR="00375670" w:rsidRDefault="00375670" w:rsidP="00375670">
      <w:pPr>
        <w:tabs>
          <w:tab w:val="left" w:pos="284"/>
        </w:tabs>
        <w:spacing w:after="0" w:line="240" w:lineRule="auto"/>
        <w:jc w:val="right"/>
        <w:rPr>
          <w:rFonts w:ascii="Times New Roman" w:eastAsia="Calibri" w:hAnsi="Times New Roman" w:cs="Times New Roman"/>
          <w:sz w:val="12"/>
          <w:szCs w:val="12"/>
        </w:rPr>
      </w:pPr>
      <w:proofErr w:type="spellStart"/>
      <w:r w:rsidRPr="00375670">
        <w:rPr>
          <w:rFonts w:ascii="Times New Roman" w:eastAsia="Calibri" w:hAnsi="Times New Roman" w:cs="Times New Roman"/>
          <w:sz w:val="12"/>
          <w:szCs w:val="12"/>
        </w:rPr>
        <w:t>Веденин</w:t>
      </w:r>
      <w:proofErr w:type="spellEnd"/>
      <w:r w:rsidRPr="00375670">
        <w:rPr>
          <w:rFonts w:ascii="Times New Roman" w:eastAsia="Calibri" w:hAnsi="Times New Roman" w:cs="Times New Roman"/>
          <w:sz w:val="12"/>
          <w:szCs w:val="12"/>
        </w:rPr>
        <w:t xml:space="preserve"> А.В.</w:t>
      </w:r>
    </w:p>
    <w:p w:rsidR="00A9413C" w:rsidRPr="00375670" w:rsidRDefault="00A9413C" w:rsidP="00375670">
      <w:pPr>
        <w:tabs>
          <w:tab w:val="left" w:pos="284"/>
        </w:tabs>
        <w:spacing w:after="0" w:line="240" w:lineRule="auto"/>
        <w:jc w:val="right"/>
        <w:rPr>
          <w:rFonts w:ascii="Times New Roman" w:eastAsia="Calibri" w:hAnsi="Times New Roman" w:cs="Times New Roman"/>
          <w:sz w:val="12"/>
          <w:szCs w:val="12"/>
        </w:rPr>
      </w:pPr>
    </w:p>
    <w:p w:rsidR="00375670"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75670" w:rsidRPr="000318BE" w:rsidRDefault="00375670" w:rsidP="00375670">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75670" w:rsidRPr="000318BE" w:rsidRDefault="00375670" w:rsidP="00375670">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p>
    <w:p w:rsidR="00375670" w:rsidRPr="000318BE" w:rsidRDefault="00375670" w:rsidP="00375670">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75670" w:rsidRPr="000318BE" w:rsidRDefault="00375670" w:rsidP="003756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№66</w:t>
      </w:r>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proofErr w:type="gramStart"/>
      <w:r w:rsidRPr="0037567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w:t>
      </w:r>
      <w:r w:rsidRPr="00375670">
        <w:rPr>
          <w:rFonts w:ascii="Times New Roman" w:eastAsia="Calibri" w:hAnsi="Times New Roman" w:cs="Times New Roman"/>
          <w:b/>
          <w:sz w:val="12"/>
          <w:szCs w:val="12"/>
        </w:rPr>
        <w:lastRenderedPageBreak/>
        <w:t>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proofErr w:type="gramEnd"/>
    </w:p>
    <w:p w:rsidR="00375670" w:rsidRDefault="00375670" w:rsidP="00375670">
      <w:pPr>
        <w:tabs>
          <w:tab w:val="left" w:pos="284"/>
        </w:tabs>
        <w:spacing w:after="0" w:line="240" w:lineRule="auto"/>
        <w:jc w:val="center"/>
        <w:rPr>
          <w:rFonts w:ascii="Times New Roman" w:eastAsia="Calibri" w:hAnsi="Times New Roman" w:cs="Times New Roman"/>
          <w:b/>
          <w:sz w:val="12"/>
          <w:szCs w:val="12"/>
        </w:rPr>
      </w:pPr>
    </w:p>
    <w:p w:rsidR="00375670" w:rsidRPr="00375670" w:rsidRDefault="00375670" w:rsidP="00375670">
      <w:pPr>
        <w:numPr>
          <w:ilvl w:val="0"/>
          <w:numId w:val="21"/>
        </w:numPr>
        <w:tabs>
          <w:tab w:val="clear" w:pos="720"/>
          <w:tab w:val="num" w:pos="0"/>
          <w:tab w:val="left" w:pos="284"/>
        </w:tabs>
        <w:spacing w:after="0" w:line="240" w:lineRule="auto"/>
        <w:ind w:left="0"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В соответствии с Федеральным </w:t>
      </w:r>
      <w:r w:rsidRPr="00375670">
        <w:rPr>
          <w:rFonts w:ascii="Times New Roman" w:eastAsia="Calibri" w:hAnsi="Times New Roman" w:cs="Times New Roman"/>
          <w:sz w:val="12"/>
          <w:szCs w:val="12"/>
          <w:u w:val="single"/>
        </w:rPr>
        <w:t>законом</w:t>
      </w:r>
      <w:r w:rsidRPr="0037567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75670">
        <w:rPr>
          <w:rFonts w:ascii="Times New Roman" w:eastAsia="Calibri" w:hAnsi="Times New Roman" w:cs="Times New Roman"/>
          <w:sz w:val="12"/>
          <w:szCs w:val="12"/>
          <w:u w:val="single"/>
        </w:rPr>
        <w:t>Уставом</w:t>
      </w:r>
      <w:r w:rsidRPr="00375670">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
          <w:sz w:val="12"/>
          <w:szCs w:val="12"/>
        </w:rPr>
      </w:pPr>
      <w:r w:rsidRPr="00375670">
        <w:rPr>
          <w:rFonts w:ascii="Times New Roman" w:eastAsia="Calibri" w:hAnsi="Times New Roman" w:cs="Times New Roman"/>
          <w:b/>
          <w:sz w:val="12"/>
          <w:szCs w:val="12"/>
        </w:rPr>
        <w:t>ПОСТАНОВЛЯЕТ:</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proofErr w:type="gramStart"/>
      <w:r w:rsidRPr="003756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 (далее - Программа) следующего содержания:</w:t>
      </w:r>
      <w:proofErr w:type="gramEnd"/>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375670">
        <w:rPr>
          <w:rFonts w:ascii="Times New Roman" w:eastAsia="Calibri" w:hAnsi="Times New Roman" w:cs="Times New Roman"/>
          <w:b/>
          <w:bCs/>
          <w:sz w:val="12"/>
          <w:szCs w:val="12"/>
        </w:rPr>
        <w:t>660,73605</w:t>
      </w:r>
      <w:r w:rsidRPr="00375670">
        <w:rPr>
          <w:rFonts w:ascii="Times New Roman" w:eastAsia="Calibri" w:hAnsi="Times New Roman" w:cs="Times New Roman"/>
          <w:bCs/>
          <w:sz w:val="12"/>
          <w:szCs w:val="12"/>
        </w:rPr>
        <w:t xml:space="preserve"> </w:t>
      </w:r>
      <w:proofErr w:type="spellStart"/>
      <w:r w:rsidRPr="00375670">
        <w:rPr>
          <w:rFonts w:ascii="Times New Roman" w:eastAsia="Calibri" w:hAnsi="Times New Roman" w:cs="Times New Roman"/>
          <w:bCs/>
          <w:sz w:val="12"/>
          <w:szCs w:val="12"/>
        </w:rPr>
        <w:t>тыс</w:t>
      </w:r>
      <w:proofErr w:type="gramStart"/>
      <w:r w:rsidRPr="00375670">
        <w:rPr>
          <w:rFonts w:ascii="Times New Roman" w:eastAsia="Calibri" w:hAnsi="Times New Roman" w:cs="Times New Roman"/>
          <w:bCs/>
          <w:sz w:val="12"/>
          <w:szCs w:val="12"/>
        </w:rPr>
        <w:t>.р</w:t>
      </w:r>
      <w:proofErr w:type="gramEnd"/>
      <w:r w:rsidRPr="00375670">
        <w:rPr>
          <w:rFonts w:ascii="Times New Roman" w:eastAsia="Calibri" w:hAnsi="Times New Roman" w:cs="Times New Roman"/>
          <w:bCs/>
          <w:sz w:val="12"/>
          <w:szCs w:val="12"/>
        </w:rPr>
        <w:t>ублей</w:t>
      </w:r>
      <w:proofErr w:type="spellEnd"/>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в том числе по годам:</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xml:space="preserve">2016 год – 191,86800 </w:t>
      </w:r>
      <w:proofErr w:type="spellStart"/>
      <w:r w:rsidRPr="00375670">
        <w:rPr>
          <w:rFonts w:ascii="Times New Roman" w:eastAsia="Calibri" w:hAnsi="Times New Roman" w:cs="Times New Roman"/>
          <w:bCs/>
          <w:sz w:val="12"/>
          <w:szCs w:val="12"/>
        </w:rPr>
        <w:t>тыс</w:t>
      </w:r>
      <w:proofErr w:type="gramStart"/>
      <w:r w:rsidRPr="00375670">
        <w:rPr>
          <w:rFonts w:ascii="Times New Roman" w:eastAsia="Calibri" w:hAnsi="Times New Roman" w:cs="Times New Roman"/>
          <w:bCs/>
          <w:sz w:val="12"/>
          <w:szCs w:val="12"/>
        </w:rPr>
        <w:t>.р</w:t>
      </w:r>
      <w:proofErr w:type="gramEnd"/>
      <w:r w:rsidRPr="00375670">
        <w:rPr>
          <w:rFonts w:ascii="Times New Roman" w:eastAsia="Calibri" w:hAnsi="Times New Roman" w:cs="Times New Roman"/>
          <w:bCs/>
          <w:sz w:val="12"/>
          <w:szCs w:val="12"/>
        </w:rPr>
        <w:t>ублей</w:t>
      </w:r>
      <w:proofErr w:type="spellEnd"/>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xml:space="preserve">2017 год – 196,18000  </w:t>
      </w:r>
      <w:proofErr w:type="spellStart"/>
      <w:r w:rsidRPr="00375670">
        <w:rPr>
          <w:rFonts w:ascii="Times New Roman" w:eastAsia="Calibri" w:hAnsi="Times New Roman" w:cs="Times New Roman"/>
          <w:bCs/>
          <w:sz w:val="12"/>
          <w:szCs w:val="12"/>
        </w:rPr>
        <w:t>тыс</w:t>
      </w:r>
      <w:proofErr w:type="gramStart"/>
      <w:r w:rsidRPr="00375670">
        <w:rPr>
          <w:rFonts w:ascii="Times New Roman" w:eastAsia="Calibri" w:hAnsi="Times New Roman" w:cs="Times New Roman"/>
          <w:bCs/>
          <w:sz w:val="12"/>
          <w:szCs w:val="12"/>
        </w:rPr>
        <w:t>.р</w:t>
      </w:r>
      <w:proofErr w:type="gramEnd"/>
      <w:r w:rsidRPr="00375670">
        <w:rPr>
          <w:rFonts w:ascii="Times New Roman" w:eastAsia="Calibri" w:hAnsi="Times New Roman" w:cs="Times New Roman"/>
          <w:bCs/>
          <w:sz w:val="12"/>
          <w:szCs w:val="12"/>
        </w:rPr>
        <w:t>ублей</w:t>
      </w:r>
      <w:proofErr w:type="spellEnd"/>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xml:space="preserve">2018 год – 272,68805 </w:t>
      </w:r>
      <w:proofErr w:type="spellStart"/>
      <w:r w:rsidRPr="00375670">
        <w:rPr>
          <w:rFonts w:ascii="Times New Roman" w:eastAsia="Calibri" w:hAnsi="Times New Roman" w:cs="Times New Roman"/>
          <w:bCs/>
          <w:sz w:val="12"/>
          <w:szCs w:val="12"/>
        </w:rPr>
        <w:t>тыс</w:t>
      </w:r>
      <w:proofErr w:type="gramStart"/>
      <w:r w:rsidRPr="00375670">
        <w:rPr>
          <w:rFonts w:ascii="Times New Roman" w:eastAsia="Calibri" w:hAnsi="Times New Roman" w:cs="Times New Roman"/>
          <w:bCs/>
          <w:sz w:val="12"/>
          <w:szCs w:val="12"/>
        </w:rPr>
        <w:t>.р</w:t>
      </w:r>
      <w:proofErr w:type="gramEnd"/>
      <w:r w:rsidRPr="00375670">
        <w:rPr>
          <w:rFonts w:ascii="Times New Roman" w:eastAsia="Calibri" w:hAnsi="Times New Roman" w:cs="Times New Roman"/>
          <w:bCs/>
          <w:sz w:val="12"/>
          <w:szCs w:val="12"/>
        </w:rPr>
        <w:t>ублей</w:t>
      </w:r>
      <w:proofErr w:type="spellEnd"/>
      <w:r w:rsidRPr="00375670">
        <w:rPr>
          <w:rFonts w:ascii="Times New Roman" w:eastAsia="Calibri" w:hAnsi="Times New Roman" w:cs="Times New Roman"/>
          <w:bCs/>
          <w:sz w:val="12"/>
          <w:szCs w:val="12"/>
        </w:rPr>
        <w:t>.</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Общий объем финансирования на реализацию Программы составляет 660,73605 тыс. рублей, в том числе по годам:</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на 2016 год – 191,86800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на 2017 год – 196,18000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 на 2018 год – 272,68805 тыс. рублей</w:t>
      </w:r>
    </w:p>
    <w:p w:rsidR="00375670" w:rsidRPr="00375670" w:rsidRDefault="00375670" w:rsidP="00375670">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111"/>
        <w:gridCol w:w="1134"/>
        <w:gridCol w:w="1134"/>
        <w:gridCol w:w="1134"/>
      </w:tblGrid>
      <w:tr w:rsidR="00375670" w:rsidRPr="00D047D9" w:rsidTr="00D047D9">
        <w:trPr>
          <w:trHeight w:val="20"/>
        </w:trPr>
        <w:tc>
          <w:tcPr>
            <w:tcW w:w="4111" w:type="dxa"/>
            <w:vMerge w:val="restart"/>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Наименование мероприятий</w:t>
            </w:r>
          </w:p>
        </w:tc>
        <w:tc>
          <w:tcPr>
            <w:tcW w:w="3402" w:type="dxa"/>
            <w:gridSpan w:val="3"/>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Сельское поселение Захаркино</w:t>
            </w:r>
          </w:p>
        </w:tc>
      </w:tr>
      <w:tr w:rsidR="00375670" w:rsidRPr="00D047D9" w:rsidTr="00D047D9">
        <w:trPr>
          <w:trHeight w:val="20"/>
        </w:trPr>
        <w:tc>
          <w:tcPr>
            <w:tcW w:w="4111" w:type="dxa"/>
            <w:vMerge/>
          </w:tcPr>
          <w:p w:rsidR="00375670" w:rsidRPr="00D047D9" w:rsidRDefault="00375670" w:rsidP="00375670">
            <w:pPr>
              <w:tabs>
                <w:tab w:val="left" w:pos="284"/>
              </w:tabs>
              <w:rPr>
                <w:rFonts w:ascii="Times New Roman" w:eastAsia="Calibri" w:hAnsi="Times New Roman" w:cs="Times New Roman"/>
                <w:bCs/>
                <w:sz w:val="12"/>
                <w:szCs w:val="12"/>
              </w:rPr>
            </w:pP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 xml:space="preserve">Затраты на 2016 год, </w:t>
            </w:r>
            <w:proofErr w:type="spellStart"/>
            <w:r w:rsidRPr="00D047D9">
              <w:rPr>
                <w:rFonts w:ascii="Times New Roman" w:eastAsia="Calibri" w:hAnsi="Times New Roman" w:cs="Times New Roman"/>
                <w:bCs/>
                <w:sz w:val="12"/>
                <w:szCs w:val="12"/>
              </w:rPr>
              <w:t>тыс</w:t>
            </w:r>
            <w:proofErr w:type="gramStart"/>
            <w:r w:rsidRPr="00D047D9">
              <w:rPr>
                <w:rFonts w:ascii="Times New Roman" w:eastAsia="Calibri" w:hAnsi="Times New Roman" w:cs="Times New Roman"/>
                <w:bCs/>
                <w:sz w:val="12"/>
                <w:szCs w:val="12"/>
              </w:rPr>
              <w:t>.р</w:t>
            </w:r>
            <w:proofErr w:type="gramEnd"/>
            <w:r w:rsidRPr="00D047D9">
              <w:rPr>
                <w:rFonts w:ascii="Times New Roman" w:eastAsia="Calibri" w:hAnsi="Times New Roman" w:cs="Times New Roman"/>
                <w:bCs/>
                <w:sz w:val="12"/>
                <w:szCs w:val="12"/>
              </w:rPr>
              <w:t>ублей</w:t>
            </w:r>
            <w:proofErr w:type="spellEnd"/>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 xml:space="preserve">Затраты на 2017 год, </w:t>
            </w:r>
            <w:proofErr w:type="spellStart"/>
            <w:r w:rsidRPr="00D047D9">
              <w:rPr>
                <w:rFonts w:ascii="Times New Roman" w:eastAsia="Calibri" w:hAnsi="Times New Roman" w:cs="Times New Roman"/>
                <w:bCs/>
                <w:sz w:val="12"/>
                <w:szCs w:val="12"/>
              </w:rPr>
              <w:t>тыс</w:t>
            </w:r>
            <w:proofErr w:type="gramStart"/>
            <w:r w:rsidRPr="00D047D9">
              <w:rPr>
                <w:rFonts w:ascii="Times New Roman" w:eastAsia="Calibri" w:hAnsi="Times New Roman" w:cs="Times New Roman"/>
                <w:bCs/>
                <w:sz w:val="12"/>
                <w:szCs w:val="12"/>
              </w:rPr>
              <w:t>.р</w:t>
            </w:r>
            <w:proofErr w:type="gramEnd"/>
            <w:r w:rsidRPr="00D047D9">
              <w:rPr>
                <w:rFonts w:ascii="Times New Roman" w:eastAsia="Calibri" w:hAnsi="Times New Roman" w:cs="Times New Roman"/>
                <w:bCs/>
                <w:sz w:val="12"/>
                <w:szCs w:val="12"/>
              </w:rPr>
              <w:t>ублей</w:t>
            </w:r>
            <w:proofErr w:type="spellEnd"/>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 xml:space="preserve">Затраты на 2018 год, </w:t>
            </w:r>
            <w:proofErr w:type="spellStart"/>
            <w:r w:rsidRPr="00D047D9">
              <w:rPr>
                <w:rFonts w:ascii="Times New Roman" w:eastAsia="Calibri" w:hAnsi="Times New Roman" w:cs="Times New Roman"/>
                <w:bCs/>
                <w:sz w:val="12"/>
                <w:szCs w:val="12"/>
              </w:rPr>
              <w:t>тыс</w:t>
            </w:r>
            <w:proofErr w:type="gramStart"/>
            <w:r w:rsidRPr="00D047D9">
              <w:rPr>
                <w:rFonts w:ascii="Times New Roman" w:eastAsia="Calibri" w:hAnsi="Times New Roman" w:cs="Times New Roman"/>
                <w:bCs/>
                <w:sz w:val="12"/>
                <w:szCs w:val="12"/>
              </w:rPr>
              <w:t>.р</w:t>
            </w:r>
            <w:proofErr w:type="gramEnd"/>
            <w:r w:rsidRPr="00D047D9">
              <w:rPr>
                <w:rFonts w:ascii="Times New Roman" w:eastAsia="Calibri" w:hAnsi="Times New Roman" w:cs="Times New Roman"/>
                <w:bCs/>
                <w:sz w:val="12"/>
                <w:szCs w:val="12"/>
              </w:rPr>
              <w:t>ублей</w:t>
            </w:r>
            <w:proofErr w:type="spellEnd"/>
          </w:p>
        </w:tc>
      </w:tr>
      <w:tr w:rsidR="00375670" w:rsidRPr="00D047D9" w:rsidTr="00D047D9">
        <w:trPr>
          <w:trHeight w:val="20"/>
        </w:trPr>
        <w:tc>
          <w:tcPr>
            <w:tcW w:w="4111"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20,83189</w:t>
            </w:r>
          </w:p>
        </w:tc>
      </w:tr>
      <w:tr w:rsidR="00375670" w:rsidRPr="00D047D9" w:rsidTr="00D047D9">
        <w:trPr>
          <w:trHeight w:val="20"/>
        </w:trPr>
        <w:tc>
          <w:tcPr>
            <w:tcW w:w="4111"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185,86800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196,18000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248,25616</w:t>
            </w:r>
          </w:p>
        </w:tc>
      </w:tr>
      <w:tr w:rsidR="00375670" w:rsidRPr="00D047D9" w:rsidTr="00D047D9">
        <w:trPr>
          <w:trHeight w:val="20"/>
        </w:trPr>
        <w:tc>
          <w:tcPr>
            <w:tcW w:w="4111"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6,00000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r>
      <w:tr w:rsidR="00375670" w:rsidRPr="00D047D9" w:rsidTr="00D047D9">
        <w:trPr>
          <w:trHeight w:val="20"/>
        </w:trPr>
        <w:tc>
          <w:tcPr>
            <w:tcW w:w="4111"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Прочие мероприятия</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3,60000</w:t>
            </w:r>
          </w:p>
        </w:tc>
      </w:tr>
      <w:tr w:rsidR="00375670" w:rsidRPr="00D047D9" w:rsidTr="00D047D9">
        <w:trPr>
          <w:trHeight w:val="20"/>
        </w:trPr>
        <w:tc>
          <w:tcPr>
            <w:tcW w:w="4111"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ИТОГО</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191,86800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196,18000</w:t>
            </w:r>
          </w:p>
        </w:tc>
        <w:tc>
          <w:tcPr>
            <w:tcW w:w="1134" w:type="dxa"/>
          </w:tcPr>
          <w:p w:rsidR="00375670" w:rsidRPr="00D047D9" w:rsidRDefault="00375670" w:rsidP="00375670">
            <w:pPr>
              <w:tabs>
                <w:tab w:val="left" w:pos="284"/>
              </w:tabs>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272,68805</w:t>
            </w:r>
          </w:p>
        </w:tc>
      </w:tr>
    </w:tbl>
    <w:p w:rsid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p>
    <w:p w:rsidR="00375670" w:rsidRPr="00375670" w:rsidRDefault="00375670" w:rsidP="00D047D9">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2.Опубликовать настоящее Постановление в газете «Сергиевский вестник».</w:t>
      </w:r>
    </w:p>
    <w:p w:rsidR="00375670" w:rsidRPr="00375670" w:rsidRDefault="00375670" w:rsidP="00D047D9">
      <w:pPr>
        <w:tabs>
          <w:tab w:val="left" w:pos="284"/>
        </w:tabs>
        <w:spacing w:after="0" w:line="240" w:lineRule="auto"/>
        <w:ind w:firstLine="284"/>
        <w:jc w:val="both"/>
        <w:rPr>
          <w:rFonts w:ascii="Times New Roman" w:eastAsia="Calibri" w:hAnsi="Times New Roman" w:cs="Times New Roman"/>
          <w:sz w:val="12"/>
          <w:szCs w:val="12"/>
        </w:rPr>
      </w:pPr>
      <w:r w:rsidRPr="00375670">
        <w:rPr>
          <w:rFonts w:ascii="Times New Roman" w:eastAsia="Calibri" w:hAnsi="Times New Roman" w:cs="Times New Roman"/>
          <w:sz w:val="12"/>
          <w:szCs w:val="12"/>
        </w:rPr>
        <w:t xml:space="preserve">3.Настоящее Постановление вступает в силу со дня </w:t>
      </w:r>
      <w:r w:rsidR="00D047D9">
        <w:rPr>
          <w:rFonts w:ascii="Times New Roman" w:eastAsia="Calibri" w:hAnsi="Times New Roman" w:cs="Times New Roman"/>
          <w:sz w:val="12"/>
          <w:szCs w:val="12"/>
        </w:rPr>
        <w:t>его официального опубликования.</w:t>
      </w:r>
    </w:p>
    <w:p w:rsidR="00375670" w:rsidRPr="00375670" w:rsidRDefault="00375670" w:rsidP="00D047D9">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Глава сельского поселения Захаркино</w:t>
      </w:r>
    </w:p>
    <w:p w:rsidR="00D047D9" w:rsidRDefault="00375670" w:rsidP="00D047D9">
      <w:pPr>
        <w:tabs>
          <w:tab w:val="left" w:pos="284"/>
        </w:tabs>
        <w:spacing w:after="0" w:line="240" w:lineRule="auto"/>
        <w:jc w:val="right"/>
        <w:rPr>
          <w:rFonts w:ascii="Times New Roman" w:eastAsia="Calibri" w:hAnsi="Times New Roman" w:cs="Times New Roman"/>
          <w:bCs/>
          <w:sz w:val="12"/>
          <w:szCs w:val="12"/>
        </w:rPr>
      </w:pPr>
      <w:r w:rsidRPr="00375670">
        <w:rPr>
          <w:rFonts w:ascii="Times New Roman" w:eastAsia="Calibri" w:hAnsi="Times New Roman" w:cs="Times New Roman"/>
          <w:bCs/>
          <w:sz w:val="12"/>
          <w:szCs w:val="12"/>
        </w:rPr>
        <w:t>муниципального района Сергиевский</w:t>
      </w:r>
    </w:p>
    <w:p w:rsidR="00375670" w:rsidRDefault="00375670" w:rsidP="00D047D9">
      <w:pPr>
        <w:tabs>
          <w:tab w:val="left" w:pos="284"/>
        </w:tabs>
        <w:spacing w:after="0" w:line="240" w:lineRule="auto"/>
        <w:jc w:val="right"/>
        <w:rPr>
          <w:rFonts w:ascii="Times New Roman" w:eastAsia="Calibri" w:hAnsi="Times New Roman" w:cs="Times New Roman"/>
          <w:bCs/>
          <w:sz w:val="12"/>
          <w:szCs w:val="12"/>
        </w:rPr>
      </w:pPr>
      <w:proofErr w:type="spellStart"/>
      <w:r w:rsidRPr="00375670">
        <w:rPr>
          <w:rFonts w:ascii="Times New Roman" w:eastAsia="Calibri" w:hAnsi="Times New Roman" w:cs="Times New Roman"/>
          <w:bCs/>
          <w:sz w:val="12"/>
          <w:szCs w:val="12"/>
        </w:rPr>
        <w:t>Веденин</w:t>
      </w:r>
      <w:proofErr w:type="spellEnd"/>
      <w:r w:rsidRPr="00375670">
        <w:rPr>
          <w:rFonts w:ascii="Times New Roman" w:eastAsia="Calibri" w:hAnsi="Times New Roman" w:cs="Times New Roman"/>
          <w:bCs/>
          <w:sz w:val="12"/>
          <w:szCs w:val="12"/>
        </w:rPr>
        <w:t xml:space="preserve"> А.В,</w:t>
      </w:r>
    </w:p>
    <w:p w:rsidR="00A9413C" w:rsidRPr="00375670" w:rsidRDefault="00A9413C" w:rsidP="00D047D9">
      <w:pPr>
        <w:tabs>
          <w:tab w:val="left" w:pos="284"/>
        </w:tabs>
        <w:spacing w:after="0" w:line="240" w:lineRule="auto"/>
        <w:jc w:val="right"/>
        <w:rPr>
          <w:rFonts w:ascii="Times New Roman" w:eastAsia="Calibri" w:hAnsi="Times New Roman" w:cs="Times New Roman"/>
          <w:sz w:val="12"/>
          <w:szCs w:val="12"/>
        </w:rPr>
      </w:pPr>
    </w:p>
    <w:p w:rsidR="00D047D9"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047D9" w:rsidRPr="000318BE"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840BA">
        <w:rPr>
          <w:rFonts w:ascii="Times New Roman" w:eastAsia="Calibri" w:hAnsi="Times New Roman" w:cs="Times New Roman"/>
          <w:b/>
          <w:sz w:val="12"/>
          <w:szCs w:val="12"/>
        </w:rPr>
        <w:t>ЗАХАРКИНО</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047D9" w:rsidRPr="000318BE"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№67</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proofErr w:type="gramStart"/>
      <w:r w:rsidRPr="00D047D9">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w:t>
      </w:r>
      <w:proofErr w:type="gramEnd"/>
      <w:r w:rsidRPr="00D047D9">
        <w:rPr>
          <w:rFonts w:ascii="Times New Roman" w:eastAsia="Calibri" w:hAnsi="Times New Roman" w:cs="Times New Roman"/>
          <w:sz w:val="12"/>
          <w:szCs w:val="12"/>
        </w:rPr>
        <w:t xml:space="preserve"> муниципального района Сергиевский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b/>
          <w:sz w:val="12"/>
          <w:szCs w:val="12"/>
        </w:rPr>
      </w:pPr>
      <w:r w:rsidRPr="00D047D9">
        <w:rPr>
          <w:rFonts w:ascii="Times New Roman" w:eastAsia="Calibri" w:hAnsi="Times New Roman" w:cs="Times New Roman"/>
          <w:b/>
          <w:sz w:val="12"/>
          <w:szCs w:val="12"/>
        </w:rPr>
        <w:t>ПОСТАНОВЛЯЕТ:</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 (далее - Программа) следующего содержания:</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169,73300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в том числе за счет средств областного бюджета – 169,73300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По годам:</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2016 г. – 53,67700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2017 г. – 77,46400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2018 г. – 38,59200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Захаркино муниципального района Сергиевский» на 2016-2018 годы изложить в следующей редакции:</w:t>
      </w:r>
    </w:p>
    <w:tbl>
      <w:tblPr>
        <w:tblStyle w:val="212"/>
        <w:tblW w:w="7621" w:type="dxa"/>
        <w:tblLayout w:type="fixed"/>
        <w:tblLook w:val="04A0" w:firstRow="1" w:lastRow="0" w:firstColumn="1" w:lastColumn="0" w:noHBand="0" w:noVBand="1"/>
      </w:tblPr>
      <w:tblGrid>
        <w:gridCol w:w="407"/>
        <w:gridCol w:w="3245"/>
        <w:gridCol w:w="709"/>
        <w:gridCol w:w="567"/>
        <w:gridCol w:w="567"/>
        <w:gridCol w:w="565"/>
        <w:gridCol w:w="710"/>
        <w:gridCol w:w="851"/>
      </w:tblGrid>
      <w:tr w:rsidR="00D047D9" w:rsidRPr="00D047D9" w:rsidTr="00D047D9">
        <w:trPr>
          <w:trHeight w:val="20"/>
        </w:trPr>
        <w:tc>
          <w:tcPr>
            <w:tcW w:w="267" w:type="pct"/>
            <w:vMerge w:val="restar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 № </w:t>
            </w:r>
            <w:proofErr w:type="gramStart"/>
            <w:r w:rsidRPr="00D047D9">
              <w:rPr>
                <w:rFonts w:ascii="Times New Roman" w:eastAsia="Calibri" w:hAnsi="Times New Roman" w:cs="Times New Roman"/>
                <w:sz w:val="12"/>
                <w:szCs w:val="12"/>
              </w:rPr>
              <w:t>п</w:t>
            </w:r>
            <w:proofErr w:type="gramEnd"/>
            <w:r w:rsidRPr="00D047D9">
              <w:rPr>
                <w:rFonts w:ascii="Times New Roman" w:eastAsia="Calibri" w:hAnsi="Times New Roman" w:cs="Times New Roman"/>
                <w:sz w:val="12"/>
                <w:szCs w:val="12"/>
              </w:rPr>
              <w:t>/п</w:t>
            </w:r>
          </w:p>
        </w:tc>
        <w:tc>
          <w:tcPr>
            <w:tcW w:w="2129" w:type="pct"/>
            <w:vMerge w:val="restar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Наименование мероприятия</w:t>
            </w:r>
          </w:p>
        </w:tc>
        <w:tc>
          <w:tcPr>
            <w:tcW w:w="465" w:type="pct"/>
            <w:vMerge w:val="restar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Срок </w:t>
            </w:r>
            <w:proofErr w:type="spellStart"/>
            <w:proofErr w:type="gramStart"/>
            <w:r w:rsidRPr="00D047D9">
              <w:rPr>
                <w:rFonts w:ascii="Times New Roman" w:eastAsia="Calibri" w:hAnsi="Times New Roman" w:cs="Times New Roman"/>
                <w:sz w:val="12"/>
                <w:szCs w:val="12"/>
              </w:rPr>
              <w:t>исполне-ния</w:t>
            </w:r>
            <w:proofErr w:type="spellEnd"/>
            <w:proofErr w:type="gramEnd"/>
            <w:r w:rsidRPr="00D047D9">
              <w:rPr>
                <w:rFonts w:ascii="Times New Roman" w:eastAsia="Calibri" w:hAnsi="Times New Roman" w:cs="Times New Roman"/>
                <w:sz w:val="12"/>
                <w:szCs w:val="12"/>
              </w:rPr>
              <w:t>, годы</w:t>
            </w:r>
          </w:p>
        </w:tc>
        <w:tc>
          <w:tcPr>
            <w:tcW w:w="1581" w:type="pct"/>
            <w:gridSpan w:val="4"/>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Объем финансирования по годам, тыс. рублей</w:t>
            </w:r>
          </w:p>
        </w:tc>
        <w:tc>
          <w:tcPr>
            <w:tcW w:w="558" w:type="pct"/>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Источники </w:t>
            </w:r>
            <w:proofErr w:type="spellStart"/>
            <w:r w:rsidRPr="00D047D9">
              <w:rPr>
                <w:rFonts w:ascii="Times New Roman" w:eastAsia="Calibri" w:hAnsi="Times New Roman" w:cs="Times New Roman"/>
                <w:sz w:val="12"/>
                <w:szCs w:val="12"/>
              </w:rPr>
              <w:t>финанси</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rPr>
                <w:rFonts w:ascii="Times New Roman" w:eastAsia="Calibri" w:hAnsi="Times New Roman" w:cs="Times New Roman"/>
                <w:sz w:val="12"/>
                <w:szCs w:val="12"/>
              </w:rPr>
            </w:pPr>
            <w:proofErr w:type="spellStart"/>
            <w:r w:rsidRPr="00D047D9">
              <w:rPr>
                <w:rFonts w:ascii="Times New Roman" w:eastAsia="Calibri" w:hAnsi="Times New Roman" w:cs="Times New Roman"/>
                <w:sz w:val="12"/>
                <w:szCs w:val="12"/>
              </w:rPr>
              <w:t>рования</w:t>
            </w:r>
            <w:proofErr w:type="spellEnd"/>
          </w:p>
        </w:tc>
      </w:tr>
      <w:tr w:rsidR="00D047D9" w:rsidRPr="00D047D9" w:rsidTr="00D047D9">
        <w:trPr>
          <w:trHeight w:val="20"/>
        </w:trPr>
        <w:tc>
          <w:tcPr>
            <w:tcW w:w="267" w:type="pct"/>
            <w:vMerge/>
            <w:hideMark/>
          </w:tcPr>
          <w:p w:rsidR="00D047D9" w:rsidRPr="00D047D9" w:rsidRDefault="00D047D9" w:rsidP="00D047D9">
            <w:pPr>
              <w:tabs>
                <w:tab w:val="left" w:pos="284"/>
              </w:tabs>
              <w:rPr>
                <w:rFonts w:ascii="Times New Roman" w:eastAsia="Calibri" w:hAnsi="Times New Roman" w:cs="Times New Roman"/>
                <w:sz w:val="12"/>
                <w:szCs w:val="12"/>
              </w:rPr>
            </w:pPr>
          </w:p>
        </w:tc>
        <w:tc>
          <w:tcPr>
            <w:tcW w:w="2129" w:type="pct"/>
            <w:vMerge/>
            <w:hideMark/>
          </w:tcPr>
          <w:p w:rsidR="00D047D9" w:rsidRPr="00D047D9" w:rsidRDefault="00D047D9" w:rsidP="00D047D9">
            <w:pPr>
              <w:tabs>
                <w:tab w:val="left" w:pos="284"/>
              </w:tabs>
              <w:rPr>
                <w:rFonts w:ascii="Times New Roman" w:eastAsia="Calibri" w:hAnsi="Times New Roman" w:cs="Times New Roman"/>
                <w:sz w:val="12"/>
                <w:szCs w:val="12"/>
              </w:rPr>
            </w:pPr>
          </w:p>
        </w:tc>
        <w:tc>
          <w:tcPr>
            <w:tcW w:w="465" w:type="pct"/>
            <w:vMerge/>
            <w:hideMark/>
          </w:tcPr>
          <w:p w:rsidR="00D047D9" w:rsidRPr="00D047D9" w:rsidRDefault="00D047D9" w:rsidP="00D047D9">
            <w:pPr>
              <w:tabs>
                <w:tab w:val="left" w:pos="284"/>
              </w:tabs>
              <w:rPr>
                <w:rFonts w:ascii="Times New Roman" w:eastAsia="Calibri" w:hAnsi="Times New Roman" w:cs="Times New Roman"/>
                <w:sz w:val="12"/>
                <w:szCs w:val="12"/>
              </w:rPr>
            </w:pPr>
          </w:p>
        </w:tc>
        <w:tc>
          <w:tcPr>
            <w:tcW w:w="372" w:type="pc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2016</w:t>
            </w:r>
          </w:p>
        </w:tc>
        <w:tc>
          <w:tcPr>
            <w:tcW w:w="372" w:type="pc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2017</w:t>
            </w:r>
          </w:p>
        </w:tc>
        <w:tc>
          <w:tcPr>
            <w:tcW w:w="371" w:type="pc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2018</w:t>
            </w:r>
          </w:p>
        </w:tc>
        <w:tc>
          <w:tcPr>
            <w:tcW w:w="466" w:type="pct"/>
            <w:hideMark/>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Всего</w:t>
            </w:r>
          </w:p>
        </w:tc>
        <w:tc>
          <w:tcPr>
            <w:tcW w:w="558" w:type="pct"/>
            <w:vMerge/>
          </w:tcPr>
          <w:p w:rsidR="00D047D9" w:rsidRPr="00D047D9" w:rsidRDefault="00D047D9" w:rsidP="00D047D9">
            <w:pPr>
              <w:tabs>
                <w:tab w:val="left" w:pos="284"/>
              </w:tabs>
              <w:rPr>
                <w:rFonts w:ascii="Times New Roman" w:eastAsia="Calibri" w:hAnsi="Times New Roman" w:cs="Times New Roman"/>
                <w:sz w:val="12"/>
                <w:szCs w:val="12"/>
              </w:rPr>
            </w:pPr>
          </w:p>
        </w:tc>
      </w:tr>
      <w:tr w:rsidR="00D047D9" w:rsidRPr="00D047D9" w:rsidTr="00D047D9">
        <w:trPr>
          <w:trHeight w:val="20"/>
        </w:trPr>
        <w:tc>
          <w:tcPr>
            <w:tcW w:w="267"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lastRenderedPageBreak/>
              <w:t>11.</w:t>
            </w:r>
          </w:p>
        </w:tc>
        <w:tc>
          <w:tcPr>
            <w:tcW w:w="2129"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Захаркино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65"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2016 - 2018</w:t>
            </w:r>
          </w:p>
        </w:tc>
        <w:tc>
          <w:tcPr>
            <w:tcW w:w="372"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33,23200</w:t>
            </w:r>
          </w:p>
        </w:tc>
        <w:tc>
          <w:tcPr>
            <w:tcW w:w="372"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77,46400</w:t>
            </w:r>
          </w:p>
        </w:tc>
        <w:tc>
          <w:tcPr>
            <w:tcW w:w="371"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38,59200</w:t>
            </w:r>
          </w:p>
        </w:tc>
        <w:tc>
          <w:tcPr>
            <w:tcW w:w="466"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149,28800</w:t>
            </w:r>
          </w:p>
        </w:tc>
        <w:tc>
          <w:tcPr>
            <w:tcW w:w="558"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267"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22.</w:t>
            </w:r>
          </w:p>
        </w:tc>
        <w:tc>
          <w:tcPr>
            <w:tcW w:w="2129"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465"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2016-2018</w:t>
            </w:r>
          </w:p>
        </w:tc>
        <w:tc>
          <w:tcPr>
            <w:tcW w:w="372"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20,44500</w:t>
            </w:r>
          </w:p>
        </w:tc>
        <w:tc>
          <w:tcPr>
            <w:tcW w:w="372"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0,00</w:t>
            </w:r>
          </w:p>
        </w:tc>
        <w:tc>
          <w:tcPr>
            <w:tcW w:w="371"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0,00</w:t>
            </w:r>
          </w:p>
        </w:tc>
        <w:tc>
          <w:tcPr>
            <w:tcW w:w="466"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20,44500</w:t>
            </w:r>
          </w:p>
        </w:tc>
        <w:tc>
          <w:tcPr>
            <w:tcW w:w="558" w:type="pc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267" w:type="pct"/>
          </w:tcPr>
          <w:p w:rsidR="00D047D9" w:rsidRPr="00D047D9" w:rsidRDefault="00D047D9" w:rsidP="00D047D9">
            <w:pPr>
              <w:tabs>
                <w:tab w:val="left" w:pos="284"/>
              </w:tabs>
              <w:rPr>
                <w:rFonts w:ascii="Times New Roman" w:eastAsia="Calibri" w:hAnsi="Times New Roman" w:cs="Times New Roman"/>
                <w:sz w:val="12"/>
                <w:szCs w:val="12"/>
              </w:rPr>
            </w:pPr>
          </w:p>
        </w:tc>
        <w:tc>
          <w:tcPr>
            <w:tcW w:w="2129"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ИТОГО:</w:t>
            </w:r>
          </w:p>
        </w:tc>
        <w:tc>
          <w:tcPr>
            <w:tcW w:w="465" w:type="pct"/>
          </w:tcPr>
          <w:p w:rsidR="00D047D9" w:rsidRPr="00D047D9" w:rsidRDefault="00D047D9" w:rsidP="00D047D9">
            <w:pPr>
              <w:tabs>
                <w:tab w:val="left" w:pos="284"/>
              </w:tabs>
              <w:rPr>
                <w:rFonts w:ascii="Times New Roman" w:eastAsia="Calibri" w:hAnsi="Times New Roman" w:cs="Times New Roman"/>
                <w:sz w:val="12"/>
                <w:szCs w:val="12"/>
              </w:rPr>
            </w:pPr>
          </w:p>
        </w:tc>
        <w:tc>
          <w:tcPr>
            <w:tcW w:w="372"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53,67700</w:t>
            </w:r>
          </w:p>
        </w:tc>
        <w:tc>
          <w:tcPr>
            <w:tcW w:w="372"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77,46400</w:t>
            </w:r>
          </w:p>
        </w:tc>
        <w:tc>
          <w:tcPr>
            <w:tcW w:w="371"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38,59200</w:t>
            </w:r>
          </w:p>
        </w:tc>
        <w:tc>
          <w:tcPr>
            <w:tcW w:w="466" w:type="pct"/>
          </w:tcPr>
          <w:p w:rsidR="00D047D9" w:rsidRPr="00D047D9" w:rsidRDefault="00D047D9" w:rsidP="00D047D9">
            <w:pPr>
              <w:tabs>
                <w:tab w:val="left" w:pos="284"/>
              </w:tabs>
              <w:rPr>
                <w:rFonts w:ascii="Times New Roman" w:eastAsia="Calibri" w:hAnsi="Times New Roman" w:cs="Times New Roman"/>
                <w:b/>
                <w:sz w:val="12"/>
                <w:szCs w:val="12"/>
              </w:rPr>
            </w:pPr>
            <w:r w:rsidRPr="00D047D9">
              <w:rPr>
                <w:rFonts w:ascii="Times New Roman" w:eastAsia="Calibri" w:hAnsi="Times New Roman" w:cs="Times New Roman"/>
                <w:b/>
                <w:sz w:val="12"/>
                <w:szCs w:val="12"/>
              </w:rPr>
              <w:t>169,73300</w:t>
            </w:r>
          </w:p>
        </w:tc>
        <w:tc>
          <w:tcPr>
            <w:tcW w:w="558" w:type="pct"/>
          </w:tcPr>
          <w:p w:rsidR="00D047D9" w:rsidRPr="00D047D9" w:rsidRDefault="00D047D9" w:rsidP="00D047D9">
            <w:pPr>
              <w:tabs>
                <w:tab w:val="left" w:pos="284"/>
              </w:tabs>
              <w:rPr>
                <w:rFonts w:ascii="Times New Roman" w:eastAsia="Calibri" w:hAnsi="Times New Roman" w:cs="Times New Roman"/>
                <w:sz w:val="12"/>
                <w:szCs w:val="12"/>
              </w:rPr>
            </w:pPr>
          </w:p>
        </w:tc>
      </w:tr>
    </w:tbl>
    <w:p w:rsid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2.Опубликовать настоящее Постановление в газете «Сергиевский вестник».</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047D9" w:rsidRP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Глава сельского поселения Захаркино</w:t>
      </w:r>
    </w:p>
    <w:p w:rsid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муниципального района Сергиевский</w:t>
      </w:r>
    </w:p>
    <w:p w:rsidR="00D047D9" w:rsidRDefault="00D047D9" w:rsidP="00D047D9">
      <w:pPr>
        <w:tabs>
          <w:tab w:val="left" w:pos="284"/>
        </w:tabs>
        <w:spacing w:after="0" w:line="240" w:lineRule="auto"/>
        <w:jc w:val="right"/>
        <w:rPr>
          <w:rFonts w:ascii="Times New Roman" w:eastAsia="Calibri" w:hAnsi="Times New Roman" w:cs="Times New Roman"/>
          <w:bCs/>
          <w:sz w:val="12"/>
          <w:szCs w:val="12"/>
        </w:rPr>
      </w:pPr>
      <w:proofErr w:type="spellStart"/>
      <w:r w:rsidRPr="00D047D9">
        <w:rPr>
          <w:rFonts w:ascii="Times New Roman" w:eastAsia="Calibri" w:hAnsi="Times New Roman" w:cs="Times New Roman"/>
          <w:bCs/>
          <w:sz w:val="12"/>
          <w:szCs w:val="12"/>
        </w:rPr>
        <w:t>Веденин</w:t>
      </w:r>
      <w:proofErr w:type="spellEnd"/>
      <w:r w:rsidRPr="00D047D9">
        <w:rPr>
          <w:rFonts w:ascii="Times New Roman" w:eastAsia="Calibri" w:hAnsi="Times New Roman" w:cs="Times New Roman"/>
          <w:bCs/>
          <w:sz w:val="12"/>
          <w:szCs w:val="12"/>
        </w:rPr>
        <w:t xml:space="preserve"> А.В.</w:t>
      </w:r>
    </w:p>
    <w:p w:rsidR="00A9413C" w:rsidRPr="00D047D9" w:rsidRDefault="00A9413C" w:rsidP="00D047D9">
      <w:pPr>
        <w:tabs>
          <w:tab w:val="left" w:pos="284"/>
        </w:tabs>
        <w:spacing w:after="0" w:line="240" w:lineRule="auto"/>
        <w:jc w:val="right"/>
        <w:rPr>
          <w:rFonts w:ascii="Times New Roman" w:eastAsia="Calibri" w:hAnsi="Times New Roman" w:cs="Times New Roman"/>
          <w:sz w:val="12"/>
          <w:szCs w:val="12"/>
        </w:rPr>
      </w:pPr>
    </w:p>
    <w:p w:rsidR="00D047D9"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047D9" w:rsidRPr="000318BE"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D047D9">
        <w:rPr>
          <w:rFonts w:ascii="Times New Roman" w:eastAsia="Calibri" w:hAnsi="Times New Roman" w:cs="Times New Roman"/>
          <w:b/>
          <w:sz w:val="12"/>
          <w:szCs w:val="12"/>
        </w:rPr>
        <w:t>КАЛИНОВКА</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047D9" w:rsidRPr="000318BE"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 xml:space="preserve">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b/>
          <w:sz w:val="12"/>
          <w:szCs w:val="12"/>
        </w:rPr>
      </w:pPr>
      <w:r w:rsidRPr="00D047D9">
        <w:rPr>
          <w:rFonts w:ascii="Times New Roman" w:eastAsia="Calibri" w:hAnsi="Times New Roman" w:cs="Times New Roman"/>
          <w:b/>
          <w:sz w:val="12"/>
          <w:szCs w:val="12"/>
        </w:rPr>
        <w:t>ПОСТАНОВЛЯЕТ:</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Планируемый общий объем финансирования Программы составит:  </w:t>
      </w:r>
      <w:r w:rsidRPr="00D047D9">
        <w:rPr>
          <w:rFonts w:ascii="Times New Roman" w:eastAsia="Calibri" w:hAnsi="Times New Roman" w:cs="Times New Roman"/>
          <w:b/>
          <w:sz w:val="12"/>
          <w:szCs w:val="12"/>
        </w:rPr>
        <w:t>2663,61912</w:t>
      </w:r>
      <w:r w:rsidRPr="00D047D9">
        <w:rPr>
          <w:rFonts w:ascii="Times New Roman" w:eastAsia="Calibri" w:hAnsi="Times New Roman" w:cs="Times New Roman"/>
          <w:sz w:val="12"/>
          <w:szCs w:val="12"/>
        </w:rPr>
        <w:t xml:space="preserve"> тыс. рублей (прогноз), в том числе:</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-средств местного бюджета – </w:t>
      </w:r>
      <w:r w:rsidRPr="00D047D9">
        <w:rPr>
          <w:rFonts w:ascii="Times New Roman" w:eastAsia="Calibri" w:hAnsi="Times New Roman" w:cs="Times New Roman"/>
          <w:b/>
          <w:sz w:val="12"/>
          <w:szCs w:val="12"/>
        </w:rPr>
        <w:t>1327,37365</w:t>
      </w:r>
      <w:r w:rsidRPr="00D047D9">
        <w:rPr>
          <w:rFonts w:ascii="Times New Roman" w:eastAsia="Calibri" w:hAnsi="Times New Roman" w:cs="Times New Roman"/>
          <w:sz w:val="12"/>
          <w:szCs w:val="12"/>
        </w:rPr>
        <w:t xml:space="preserve">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 xml:space="preserve"> (прогноз):</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2016 год 369,38420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2017 год 647,46459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2018 год 310,52486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 средств областного бюджета – </w:t>
      </w:r>
      <w:r w:rsidRPr="00D047D9">
        <w:rPr>
          <w:rFonts w:ascii="Times New Roman" w:eastAsia="Calibri" w:hAnsi="Times New Roman" w:cs="Times New Roman"/>
          <w:b/>
          <w:sz w:val="12"/>
          <w:szCs w:val="12"/>
        </w:rPr>
        <w:t>1336,24547</w:t>
      </w:r>
      <w:r w:rsidRPr="00D047D9">
        <w:rPr>
          <w:rFonts w:ascii="Times New Roman" w:eastAsia="Calibri" w:hAnsi="Times New Roman" w:cs="Times New Roman"/>
          <w:sz w:val="12"/>
          <w:szCs w:val="12"/>
        </w:rPr>
        <w:t xml:space="preserve">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 xml:space="preserve"> (прогноз):</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2016 год 272,16000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2017 год 652,94273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2018 год 411,14274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Общий объем финансирования на реализацию Программы составляет </w:t>
      </w:r>
      <w:r w:rsidRPr="00D047D9">
        <w:rPr>
          <w:rFonts w:ascii="Times New Roman" w:eastAsia="Calibri" w:hAnsi="Times New Roman" w:cs="Times New Roman"/>
          <w:b/>
          <w:sz w:val="12"/>
          <w:szCs w:val="12"/>
        </w:rPr>
        <w:t>2663,61912</w:t>
      </w:r>
      <w:r w:rsidRPr="00D047D9">
        <w:rPr>
          <w:rFonts w:ascii="Times New Roman" w:eastAsia="Calibri" w:hAnsi="Times New Roman" w:cs="Times New Roman"/>
          <w:sz w:val="12"/>
          <w:szCs w:val="12"/>
        </w:rPr>
        <w:t xml:space="preserve"> тыс. рублей, в том числе по годам:</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2016 год – 641,54420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2017 год – 1300,40732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2018 год – 721,66760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621" w:type="dxa"/>
        <w:tblLayout w:type="fixed"/>
        <w:tblLook w:val="00A0" w:firstRow="1" w:lastRow="0" w:firstColumn="1" w:lastColumn="0" w:noHBand="0" w:noVBand="0"/>
      </w:tblPr>
      <w:tblGrid>
        <w:gridCol w:w="817"/>
        <w:gridCol w:w="3827"/>
        <w:gridCol w:w="993"/>
        <w:gridCol w:w="992"/>
        <w:gridCol w:w="992"/>
      </w:tblGrid>
      <w:tr w:rsidR="00D047D9" w:rsidRPr="00D047D9" w:rsidTr="00D047D9">
        <w:trPr>
          <w:trHeight w:val="20"/>
        </w:trPr>
        <w:tc>
          <w:tcPr>
            <w:tcW w:w="817" w:type="dxa"/>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Наименование бюджета</w:t>
            </w:r>
          </w:p>
        </w:tc>
        <w:tc>
          <w:tcPr>
            <w:tcW w:w="3827" w:type="dxa"/>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Наименование мероприятий</w:t>
            </w:r>
          </w:p>
        </w:tc>
        <w:tc>
          <w:tcPr>
            <w:tcW w:w="2977" w:type="dxa"/>
            <w:gridSpan w:val="3"/>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Сельское поселение Калиновка</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Затраты на 2016 год,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Затраты на 2017 год,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Затраты на 2018 год,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p>
        </w:tc>
      </w:tr>
      <w:tr w:rsidR="00D047D9" w:rsidRPr="00D047D9" w:rsidTr="00D047D9">
        <w:trPr>
          <w:trHeight w:val="20"/>
        </w:trPr>
        <w:tc>
          <w:tcPr>
            <w:tcW w:w="817" w:type="dxa"/>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Местный бюджет</w:t>
            </w: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Уличное освещение</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109,49500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265,75600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150,69041</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Трудоустройство безработных, несовершеннолетних (сезонно)</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94,29020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89,44536</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55,00045</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Улучшение санитарно-эпидемиологического состояния территории</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9,59900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3,00000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13,97208</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Бак</w:t>
            </w:r>
            <w:proofErr w:type="gramStart"/>
            <w:r w:rsidRPr="00D047D9">
              <w:rPr>
                <w:rFonts w:ascii="Times New Roman" w:eastAsia="Calibri" w:hAnsi="Times New Roman" w:cs="Times New Roman"/>
                <w:sz w:val="12"/>
                <w:szCs w:val="12"/>
              </w:rPr>
              <w:t>.</w:t>
            </w:r>
            <w:proofErr w:type="gramEnd"/>
            <w:r w:rsidRPr="00D047D9">
              <w:rPr>
                <w:rFonts w:ascii="Times New Roman" w:eastAsia="Calibri" w:hAnsi="Times New Roman" w:cs="Times New Roman"/>
                <w:sz w:val="12"/>
                <w:szCs w:val="12"/>
              </w:rPr>
              <w:t xml:space="preserve"> </w:t>
            </w:r>
            <w:proofErr w:type="gramStart"/>
            <w:r w:rsidRPr="00D047D9">
              <w:rPr>
                <w:rFonts w:ascii="Times New Roman" w:eastAsia="Calibri" w:hAnsi="Times New Roman" w:cs="Times New Roman"/>
                <w:sz w:val="12"/>
                <w:szCs w:val="12"/>
              </w:rPr>
              <w:t>а</w:t>
            </w:r>
            <w:proofErr w:type="gramEnd"/>
            <w:r w:rsidRPr="00D047D9">
              <w:rPr>
                <w:rFonts w:ascii="Times New Roman" w:eastAsia="Calibri" w:hAnsi="Times New Roman" w:cs="Times New Roman"/>
                <w:sz w:val="12"/>
                <w:szCs w:val="12"/>
              </w:rPr>
              <w:t>нализ воды</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5,00000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5,00000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0,00000</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Прочие мероприятия</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151,00000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284,26323</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90,86192</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ИТОГО</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369,38420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647,46459</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310,52486</w:t>
            </w:r>
          </w:p>
        </w:tc>
      </w:tr>
      <w:tr w:rsidR="00D047D9" w:rsidRPr="00D047D9" w:rsidTr="00D047D9">
        <w:trPr>
          <w:trHeight w:val="20"/>
        </w:trPr>
        <w:tc>
          <w:tcPr>
            <w:tcW w:w="817" w:type="dxa"/>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Областной бюджет</w:t>
            </w: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Субсидия на решение вопросов местного значения</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272,16000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652,94273</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411,14274</w:t>
            </w:r>
          </w:p>
        </w:tc>
      </w:tr>
      <w:tr w:rsidR="00D047D9" w:rsidRPr="00D047D9" w:rsidTr="00D047D9">
        <w:trPr>
          <w:trHeight w:val="20"/>
        </w:trPr>
        <w:tc>
          <w:tcPr>
            <w:tcW w:w="817"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3827"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ИТОГО</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272,16000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652,94273</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411,14274</w:t>
            </w:r>
          </w:p>
        </w:tc>
      </w:tr>
      <w:tr w:rsidR="00D047D9" w:rsidRPr="00D047D9" w:rsidTr="00D047D9">
        <w:trPr>
          <w:trHeight w:val="20"/>
        </w:trPr>
        <w:tc>
          <w:tcPr>
            <w:tcW w:w="4644" w:type="dxa"/>
            <w:gridSpan w:val="2"/>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            ВСЕГО</w:t>
            </w:r>
          </w:p>
        </w:tc>
        <w:tc>
          <w:tcPr>
            <w:tcW w:w="993"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641,54420</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1300,40732</w:t>
            </w:r>
          </w:p>
        </w:tc>
        <w:tc>
          <w:tcPr>
            <w:tcW w:w="992"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721,66760</w:t>
            </w:r>
          </w:p>
        </w:tc>
      </w:tr>
    </w:tbl>
    <w:p w:rsidR="00D047D9" w:rsidRDefault="00D047D9" w:rsidP="00D047D9">
      <w:pPr>
        <w:tabs>
          <w:tab w:val="left" w:pos="284"/>
        </w:tabs>
        <w:spacing w:after="0" w:line="240" w:lineRule="auto"/>
        <w:rPr>
          <w:rFonts w:ascii="Times New Roman" w:eastAsia="Calibri" w:hAnsi="Times New Roman" w:cs="Times New Roman"/>
          <w:sz w:val="12"/>
          <w:szCs w:val="12"/>
        </w:rPr>
      </w:pP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2.Опубликовать настоящее Постановление в газете «Сергиевский вестник».</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047D9" w:rsidRP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Глава сельского поселения Калиновка</w:t>
      </w:r>
    </w:p>
    <w:p w:rsid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муниципального района Сергиевский</w:t>
      </w:r>
    </w:p>
    <w:p w:rsidR="00D047D9" w:rsidRDefault="00D047D9" w:rsidP="00D047D9">
      <w:pPr>
        <w:tabs>
          <w:tab w:val="left" w:pos="284"/>
        </w:tabs>
        <w:spacing w:after="0" w:line="240" w:lineRule="auto"/>
        <w:jc w:val="right"/>
        <w:rPr>
          <w:rFonts w:ascii="Times New Roman" w:eastAsia="Calibri" w:hAnsi="Times New Roman" w:cs="Times New Roman"/>
          <w:sz w:val="12"/>
          <w:szCs w:val="12"/>
        </w:rPr>
      </w:pPr>
      <w:r w:rsidRPr="00D047D9">
        <w:rPr>
          <w:rFonts w:ascii="Times New Roman" w:eastAsia="Calibri" w:hAnsi="Times New Roman" w:cs="Times New Roman"/>
          <w:sz w:val="12"/>
          <w:szCs w:val="12"/>
        </w:rPr>
        <w:t>Беспалов С.В.</w:t>
      </w:r>
    </w:p>
    <w:p w:rsidR="00A9413C" w:rsidRPr="00D047D9" w:rsidRDefault="00A9413C" w:rsidP="00D047D9">
      <w:pPr>
        <w:tabs>
          <w:tab w:val="left" w:pos="284"/>
        </w:tabs>
        <w:spacing w:after="0" w:line="240" w:lineRule="auto"/>
        <w:jc w:val="right"/>
        <w:rPr>
          <w:rFonts w:ascii="Times New Roman" w:eastAsia="Calibri" w:hAnsi="Times New Roman" w:cs="Times New Roman"/>
          <w:sz w:val="12"/>
          <w:szCs w:val="12"/>
        </w:rPr>
      </w:pPr>
    </w:p>
    <w:p w:rsidR="00D047D9"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D047D9" w:rsidRPr="000318BE"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D047D9">
        <w:rPr>
          <w:rFonts w:ascii="Times New Roman" w:eastAsia="Calibri" w:hAnsi="Times New Roman" w:cs="Times New Roman"/>
          <w:b/>
          <w:sz w:val="12"/>
          <w:szCs w:val="12"/>
        </w:rPr>
        <w:t>КАЛИНОВКА</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047D9" w:rsidRPr="000318BE"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 xml:space="preserve">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b/>
          <w:sz w:val="12"/>
          <w:szCs w:val="12"/>
        </w:rPr>
      </w:pPr>
      <w:r w:rsidRPr="00D047D9">
        <w:rPr>
          <w:rFonts w:ascii="Times New Roman" w:eastAsia="Calibri" w:hAnsi="Times New Roman" w:cs="Times New Roman"/>
          <w:b/>
          <w:sz w:val="12"/>
          <w:szCs w:val="12"/>
        </w:rPr>
        <w:t>ПОСТАНОВЛЯЕТ:</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 (далее - Программа) следующего содержания:</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Общий объем финансирования Программы составляет </w:t>
      </w:r>
      <w:r w:rsidRPr="00D047D9">
        <w:rPr>
          <w:rFonts w:ascii="Times New Roman" w:eastAsia="Calibri" w:hAnsi="Times New Roman" w:cs="Times New Roman"/>
          <w:b/>
          <w:sz w:val="12"/>
          <w:szCs w:val="12"/>
        </w:rPr>
        <w:t>452,65259</w:t>
      </w:r>
      <w:r w:rsidRPr="00D047D9">
        <w:rPr>
          <w:rFonts w:ascii="Times New Roman" w:eastAsia="Calibri" w:hAnsi="Times New Roman" w:cs="Times New Roman"/>
          <w:sz w:val="12"/>
          <w:szCs w:val="12"/>
        </w:rPr>
        <w:t xml:space="preserve"> тыс. рублей, в том числе:</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средств местного бюджета –  420,65259 тыс. рублей:</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2016г.- 86,20709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2017г.- 141,73106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2018г.- 192,71444 тыс. руб.</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средств областного бюджета – 32,00000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ублей</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2016 год – 0,00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2017 год – 12,00000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2018 год – 20,00000 </w:t>
      </w:r>
      <w:proofErr w:type="spellStart"/>
      <w:r w:rsidRPr="00D047D9">
        <w:rPr>
          <w:rFonts w:ascii="Times New Roman" w:eastAsia="Calibri" w:hAnsi="Times New Roman" w:cs="Times New Roman"/>
          <w:sz w:val="12"/>
          <w:szCs w:val="12"/>
        </w:rPr>
        <w:t>тыс</w:t>
      </w:r>
      <w:proofErr w:type="gramStart"/>
      <w:r w:rsidRPr="00D047D9">
        <w:rPr>
          <w:rFonts w:ascii="Times New Roman" w:eastAsia="Calibri" w:hAnsi="Times New Roman" w:cs="Times New Roman"/>
          <w:sz w:val="12"/>
          <w:szCs w:val="12"/>
        </w:rPr>
        <w:t>.р</w:t>
      </w:r>
      <w:proofErr w:type="gramEnd"/>
      <w:r w:rsidRPr="00D047D9">
        <w:rPr>
          <w:rFonts w:ascii="Times New Roman" w:eastAsia="Calibri" w:hAnsi="Times New Roman" w:cs="Times New Roman"/>
          <w:sz w:val="12"/>
          <w:szCs w:val="12"/>
        </w:rPr>
        <w:t>уб</w:t>
      </w:r>
      <w:proofErr w:type="spellEnd"/>
      <w:r w:rsidRPr="00D047D9">
        <w:rPr>
          <w:rFonts w:ascii="Times New Roman" w:eastAsia="Calibri" w:hAnsi="Times New Roman" w:cs="Times New Roman"/>
          <w:sz w:val="12"/>
          <w:szCs w:val="12"/>
        </w:rPr>
        <w:t>.</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Общий объем финансирования Программы составляет 452,65259 тыс. рублей.</w:t>
      </w:r>
    </w:p>
    <w:p w:rsid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A9413C" w:rsidRPr="00D047D9" w:rsidRDefault="00A9413C" w:rsidP="00D047D9">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0A0" w:firstRow="1" w:lastRow="0" w:firstColumn="1" w:lastColumn="0" w:noHBand="0" w:noVBand="0"/>
      </w:tblPr>
      <w:tblGrid>
        <w:gridCol w:w="709"/>
        <w:gridCol w:w="425"/>
        <w:gridCol w:w="3119"/>
        <w:gridCol w:w="850"/>
        <w:gridCol w:w="851"/>
        <w:gridCol w:w="850"/>
        <w:gridCol w:w="709"/>
      </w:tblGrid>
      <w:tr w:rsidR="00D047D9" w:rsidRPr="00D047D9" w:rsidTr="00D047D9">
        <w:trPr>
          <w:trHeight w:val="20"/>
        </w:trPr>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Наименование бюджета</w:t>
            </w: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 </w:t>
            </w:r>
            <w:proofErr w:type="gramStart"/>
            <w:r w:rsidRPr="00D047D9">
              <w:rPr>
                <w:rFonts w:ascii="Times New Roman" w:eastAsia="Calibri" w:hAnsi="Times New Roman" w:cs="Times New Roman"/>
                <w:sz w:val="12"/>
                <w:szCs w:val="12"/>
              </w:rPr>
              <w:t>п</w:t>
            </w:r>
            <w:proofErr w:type="gramEnd"/>
            <w:r w:rsidRPr="00D047D9">
              <w:rPr>
                <w:rFonts w:ascii="Times New Roman" w:eastAsia="Calibri" w:hAnsi="Times New Roman" w:cs="Times New Roman"/>
                <w:sz w:val="12"/>
                <w:szCs w:val="12"/>
              </w:rPr>
              <w:t>/п</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Наименование мероприятия</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2016 год, тыс. рублей</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2017 год, тыс. рублей</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2018 год, тыс. рублей</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Источник финансирования</w:t>
            </w:r>
          </w:p>
        </w:tc>
      </w:tr>
      <w:tr w:rsidR="00D047D9" w:rsidRPr="00D047D9" w:rsidTr="00D047D9">
        <w:trPr>
          <w:trHeight w:val="20"/>
        </w:trPr>
        <w:tc>
          <w:tcPr>
            <w:tcW w:w="709" w:type="dxa"/>
            <w:vMerge w:val="restart"/>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Местный бюджет</w:t>
            </w: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047D9">
              <w:rPr>
                <w:rFonts w:ascii="Times New Roman" w:eastAsia="Calibri" w:hAnsi="Times New Roman" w:cs="Times New Roman"/>
                <w:sz w:val="12"/>
                <w:szCs w:val="12"/>
              </w:rPr>
              <w:t>контроля за</w:t>
            </w:r>
            <w:proofErr w:type="gramEnd"/>
            <w:r w:rsidRPr="00D047D9">
              <w:rPr>
                <w:rFonts w:ascii="Times New Roman" w:eastAsia="Calibri" w:hAnsi="Times New Roman" w:cs="Times New Roman"/>
                <w:sz w:val="12"/>
                <w:szCs w:val="12"/>
              </w:rPr>
              <w:t xml:space="preserve"> использованием земель поселения</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26,23610</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28,88341</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42,82526</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709"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proofErr w:type="gramStart"/>
            <w:r w:rsidRPr="00D047D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047D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54,97099</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60,51761</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89,72902</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709"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5,00000</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35,00000</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34,46500</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709" w:type="dxa"/>
            <w:vMerge/>
          </w:tcPr>
          <w:p w:rsidR="00D047D9" w:rsidRPr="00D047D9" w:rsidRDefault="00D047D9" w:rsidP="00D047D9">
            <w:pPr>
              <w:tabs>
                <w:tab w:val="left" w:pos="284"/>
              </w:tabs>
              <w:rPr>
                <w:rFonts w:ascii="Times New Roman" w:eastAsia="Calibri" w:hAnsi="Times New Roman" w:cs="Times New Roman"/>
                <w:sz w:val="12"/>
                <w:szCs w:val="12"/>
              </w:rPr>
            </w:pP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4.</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0,00</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17,33004</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25,69516</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Областной бюджет</w:t>
            </w: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5.</w:t>
            </w: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Постановка (снятие) на кадастровый учет, уточнение границ земельных участков</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0,00</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12,00000</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20,00000</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Бюджет поселения</w:t>
            </w:r>
          </w:p>
        </w:tc>
      </w:tr>
      <w:tr w:rsidR="00D047D9" w:rsidRPr="00D047D9" w:rsidTr="00D047D9">
        <w:trPr>
          <w:trHeight w:val="20"/>
        </w:trPr>
        <w:tc>
          <w:tcPr>
            <w:tcW w:w="709" w:type="dxa"/>
          </w:tcPr>
          <w:p w:rsidR="00D047D9" w:rsidRPr="00D047D9" w:rsidRDefault="00D047D9" w:rsidP="00D047D9">
            <w:pPr>
              <w:tabs>
                <w:tab w:val="left" w:pos="284"/>
              </w:tabs>
              <w:rPr>
                <w:rFonts w:ascii="Times New Roman" w:eastAsia="Calibri" w:hAnsi="Times New Roman" w:cs="Times New Roman"/>
                <w:sz w:val="12"/>
                <w:szCs w:val="12"/>
              </w:rPr>
            </w:pPr>
          </w:p>
        </w:tc>
        <w:tc>
          <w:tcPr>
            <w:tcW w:w="425" w:type="dxa"/>
          </w:tcPr>
          <w:p w:rsidR="00D047D9" w:rsidRPr="00D047D9" w:rsidRDefault="00D047D9" w:rsidP="00D047D9">
            <w:pPr>
              <w:tabs>
                <w:tab w:val="left" w:pos="284"/>
              </w:tabs>
              <w:rPr>
                <w:rFonts w:ascii="Times New Roman" w:eastAsia="Calibri" w:hAnsi="Times New Roman" w:cs="Times New Roman"/>
                <w:sz w:val="12"/>
                <w:szCs w:val="12"/>
              </w:rPr>
            </w:pPr>
          </w:p>
        </w:tc>
        <w:tc>
          <w:tcPr>
            <w:tcW w:w="3119"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Итого по программе:</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86,20709</w:t>
            </w:r>
          </w:p>
        </w:tc>
        <w:tc>
          <w:tcPr>
            <w:tcW w:w="851"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153,73106</w:t>
            </w:r>
          </w:p>
        </w:tc>
        <w:tc>
          <w:tcPr>
            <w:tcW w:w="850" w:type="dxa"/>
          </w:tcPr>
          <w:p w:rsidR="00D047D9" w:rsidRPr="00D047D9" w:rsidRDefault="00D047D9" w:rsidP="00D047D9">
            <w:pPr>
              <w:tabs>
                <w:tab w:val="left" w:pos="284"/>
              </w:tabs>
              <w:rPr>
                <w:rFonts w:ascii="Times New Roman" w:eastAsia="Calibri" w:hAnsi="Times New Roman" w:cs="Times New Roman"/>
                <w:sz w:val="12"/>
                <w:szCs w:val="12"/>
              </w:rPr>
            </w:pPr>
            <w:r w:rsidRPr="00D047D9">
              <w:rPr>
                <w:rFonts w:ascii="Times New Roman" w:eastAsia="Calibri" w:hAnsi="Times New Roman" w:cs="Times New Roman"/>
                <w:sz w:val="12"/>
                <w:szCs w:val="12"/>
              </w:rPr>
              <w:t>212,71444</w:t>
            </w:r>
          </w:p>
        </w:tc>
        <w:tc>
          <w:tcPr>
            <w:tcW w:w="709" w:type="dxa"/>
          </w:tcPr>
          <w:p w:rsidR="00D047D9" w:rsidRPr="00D047D9" w:rsidRDefault="00D047D9" w:rsidP="00D047D9">
            <w:pPr>
              <w:tabs>
                <w:tab w:val="left" w:pos="284"/>
              </w:tabs>
              <w:rPr>
                <w:rFonts w:ascii="Times New Roman" w:eastAsia="Calibri" w:hAnsi="Times New Roman" w:cs="Times New Roman"/>
                <w:sz w:val="12"/>
                <w:szCs w:val="12"/>
              </w:rPr>
            </w:pPr>
          </w:p>
        </w:tc>
      </w:tr>
    </w:tbl>
    <w:p w:rsidR="00D047D9" w:rsidRPr="00D047D9" w:rsidRDefault="00D047D9" w:rsidP="00D047D9">
      <w:pPr>
        <w:tabs>
          <w:tab w:val="left" w:pos="284"/>
        </w:tabs>
        <w:spacing w:after="0" w:line="240" w:lineRule="auto"/>
        <w:rPr>
          <w:rFonts w:ascii="Times New Roman" w:eastAsia="Calibri" w:hAnsi="Times New Roman" w:cs="Times New Roman"/>
          <w:sz w:val="12"/>
          <w:szCs w:val="12"/>
        </w:rPr>
      </w:pPr>
      <w:r w:rsidRPr="00D047D9">
        <w:rPr>
          <w:rFonts w:ascii="Times New Roman" w:eastAsia="Calibri" w:hAnsi="Times New Roman" w:cs="Times New Roman"/>
          <w:sz w:val="12"/>
          <w:szCs w:val="12"/>
        </w:rPr>
        <w:t xml:space="preserve">   </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2.Опубликовать настоящее Постановление в газете «Сергиевский вестник».</w:t>
      </w:r>
    </w:p>
    <w:p w:rsidR="00D047D9" w:rsidRPr="00D047D9" w:rsidRDefault="00D047D9" w:rsidP="00D047D9">
      <w:pPr>
        <w:tabs>
          <w:tab w:val="left" w:pos="284"/>
        </w:tabs>
        <w:spacing w:after="0" w:line="240" w:lineRule="auto"/>
        <w:ind w:firstLine="284"/>
        <w:jc w:val="both"/>
        <w:rPr>
          <w:rFonts w:ascii="Times New Roman" w:eastAsia="Calibri" w:hAnsi="Times New Roman" w:cs="Times New Roman"/>
          <w:sz w:val="12"/>
          <w:szCs w:val="12"/>
        </w:rPr>
      </w:pPr>
      <w:r w:rsidRPr="00D047D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047D9" w:rsidRP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Глава сельского поселения Калиновка</w:t>
      </w:r>
    </w:p>
    <w:p w:rsidR="00D047D9" w:rsidRDefault="00D047D9" w:rsidP="00D047D9">
      <w:pPr>
        <w:tabs>
          <w:tab w:val="left" w:pos="284"/>
        </w:tabs>
        <w:spacing w:after="0" w:line="240" w:lineRule="auto"/>
        <w:jc w:val="right"/>
        <w:rPr>
          <w:rFonts w:ascii="Times New Roman" w:eastAsia="Calibri" w:hAnsi="Times New Roman" w:cs="Times New Roman"/>
          <w:bCs/>
          <w:sz w:val="12"/>
          <w:szCs w:val="12"/>
        </w:rPr>
      </w:pPr>
      <w:r w:rsidRPr="00D047D9">
        <w:rPr>
          <w:rFonts w:ascii="Times New Roman" w:eastAsia="Calibri" w:hAnsi="Times New Roman" w:cs="Times New Roman"/>
          <w:bCs/>
          <w:sz w:val="12"/>
          <w:szCs w:val="12"/>
        </w:rPr>
        <w:t>муниципального района Сергиевский</w:t>
      </w:r>
    </w:p>
    <w:p w:rsidR="00D047D9" w:rsidRDefault="00D047D9" w:rsidP="00D047D9">
      <w:pPr>
        <w:tabs>
          <w:tab w:val="left" w:pos="284"/>
        </w:tabs>
        <w:spacing w:after="0" w:line="240" w:lineRule="auto"/>
        <w:jc w:val="right"/>
        <w:rPr>
          <w:rFonts w:ascii="Times New Roman" w:eastAsia="Calibri" w:hAnsi="Times New Roman" w:cs="Times New Roman"/>
          <w:sz w:val="12"/>
          <w:szCs w:val="12"/>
        </w:rPr>
      </w:pPr>
      <w:r w:rsidRPr="00D047D9">
        <w:rPr>
          <w:rFonts w:ascii="Times New Roman" w:eastAsia="Calibri" w:hAnsi="Times New Roman" w:cs="Times New Roman"/>
          <w:sz w:val="12"/>
          <w:szCs w:val="12"/>
        </w:rPr>
        <w:t>Беспалов С.В.</w:t>
      </w:r>
    </w:p>
    <w:p w:rsidR="00A9413C" w:rsidRDefault="00A9413C" w:rsidP="00D047D9">
      <w:pPr>
        <w:tabs>
          <w:tab w:val="left" w:pos="284"/>
        </w:tabs>
        <w:spacing w:after="0" w:line="240" w:lineRule="auto"/>
        <w:jc w:val="right"/>
        <w:rPr>
          <w:rFonts w:ascii="Times New Roman" w:eastAsia="Calibri" w:hAnsi="Times New Roman" w:cs="Times New Roman"/>
          <w:sz w:val="12"/>
          <w:szCs w:val="12"/>
        </w:rPr>
      </w:pPr>
    </w:p>
    <w:p w:rsidR="00A9413C" w:rsidRPr="00D047D9" w:rsidRDefault="00A9413C" w:rsidP="00D047D9">
      <w:pPr>
        <w:tabs>
          <w:tab w:val="left" w:pos="284"/>
        </w:tabs>
        <w:spacing w:after="0" w:line="240" w:lineRule="auto"/>
        <w:jc w:val="right"/>
        <w:rPr>
          <w:rFonts w:ascii="Times New Roman" w:eastAsia="Calibri" w:hAnsi="Times New Roman" w:cs="Times New Roman"/>
          <w:sz w:val="12"/>
          <w:szCs w:val="12"/>
        </w:rPr>
      </w:pPr>
    </w:p>
    <w:p w:rsidR="00D047D9"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D047D9" w:rsidRPr="000318BE" w:rsidRDefault="00D047D9" w:rsidP="00D047D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D047D9">
        <w:rPr>
          <w:rFonts w:ascii="Times New Roman" w:eastAsia="Calibri" w:hAnsi="Times New Roman" w:cs="Times New Roman"/>
          <w:b/>
          <w:sz w:val="12"/>
          <w:szCs w:val="12"/>
        </w:rPr>
        <w:t>КАЛИНОВКА</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047D9" w:rsidRPr="000318BE" w:rsidRDefault="00D047D9" w:rsidP="00D047D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p>
    <w:p w:rsidR="00D047D9" w:rsidRPr="000318BE" w:rsidRDefault="00D047D9" w:rsidP="00D047D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047D9" w:rsidRPr="000318BE" w:rsidRDefault="00D047D9" w:rsidP="00D047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r w:rsidRPr="00D047D9">
        <w:rPr>
          <w:rFonts w:ascii="Times New Roman" w:eastAsia="Calibri" w:hAnsi="Times New Roman" w:cs="Times New Roman"/>
          <w:b/>
          <w:sz w:val="12"/>
          <w:szCs w:val="12"/>
        </w:rPr>
        <w:t xml:space="preserve"> 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района Сергиевский» на 2016-2018гг.»</w:t>
      </w:r>
    </w:p>
    <w:p w:rsidR="00D047D9" w:rsidRDefault="00D047D9" w:rsidP="00D047D9">
      <w:pPr>
        <w:tabs>
          <w:tab w:val="left" w:pos="284"/>
        </w:tabs>
        <w:spacing w:after="0" w:line="240" w:lineRule="auto"/>
        <w:jc w:val="center"/>
        <w:rPr>
          <w:rFonts w:ascii="Times New Roman" w:eastAsia="Calibri" w:hAnsi="Times New Roman" w:cs="Times New Roman"/>
          <w:b/>
          <w:sz w:val="12"/>
          <w:szCs w:val="12"/>
        </w:rPr>
      </w:pP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proofErr w:type="gramStart"/>
      <w:r w:rsidRPr="0046484C">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w:t>
      </w:r>
      <w:proofErr w:type="gramEnd"/>
      <w:r w:rsidRPr="0046484C">
        <w:rPr>
          <w:rFonts w:ascii="Times New Roman" w:eastAsia="Calibri" w:hAnsi="Times New Roman" w:cs="Times New Roman"/>
          <w:sz w:val="12"/>
          <w:szCs w:val="12"/>
        </w:rPr>
        <w:t xml:space="preserve"> муниципального района Сергиевский</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b/>
          <w:sz w:val="12"/>
          <w:szCs w:val="12"/>
        </w:rPr>
      </w:pPr>
      <w:r w:rsidRPr="0046484C">
        <w:rPr>
          <w:rFonts w:ascii="Times New Roman" w:eastAsia="Calibri" w:hAnsi="Times New Roman" w:cs="Times New Roman"/>
          <w:b/>
          <w:sz w:val="12"/>
          <w:szCs w:val="12"/>
        </w:rPr>
        <w:t>ПОСТАНОВЛЯЕТ:</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района Сергиевский» на 2016-2018гг.» (далее - Программа) следующего содержания:</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205,63200 тыс. рублей,</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 том числе за счет средств областного бюджета – 205,63200 тыс. рублей.</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По годам:</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2016 г. – 70,75200 тыс. руб.</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2017 г. – 70,56000 тыс. руб.</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2018 г. – 64,32000 тыс. руб.</w:t>
      </w:r>
    </w:p>
    <w:p w:rsidR="0046484C" w:rsidRPr="0046484C" w:rsidRDefault="0046484C" w:rsidP="0046484C">
      <w:pPr>
        <w:tabs>
          <w:tab w:val="left" w:pos="284"/>
          <w:tab w:val="left" w:pos="426"/>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Калиновка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2409"/>
        <w:gridCol w:w="708"/>
        <w:gridCol w:w="711"/>
        <w:gridCol w:w="709"/>
        <w:gridCol w:w="708"/>
        <w:gridCol w:w="778"/>
        <w:gridCol w:w="1064"/>
      </w:tblGrid>
      <w:tr w:rsidR="0046484C" w:rsidRPr="0046484C" w:rsidTr="0046484C">
        <w:trPr>
          <w:trHeight w:val="20"/>
        </w:trPr>
        <w:tc>
          <w:tcPr>
            <w:tcW w:w="284" w:type="pct"/>
            <w:vMerge w:val="restar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 № </w:t>
            </w:r>
            <w:proofErr w:type="gramStart"/>
            <w:r w:rsidRPr="0046484C">
              <w:rPr>
                <w:rFonts w:ascii="Times New Roman" w:eastAsia="Calibri" w:hAnsi="Times New Roman" w:cs="Times New Roman"/>
                <w:sz w:val="12"/>
                <w:szCs w:val="12"/>
              </w:rPr>
              <w:t>п</w:t>
            </w:r>
            <w:proofErr w:type="gramEnd"/>
            <w:r w:rsidRPr="0046484C">
              <w:rPr>
                <w:rFonts w:ascii="Times New Roman" w:eastAsia="Calibri" w:hAnsi="Times New Roman" w:cs="Times New Roman"/>
                <w:sz w:val="12"/>
                <w:szCs w:val="12"/>
              </w:rPr>
              <w:t>/п</w:t>
            </w:r>
          </w:p>
        </w:tc>
        <w:tc>
          <w:tcPr>
            <w:tcW w:w="1603" w:type="pct"/>
            <w:vMerge w:val="restar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Наименование мероприятия</w:t>
            </w:r>
          </w:p>
        </w:tc>
        <w:tc>
          <w:tcPr>
            <w:tcW w:w="471" w:type="pct"/>
            <w:vMerge w:val="restar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Срок </w:t>
            </w:r>
            <w:proofErr w:type="spellStart"/>
            <w:proofErr w:type="gramStart"/>
            <w:r w:rsidRPr="0046484C">
              <w:rPr>
                <w:rFonts w:ascii="Times New Roman" w:eastAsia="Calibri" w:hAnsi="Times New Roman" w:cs="Times New Roman"/>
                <w:sz w:val="12"/>
                <w:szCs w:val="12"/>
              </w:rPr>
              <w:t>исполне-ния</w:t>
            </w:r>
            <w:proofErr w:type="spellEnd"/>
            <w:proofErr w:type="gramEnd"/>
            <w:r w:rsidRPr="0046484C">
              <w:rPr>
                <w:rFonts w:ascii="Times New Roman" w:eastAsia="Calibri" w:hAnsi="Times New Roman" w:cs="Times New Roman"/>
                <w:sz w:val="12"/>
                <w:szCs w:val="12"/>
              </w:rPr>
              <w:t>, годы</w:t>
            </w:r>
          </w:p>
        </w:tc>
        <w:tc>
          <w:tcPr>
            <w:tcW w:w="1934" w:type="pct"/>
            <w:gridSpan w:val="4"/>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Объем финансирования по годам, тыс. рублей</w:t>
            </w:r>
          </w:p>
        </w:tc>
        <w:tc>
          <w:tcPr>
            <w:tcW w:w="708" w:type="pct"/>
            <w:vMerge w:val="restar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Источники </w:t>
            </w:r>
            <w:proofErr w:type="spellStart"/>
            <w:r w:rsidRPr="0046484C">
              <w:rPr>
                <w:rFonts w:ascii="Times New Roman" w:eastAsia="Calibri" w:hAnsi="Times New Roman" w:cs="Times New Roman"/>
                <w:sz w:val="12"/>
                <w:szCs w:val="12"/>
              </w:rPr>
              <w:t>финанси</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rPr>
                <w:rFonts w:ascii="Times New Roman" w:eastAsia="Calibri" w:hAnsi="Times New Roman" w:cs="Times New Roman"/>
                <w:sz w:val="12"/>
                <w:szCs w:val="12"/>
              </w:rPr>
            </w:pPr>
            <w:proofErr w:type="spellStart"/>
            <w:r w:rsidRPr="0046484C">
              <w:rPr>
                <w:rFonts w:ascii="Times New Roman" w:eastAsia="Calibri" w:hAnsi="Times New Roman" w:cs="Times New Roman"/>
                <w:sz w:val="12"/>
                <w:szCs w:val="12"/>
              </w:rPr>
              <w:t>рования</w:t>
            </w:r>
            <w:proofErr w:type="spellEnd"/>
          </w:p>
        </w:tc>
      </w:tr>
      <w:tr w:rsidR="0046484C" w:rsidRPr="0046484C" w:rsidTr="0046484C">
        <w:trPr>
          <w:trHeight w:val="20"/>
        </w:trPr>
        <w:tc>
          <w:tcPr>
            <w:tcW w:w="284" w:type="pct"/>
            <w:vMerge/>
            <w:hideMark/>
          </w:tcPr>
          <w:p w:rsidR="0046484C" w:rsidRPr="0046484C" w:rsidRDefault="0046484C" w:rsidP="0046484C">
            <w:pPr>
              <w:tabs>
                <w:tab w:val="left" w:pos="284"/>
              </w:tabs>
              <w:rPr>
                <w:rFonts w:ascii="Times New Roman" w:eastAsia="Calibri" w:hAnsi="Times New Roman" w:cs="Times New Roman"/>
                <w:sz w:val="12"/>
                <w:szCs w:val="12"/>
              </w:rPr>
            </w:pPr>
          </w:p>
        </w:tc>
        <w:tc>
          <w:tcPr>
            <w:tcW w:w="1603" w:type="pct"/>
            <w:vMerge/>
            <w:hideMark/>
          </w:tcPr>
          <w:p w:rsidR="0046484C" w:rsidRPr="0046484C" w:rsidRDefault="0046484C" w:rsidP="0046484C">
            <w:pPr>
              <w:tabs>
                <w:tab w:val="left" w:pos="284"/>
              </w:tabs>
              <w:rPr>
                <w:rFonts w:ascii="Times New Roman" w:eastAsia="Calibri" w:hAnsi="Times New Roman" w:cs="Times New Roman"/>
                <w:sz w:val="12"/>
                <w:szCs w:val="12"/>
              </w:rPr>
            </w:pPr>
          </w:p>
        </w:tc>
        <w:tc>
          <w:tcPr>
            <w:tcW w:w="471" w:type="pct"/>
            <w:vMerge/>
            <w:hideMark/>
          </w:tcPr>
          <w:p w:rsidR="0046484C" w:rsidRPr="0046484C" w:rsidRDefault="0046484C" w:rsidP="0046484C">
            <w:pPr>
              <w:tabs>
                <w:tab w:val="left" w:pos="284"/>
              </w:tabs>
              <w:rPr>
                <w:rFonts w:ascii="Times New Roman" w:eastAsia="Calibri" w:hAnsi="Times New Roman" w:cs="Times New Roman"/>
                <w:sz w:val="12"/>
                <w:szCs w:val="12"/>
              </w:rPr>
            </w:pPr>
          </w:p>
        </w:tc>
        <w:tc>
          <w:tcPr>
            <w:tcW w:w="473"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2016</w:t>
            </w:r>
          </w:p>
        </w:tc>
        <w:tc>
          <w:tcPr>
            <w:tcW w:w="472"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2017</w:t>
            </w:r>
          </w:p>
        </w:tc>
        <w:tc>
          <w:tcPr>
            <w:tcW w:w="471"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2018</w:t>
            </w:r>
          </w:p>
        </w:tc>
        <w:tc>
          <w:tcPr>
            <w:tcW w:w="518"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Всего</w:t>
            </w:r>
          </w:p>
        </w:tc>
        <w:tc>
          <w:tcPr>
            <w:tcW w:w="708" w:type="pct"/>
            <w:vMerge/>
            <w:hideMark/>
          </w:tcPr>
          <w:p w:rsidR="0046484C" w:rsidRPr="0046484C" w:rsidRDefault="0046484C" w:rsidP="0046484C">
            <w:pPr>
              <w:tabs>
                <w:tab w:val="left" w:pos="284"/>
              </w:tabs>
              <w:rPr>
                <w:rFonts w:ascii="Times New Roman" w:eastAsia="Calibri" w:hAnsi="Times New Roman" w:cs="Times New Roman"/>
                <w:sz w:val="12"/>
                <w:szCs w:val="12"/>
              </w:rPr>
            </w:pPr>
          </w:p>
        </w:tc>
      </w:tr>
      <w:tr w:rsidR="0046484C" w:rsidRPr="0046484C" w:rsidTr="0046484C">
        <w:trPr>
          <w:trHeight w:val="20"/>
        </w:trPr>
        <w:tc>
          <w:tcPr>
            <w:tcW w:w="284"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11.</w:t>
            </w:r>
          </w:p>
        </w:tc>
        <w:tc>
          <w:tcPr>
            <w:tcW w:w="1603"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Калиновка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1"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2016 - 2018</w:t>
            </w:r>
          </w:p>
        </w:tc>
        <w:tc>
          <w:tcPr>
            <w:tcW w:w="473"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70,75200</w:t>
            </w:r>
          </w:p>
        </w:tc>
        <w:tc>
          <w:tcPr>
            <w:tcW w:w="472"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70,56000</w:t>
            </w:r>
          </w:p>
        </w:tc>
        <w:tc>
          <w:tcPr>
            <w:tcW w:w="471"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64,32000</w:t>
            </w:r>
          </w:p>
        </w:tc>
        <w:tc>
          <w:tcPr>
            <w:tcW w:w="518"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205,63200</w:t>
            </w:r>
          </w:p>
        </w:tc>
        <w:tc>
          <w:tcPr>
            <w:tcW w:w="708"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Бюджет поселения</w:t>
            </w:r>
          </w:p>
        </w:tc>
      </w:tr>
      <w:tr w:rsidR="0046484C" w:rsidRPr="0046484C" w:rsidTr="0046484C">
        <w:trPr>
          <w:trHeight w:val="20"/>
        </w:trPr>
        <w:tc>
          <w:tcPr>
            <w:tcW w:w="284" w:type="pct"/>
          </w:tcPr>
          <w:p w:rsidR="0046484C" w:rsidRPr="0046484C" w:rsidRDefault="0046484C" w:rsidP="0046484C">
            <w:pPr>
              <w:tabs>
                <w:tab w:val="left" w:pos="284"/>
              </w:tabs>
              <w:rPr>
                <w:rFonts w:ascii="Times New Roman" w:eastAsia="Calibri" w:hAnsi="Times New Roman" w:cs="Times New Roman"/>
                <w:sz w:val="12"/>
                <w:szCs w:val="12"/>
              </w:rPr>
            </w:pPr>
          </w:p>
        </w:tc>
        <w:tc>
          <w:tcPr>
            <w:tcW w:w="1603"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ИТОГО:</w:t>
            </w:r>
          </w:p>
        </w:tc>
        <w:tc>
          <w:tcPr>
            <w:tcW w:w="471" w:type="pct"/>
          </w:tcPr>
          <w:p w:rsidR="0046484C" w:rsidRPr="0046484C" w:rsidRDefault="0046484C" w:rsidP="0046484C">
            <w:pPr>
              <w:tabs>
                <w:tab w:val="left" w:pos="284"/>
              </w:tabs>
              <w:rPr>
                <w:rFonts w:ascii="Times New Roman" w:eastAsia="Calibri" w:hAnsi="Times New Roman" w:cs="Times New Roman"/>
                <w:sz w:val="12"/>
                <w:szCs w:val="12"/>
              </w:rPr>
            </w:pPr>
          </w:p>
        </w:tc>
        <w:tc>
          <w:tcPr>
            <w:tcW w:w="473"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70,75200</w:t>
            </w:r>
          </w:p>
        </w:tc>
        <w:tc>
          <w:tcPr>
            <w:tcW w:w="472"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70,56000</w:t>
            </w:r>
          </w:p>
        </w:tc>
        <w:tc>
          <w:tcPr>
            <w:tcW w:w="471"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64,32000</w:t>
            </w:r>
          </w:p>
        </w:tc>
        <w:tc>
          <w:tcPr>
            <w:tcW w:w="518" w:type="pc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205,63200</w:t>
            </w:r>
          </w:p>
        </w:tc>
        <w:tc>
          <w:tcPr>
            <w:tcW w:w="708" w:type="pct"/>
          </w:tcPr>
          <w:p w:rsidR="0046484C" w:rsidRPr="0046484C" w:rsidRDefault="0046484C" w:rsidP="0046484C">
            <w:pPr>
              <w:tabs>
                <w:tab w:val="left" w:pos="284"/>
              </w:tabs>
              <w:rPr>
                <w:rFonts w:ascii="Times New Roman" w:eastAsia="Calibri" w:hAnsi="Times New Roman" w:cs="Times New Roman"/>
                <w:sz w:val="12"/>
                <w:szCs w:val="12"/>
              </w:rPr>
            </w:pPr>
          </w:p>
        </w:tc>
      </w:tr>
    </w:tbl>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2.Опубликовать настоящее Постановление в газете «Сергиевский вестник».</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6484C" w:rsidRPr="0046484C" w:rsidRDefault="0046484C" w:rsidP="0046484C">
      <w:pPr>
        <w:tabs>
          <w:tab w:val="left" w:pos="284"/>
        </w:tabs>
        <w:spacing w:after="0" w:line="240" w:lineRule="auto"/>
        <w:jc w:val="right"/>
        <w:rPr>
          <w:rFonts w:ascii="Times New Roman" w:eastAsia="Calibri" w:hAnsi="Times New Roman" w:cs="Times New Roman"/>
          <w:bCs/>
          <w:sz w:val="12"/>
          <w:szCs w:val="12"/>
        </w:rPr>
      </w:pPr>
      <w:r w:rsidRPr="0046484C">
        <w:rPr>
          <w:rFonts w:ascii="Times New Roman" w:eastAsia="Calibri" w:hAnsi="Times New Roman" w:cs="Times New Roman"/>
          <w:bCs/>
          <w:sz w:val="12"/>
          <w:szCs w:val="12"/>
        </w:rPr>
        <w:t>Глава сельского поселения Калиновка</w:t>
      </w:r>
    </w:p>
    <w:p w:rsidR="0046484C" w:rsidRDefault="0046484C" w:rsidP="0046484C">
      <w:pPr>
        <w:tabs>
          <w:tab w:val="left" w:pos="284"/>
        </w:tabs>
        <w:spacing w:after="0" w:line="240" w:lineRule="auto"/>
        <w:jc w:val="right"/>
        <w:rPr>
          <w:rFonts w:ascii="Times New Roman" w:eastAsia="Calibri" w:hAnsi="Times New Roman" w:cs="Times New Roman"/>
          <w:bCs/>
          <w:sz w:val="12"/>
          <w:szCs w:val="12"/>
        </w:rPr>
      </w:pPr>
      <w:r w:rsidRPr="0046484C">
        <w:rPr>
          <w:rFonts w:ascii="Times New Roman" w:eastAsia="Calibri" w:hAnsi="Times New Roman" w:cs="Times New Roman"/>
          <w:bCs/>
          <w:sz w:val="12"/>
          <w:szCs w:val="12"/>
        </w:rPr>
        <w:t>муниципального района Сергиевский</w:t>
      </w:r>
    </w:p>
    <w:p w:rsidR="0046484C" w:rsidRPr="0046484C" w:rsidRDefault="0046484C" w:rsidP="0046484C">
      <w:pPr>
        <w:tabs>
          <w:tab w:val="left" w:pos="284"/>
        </w:tabs>
        <w:spacing w:after="0" w:line="240" w:lineRule="auto"/>
        <w:jc w:val="right"/>
        <w:rPr>
          <w:rFonts w:ascii="Times New Roman" w:eastAsia="Calibri" w:hAnsi="Times New Roman" w:cs="Times New Roman"/>
          <w:sz w:val="12"/>
          <w:szCs w:val="12"/>
        </w:rPr>
      </w:pPr>
      <w:r w:rsidRPr="0046484C">
        <w:rPr>
          <w:rFonts w:ascii="Times New Roman" w:eastAsia="Calibri" w:hAnsi="Times New Roman" w:cs="Times New Roman"/>
          <w:bCs/>
          <w:sz w:val="12"/>
          <w:szCs w:val="12"/>
        </w:rPr>
        <w:t>Беспалов С.В.</w:t>
      </w:r>
    </w:p>
    <w:p w:rsidR="0046484C"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6484C" w:rsidRPr="000318BE"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D047D9">
        <w:rPr>
          <w:rFonts w:ascii="Times New Roman" w:eastAsia="Calibri" w:hAnsi="Times New Roman" w:cs="Times New Roman"/>
          <w:b/>
          <w:sz w:val="12"/>
          <w:szCs w:val="12"/>
        </w:rPr>
        <w:t>КАЛИНОВКА</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6484C" w:rsidRPr="000318BE" w:rsidRDefault="0046484C" w:rsidP="0046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w:t>
      </w:r>
    </w:p>
    <w:p w:rsidR="0046484C" w:rsidRDefault="0046484C" w:rsidP="0046484C">
      <w:pPr>
        <w:tabs>
          <w:tab w:val="left" w:pos="284"/>
        </w:tabs>
        <w:spacing w:after="0" w:line="240" w:lineRule="auto"/>
        <w:jc w:val="center"/>
        <w:rPr>
          <w:rFonts w:ascii="Times New Roman" w:eastAsia="Calibri" w:hAnsi="Times New Roman" w:cs="Times New Roman"/>
          <w:b/>
          <w:sz w:val="12"/>
          <w:szCs w:val="12"/>
        </w:rPr>
      </w:pPr>
      <w:r w:rsidRPr="0046484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w:t>
      </w:r>
    </w:p>
    <w:p w:rsidR="0046484C" w:rsidRDefault="0046484C" w:rsidP="0046484C">
      <w:pPr>
        <w:tabs>
          <w:tab w:val="left" w:pos="284"/>
        </w:tabs>
        <w:spacing w:after="0" w:line="240" w:lineRule="auto"/>
        <w:jc w:val="center"/>
        <w:rPr>
          <w:rFonts w:ascii="Times New Roman" w:eastAsia="Calibri" w:hAnsi="Times New Roman" w:cs="Times New Roman"/>
          <w:b/>
          <w:sz w:val="12"/>
          <w:szCs w:val="12"/>
        </w:rPr>
      </w:pP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b/>
          <w:sz w:val="12"/>
          <w:szCs w:val="12"/>
        </w:rPr>
      </w:pPr>
      <w:r w:rsidRPr="0046484C">
        <w:rPr>
          <w:rFonts w:ascii="Times New Roman" w:eastAsia="Calibri" w:hAnsi="Times New Roman" w:cs="Times New Roman"/>
          <w:b/>
          <w:sz w:val="12"/>
          <w:szCs w:val="12"/>
        </w:rPr>
        <w:t>ПОСТАНОВЛЯЕТ:</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 (далее - Программа) следующего содержания:</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6484C">
        <w:rPr>
          <w:rFonts w:ascii="Times New Roman" w:eastAsia="Calibri" w:hAnsi="Times New Roman" w:cs="Times New Roman"/>
          <w:b/>
          <w:sz w:val="12"/>
          <w:szCs w:val="12"/>
        </w:rPr>
        <w:t>847,58833</w:t>
      </w:r>
      <w:r w:rsidRPr="0046484C">
        <w:rPr>
          <w:rFonts w:ascii="Times New Roman" w:eastAsia="Calibri" w:hAnsi="Times New Roman" w:cs="Times New Roman"/>
          <w:sz w:val="12"/>
          <w:szCs w:val="12"/>
        </w:rPr>
        <w:t xml:space="preserve">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ублей</w:t>
      </w:r>
      <w:proofErr w:type="spellEnd"/>
      <w:r w:rsidRPr="0046484C">
        <w:rPr>
          <w:rFonts w:ascii="Times New Roman" w:eastAsia="Calibri" w:hAnsi="Times New Roman" w:cs="Times New Roman"/>
          <w:sz w:val="12"/>
          <w:szCs w:val="12"/>
        </w:rPr>
        <w:t>, в том числе по годам:</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за счет средств местного бюджета – </w:t>
      </w:r>
      <w:r w:rsidRPr="0046484C">
        <w:rPr>
          <w:rFonts w:ascii="Times New Roman" w:eastAsia="Calibri" w:hAnsi="Times New Roman" w:cs="Times New Roman"/>
          <w:b/>
          <w:sz w:val="12"/>
          <w:szCs w:val="12"/>
        </w:rPr>
        <w:t>568,39416</w:t>
      </w:r>
      <w:r w:rsidRPr="0046484C">
        <w:rPr>
          <w:rFonts w:ascii="Times New Roman" w:eastAsia="Calibri" w:hAnsi="Times New Roman" w:cs="Times New Roman"/>
          <w:sz w:val="12"/>
          <w:szCs w:val="12"/>
        </w:rPr>
        <w:t xml:space="preserve">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2016 год – 285,43200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2017 год –66,95208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2018 год – 216,01008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lastRenderedPageBreak/>
        <w:t xml:space="preserve">за счет средств областного бюджета – </w:t>
      </w:r>
      <w:r w:rsidRPr="0046484C">
        <w:rPr>
          <w:rFonts w:ascii="Times New Roman" w:eastAsia="Calibri" w:hAnsi="Times New Roman" w:cs="Times New Roman"/>
          <w:b/>
          <w:sz w:val="12"/>
          <w:szCs w:val="12"/>
        </w:rPr>
        <w:t>279,19417</w:t>
      </w:r>
      <w:r w:rsidRPr="0046484C">
        <w:rPr>
          <w:rFonts w:ascii="Times New Roman" w:eastAsia="Calibri" w:hAnsi="Times New Roman" w:cs="Times New Roman"/>
          <w:sz w:val="12"/>
          <w:szCs w:val="12"/>
        </w:rPr>
        <w:t xml:space="preserve">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2016 год – 189,19417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2017 год – 0,00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2018 год – 90,00000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567"/>
        <w:gridCol w:w="426"/>
        <w:gridCol w:w="2409"/>
        <w:gridCol w:w="851"/>
        <w:gridCol w:w="709"/>
        <w:gridCol w:w="889"/>
        <w:gridCol w:w="1662"/>
      </w:tblGrid>
      <w:tr w:rsidR="0046484C" w:rsidRPr="0046484C" w:rsidTr="0046484C">
        <w:trPr>
          <w:trHeight w:val="20"/>
        </w:trPr>
        <w:tc>
          <w:tcPr>
            <w:tcW w:w="567"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Бюджет</w:t>
            </w:r>
          </w:p>
        </w:tc>
        <w:tc>
          <w:tcPr>
            <w:tcW w:w="426"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 </w:t>
            </w:r>
            <w:proofErr w:type="gramStart"/>
            <w:r w:rsidRPr="0046484C">
              <w:rPr>
                <w:rFonts w:ascii="Times New Roman" w:eastAsia="Calibri" w:hAnsi="Times New Roman" w:cs="Times New Roman"/>
                <w:sz w:val="12"/>
                <w:szCs w:val="12"/>
              </w:rPr>
              <w:t>п</w:t>
            </w:r>
            <w:proofErr w:type="gramEnd"/>
            <w:r w:rsidRPr="0046484C">
              <w:rPr>
                <w:rFonts w:ascii="Times New Roman" w:eastAsia="Calibri" w:hAnsi="Times New Roman" w:cs="Times New Roman"/>
                <w:sz w:val="12"/>
                <w:szCs w:val="12"/>
              </w:rPr>
              <w:t>/п</w:t>
            </w:r>
          </w:p>
        </w:tc>
        <w:tc>
          <w:tcPr>
            <w:tcW w:w="2409"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Наименование мероприятия</w:t>
            </w:r>
          </w:p>
        </w:tc>
        <w:tc>
          <w:tcPr>
            <w:tcW w:w="2449" w:type="dxa"/>
            <w:gridSpan w:val="3"/>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Планируемый объем финансирования, тыс. рублей</w:t>
            </w:r>
          </w:p>
        </w:tc>
        <w:tc>
          <w:tcPr>
            <w:tcW w:w="1662"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Исполнитель мероприятия</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426"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2409"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2016</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2017</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2018</w:t>
            </w:r>
          </w:p>
        </w:tc>
        <w:tc>
          <w:tcPr>
            <w:tcW w:w="1662"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r>
      <w:tr w:rsidR="0046484C" w:rsidRPr="0046484C" w:rsidTr="0046484C">
        <w:trPr>
          <w:trHeight w:val="20"/>
        </w:trPr>
        <w:tc>
          <w:tcPr>
            <w:tcW w:w="567"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Местный </w:t>
            </w: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0,00 </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55,90200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59,93208</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99,21008</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3</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229,53000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109,00000</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4</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Техническое обслуживание пожарной сигнализации</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7,02000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7,80000</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5</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Прочие мероприятия</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2835" w:type="dxa"/>
            <w:gridSpan w:val="2"/>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Всего:</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285,43200</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66,95208</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216,01008</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p>
        </w:tc>
      </w:tr>
      <w:tr w:rsidR="0046484C" w:rsidRPr="0046484C" w:rsidTr="0046484C">
        <w:trPr>
          <w:trHeight w:val="20"/>
        </w:trPr>
        <w:tc>
          <w:tcPr>
            <w:tcW w:w="567" w:type="dxa"/>
            <w:vMerge w:val="restart"/>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Областной</w:t>
            </w:r>
          </w:p>
        </w:tc>
        <w:tc>
          <w:tcPr>
            <w:tcW w:w="426"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5</w:t>
            </w:r>
          </w:p>
        </w:tc>
        <w:tc>
          <w:tcPr>
            <w:tcW w:w="24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Ремонт учреждений культуры сельского поселения</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189,19417</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90,00000</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Администрация сельского поселения Калиновка</w:t>
            </w:r>
          </w:p>
        </w:tc>
      </w:tr>
      <w:tr w:rsidR="0046484C" w:rsidRPr="0046484C" w:rsidTr="0046484C">
        <w:trPr>
          <w:trHeight w:val="20"/>
        </w:trPr>
        <w:tc>
          <w:tcPr>
            <w:tcW w:w="567" w:type="dxa"/>
            <w:vMerge/>
          </w:tcPr>
          <w:p w:rsidR="0046484C" w:rsidRPr="0046484C" w:rsidRDefault="0046484C" w:rsidP="0046484C">
            <w:pPr>
              <w:tabs>
                <w:tab w:val="left" w:pos="284"/>
              </w:tabs>
              <w:jc w:val="both"/>
              <w:rPr>
                <w:rFonts w:ascii="Times New Roman" w:eastAsia="Calibri" w:hAnsi="Times New Roman" w:cs="Times New Roman"/>
                <w:sz w:val="12"/>
                <w:szCs w:val="12"/>
              </w:rPr>
            </w:pPr>
          </w:p>
        </w:tc>
        <w:tc>
          <w:tcPr>
            <w:tcW w:w="2835" w:type="dxa"/>
            <w:gridSpan w:val="2"/>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Всего:</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189,19417</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0,00</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90,00000</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p>
        </w:tc>
      </w:tr>
      <w:tr w:rsidR="0046484C" w:rsidRPr="0046484C" w:rsidTr="0046484C">
        <w:trPr>
          <w:trHeight w:val="20"/>
        </w:trPr>
        <w:tc>
          <w:tcPr>
            <w:tcW w:w="3402" w:type="dxa"/>
            <w:gridSpan w:val="3"/>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Всего:</w:t>
            </w:r>
          </w:p>
        </w:tc>
        <w:tc>
          <w:tcPr>
            <w:tcW w:w="851"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474,62617</w:t>
            </w:r>
          </w:p>
        </w:tc>
        <w:tc>
          <w:tcPr>
            <w:tcW w:w="70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66,95208</w:t>
            </w:r>
          </w:p>
        </w:tc>
        <w:tc>
          <w:tcPr>
            <w:tcW w:w="889" w:type="dxa"/>
          </w:tcPr>
          <w:p w:rsidR="0046484C" w:rsidRPr="0046484C" w:rsidRDefault="0046484C" w:rsidP="0046484C">
            <w:pPr>
              <w:tabs>
                <w:tab w:val="left" w:pos="284"/>
              </w:tabs>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306,01008</w:t>
            </w:r>
          </w:p>
        </w:tc>
        <w:tc>
          <w:tcPr>
            <w:tcW w:w="1662" w:type="dxa"/>
          </w:tcPr>
          <w:p w:rsidR="0046484C" w:rsidRPr="0046484C" w:rsidRDefault="0046484C" w:rsidP="0046484C">
            <w:pPr>
              <w:tabs>
                <w:tab w:val="left" w:pos="284"/>
              </w:tabs>
              <w:jc w:val="both"/>
              <w:rPr>
                <w:rFonts w:ascii="Times New Roman" w:eastAsia="Calibri" w:hAnsi="Times New Roman" w:cs="Times New Roman"/>
                <w:sz w:val="12"/>
                <w:szCs w:val="12"/>
              </w:rPr>
            </w:pPr>
          </w:p>
        </w:tc>
      </w:tr>
    </w:tbl>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6484C">
        <w:rPr>
          <w:rFonts w:ascii="Times New Roman" w:eastAsia="Calibri" w:hAnsi="Times New Roman" w:cs="Times New Roman"/>
          <w:b/>
          <w:sz w:val="12"/>
          <w:szCs w:val="12"/>
        </w:rPr>
        <w:t>847,58833</w:t>
      </w:r>
      <w:r w:rsidRPr="0046484C">
        <w:rPr>
          <w:rFonts w:ascii="Times New Roman" w:eastAsia="Calibri" w:hAnsi="Times New Roman" w:cs="Times New Roman"/>
          <w:sz w:val="12"/>
          <w:szCs w:val="12"/>
        </w:rPr>
        <w:t xml:space="preserve"> тыс. рублей, в том числе по годам:</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на 2016 год – 474,62617 тыс. рублей;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на 2017 год –66,95208 тыс. рублей;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на 2018 год – 306,01008 тыс. рублей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2.Опубликовать настоящее Постановление в газете «Сергиевский вестник».</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6484C" w:rsidRPr="0046484C" w:rsidRDefault="0046484C" w:rsidP="0046484C">
      <w:pPr>
        <w:tabs>
          <w:tab w:val="left" w:pos="284"/>
        </w:tabs>
        <w:spacing w:after="0" w:line="240" w:lineRule="auto"/>
        <w:jc w:val="right"/>
        <w:rPr>
          <w:rFonts w:ascii="Times New Roman" w:eastAsia="Calibri" w:hAnsi="Times New Roman" w:cs="Times New Roman"/>
          <w:bCs/>
          <w:sz w:val="12"/>
          <w:szCs w:val="12"/>
        </w:rPr>
      </w:pPr>
      <w:r w:rsidRPr="0046484C">
        <w:rPr>
          <w:rFonts w:ascii="Times New Roman" w:eastAsia="Calibri" w:hAnsi="Times New Roman" w:cs="Times New Roman"/>
          <w:bCs/>
          <w:sz w:val="12"/>
          <w:szCs w:val="12"/>
        </w:rPr>
        <w:t>Глава сельского поселения Калиновка</w:t>
      </w:r>
    </w:p>
    <w:p w:rsidR="0046484C" w:rsidRDefault="0046484C" w:rsidP="0046484C">
      <w:pPr>
        <w:tabs>
          <w:tab w:val="left" w:pos="284"/>
        </w:tabs>
        <w:spacing w:after="0" w:line="240" w:lineRule="auto"/>
        <w:jc w:val="right"/>
        <w:rPr>
          <w:rFonts w:ascii="Times New Roman" w:eastAsia="Calibri" w:hAnsi="Times New Roman" w:cs="Times New Roman"/>
          <w:bCs/>
          <w:sz w:val="12"/>
          <w:szCs w:val="12"/>
        </w:rPr>
      </w:pPr>
      <w:r w:rsidRPr="0046484C">
        <w:rPr>
          <w:rFonts w:ascii="Times New Roman" w:eastAsia="Calibri" w:hAnsi="Times New Roman" w:cs="Times New Roman"/>
          <w:bCs/>
          <w:sz w:val="12"/>
          <w:szCs w:val="12"/>
        </w:rPr>
        <w:t>муниципального района Сергиевский</w:t>
      </w:r>
    </w:p>
    <w:p w:rsidR="0046484C" w:rsidRPr="0046484C" w:rsidRDefault="0046484C" w:rsidP="0046484C">
      <w:pPr>
        <w:tabs>
          <w:tab w:val="left" w:pos="284"/>
        </w:tabs>
        <w:spacing w:after="0" w:line="240" w:lineRule="auto"/>
        <w:jc w:val="right"/>
        <w:rPr>
          <w:rFonts w:ascii="Times New Roman" w:eastAsia="Calibri" w:hAnsi="Times New Roman" w:cs="Times New Roman"/>
          <w:sz w:val="12"/>
          <w:szCs w:val="12"/>
        </w:rPr>
      </w:pPr>
      <w:r w:rsidRPr="0046484C">
        <w:rPr>
          <w:rFonts w:ascii="Times New Roman" w:eastAsia="Calibri" w:hAnsi="Times New Roman" w:cs="Times New Roman"/>
          <w:sz w:val="12"/>
          <w:szCs w:val="12"/>
        </w:rPr>
        <w:t>Беспалов С.В.</w:t>
      </w:r>
    </w:p>
    <w:p w:rsidR="0046484C"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6484C" w:rsidRPr="000318BE"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D047D9">
        <w:rPr>
          <w:rFonts w:ascii="Times New Roman" w:eastAsia="Calibri" w:hAnsi="Times New Roman" w:cs="Times New Roman"/>
          <w:b/>
          <w:sz w:val="12"/>
          <w:szCs w:val="12"/>
        </w:rPr>
        <w:t>КАЛИНОВКА</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6484C" w:rsidRPr="000318BE" w:rsidRDefault="0046484C" w:rsidP="0046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w:t>
      </w:r>
    </w:p>
    <w:p w:rsidR="0046484C" w:rsidRDefault="0046484C" w:rsidP="0046484C">
      <w:pPr>
        <w:tabs>
          <w:tab w:val="left" w:pos="284"/>
        </w:tabs>
        <w:spacing w:after="0" w:line="240" w:lineRule="auto"/>
        <w:jc w:val="center"/>
        <w:rPr>
          <w:rFonts w:ascii="Times New Roman" w:eastAsia="Calibri" w:hAnsi="Times New Roman" w:cs="Times New Roman"/>
          <w:b/>
          <w:sz w:val="12"/>
          <w:szCs w:val="12"/>
        </w:rPr>
      </w:pPr>
      <w:r w:rsidRPr="0046484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46484C" w:rsidRDefault="0046484C" w:rsidP="0046484C">
      <w:pPr>
        <w:tabs>
          <w:tab w:val="left" w:pos="284"/>
        </w:tabs>
        <w:spacing w:after="0" w:line="240" w:lineRule="auto"/>
        <w:jc w:val="center"/>
        <w:rPr>
          <w:rFonts w:ascii="Times New Roman" w:eastAsia="Calibri" w:hAnsi="Times New Roman" w:cs="Times New Roman"/>
          <w:b/>
          <w:sz w:val="12"/>
          <w:szCs w:val="12"/>
        </w:rPr>
      </w:pPr>
      <w:r w:rsidRPr="0046484C">
        <w:rPr>
          <w:rFonts w:ascii="Times New Roman" w:eastAsia="Calibri" w:hAnsi="Times New Roman" w:cs="Times New Roman"/>
          <w:b/>
          <w:sz w:val="12"/>
          <w:szCs w:val="12"/>
        </w:rPr>
        <w:t>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46484C" w:rsidRDefault="0046484C" w:rsidP="0046484C">
      <w:pPr>
        <w:tabs>
          <w:tab w:val="left" w:pos="284"/>
        </w:tabs>
        <w:spacing w:after="0" w:line="240" w:lineRule="auto"/>
        <w:jc w:val="center"/>
        <w:rPr>
          <w:rFonts w:ascii="Times New Roman" w:eastAsia="Calibri" w:hAnsi="Times New Roman" w:cs="Times New Roman"/>
          <w:b/>
          <w:sz w:val="12"/>
          <w:szCs w:val="12"/>
        </w:rPr>
      </w:pP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b/>
          <w:sz w:val="12"/>
          <w:szCs w:val="12"/>
        </w:rPr>
      </w:pPr>
      <w:r w:rsidRPr="0046484C">
        <w:rPr>
          <w:rFonts w:ascii="Times New Roman" w:eastAsia="Calibri" w:hAnsi="Times New Roman" w:cs="Times New Roman"/>
          <w:b/>
          <w:sz w:val="12"/>
          <w:szCs w:val="12"/>
        </w:rPr>
        <w:t>ПОСТАНОВЛЯЕТ:</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Общий объем финансирования Программы составляет 7207,63591 тыс. руб., в том числе:</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-средств местного бюджета – 6202,88141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ублей</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2016 год – 2202,88557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2017 год –2035,00498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2018 год – 1964,99086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 средства областного бюджета – 542,85450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ублей</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2016 год – 39,18252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2017 год – 83,59727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2018 год – 420,07471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 средства федерального бюджета- 461,90000 тыс. рублей:</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2016год – 192,50000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2017 год – 186,20000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2018 год – 83,20000 тыс. руб.</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2.Опубликовать настоящее Постановление в газете «Сергиевский вестник».</w:t>
      </w:r>
    </w:p>
    <w:p w:rsidR="0046484C" w:rsidRPr="0046484C" w:rsidRDefault="0046484C" w:rsidP="0046484C">
      <w:pPr>
        <w:tabs>
          <w:tab w:val="left" w:pos="284"/>
        </w:tabs>
        <w:spacing w:after="0" w:line="240" w:lineRule="auto"/>
        <w:ind w:firstLine="284"/>
        <w:jc w:val="both"/>
        <w:rPr>
          <w:rFonts w:ascii="Times New Roman" w:eastAsia="Calibri" w:hAnsi="Times New Roman" w:cs="Times New Roman"/>
          <w:sz w:val="12"/>
          <w:szCs w:val="12"/>
        </w:rPr>
      </w:pPr>
      <w:r w:rsidRPr="004648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6484C" w:rsidRPr="0046484C" w:rsidRDefault="0046484C" w:rsidP="0046484C">
      <w:pPr>
        <w:tabs>
          <w:tab w:val="left" w:pos="284"/>
        </w:tabs>
        <w:spacing w:after="0" w:line="240" w:lineRule="auto"/>
        <w:jc w:val="right"/>
        <w:rPr>
          <w:rFonts w:ascii="Times New Roman" w:eastAsia="Calibri" w:hAnsi="Times New Roman" w:cs="Times New Roman"/>
          <w:sz w:val="12"/>
          <w:szCs w:val="12"/>
        </w:rPr>
      </w:pPr>
      <w:r w:rsidRPr="0046484C">
        <w:rPr>
          <w:rFonts w:ascii="Times New Roman" w:eastAsia="Calibri" w:hAnsi="Times New Roman" w:cs="Times New Roman"/>
          <w:sz w:val="12"/>
          <w:szCs w:val="12"/>
        </w:rPr>
        <w:t>Глава сельского поселения Калиновка</w:t>
      </w:r>
    </w:p>
    <w:p w:rsidR="0046484C" w:rsidRDefault="0046484C" w:rsidP="0046484C">
      <w:pPr>
        <w:tabs>
          <w:tab w:val="left" w:pos="284"/>
        </w:tabs>
        <w:spacing w:after="0" w:line="240" w:lineRule="auto"/>
        <w:jc w:val="right"/>
        <w:rPr>
          <w:rFonts w:ascii="Times New Roman" w:eastAsia="Calibri" w:hAnsi="Times New Roman" w:cs="Times New Roman"/>
          <w:sz w:val="12"/>
          <w:szCs w:val="12"/>
        </w:rPr>
      </w:pPr>
      <w:r w:rsidRPr="0046484C">
        <w:rPr>
          <w:rFonts w:ascii="Times New Roman" w:eastAsia="Calibri" w:hAnsi="Times New Roman" w:cs="Times New Roman"/>
          <w:sz w:val="12"/>
          <w:szCs w:val="12"/>
        </w:rPr>
        <w:t>муниципального района Сергиевский</w:t>
      </w:r>
    </w:p>
    <w:p w:rsidR="0046484C" w:rsidRDefault="0046484C" w:rsidP="00A9413C">
      <w:pPr>
        <w:tabs>
          <w:tab w:val="left" w:pos="284"/>
        </w:tabs>
        <w:spacing w:after="0" w:line="240" w:lineRule="auto"/>
        <w:jc w:val="right"/>
        <w:rPr>
          <w:rFonts w:ascii="Times New Roman" w:eastAsia="Calibri" w:hAnsi="Times New Roman" w:cs="Times New Roman"/>
          <w:sz w:val="12"/>
          <w:szCs w:val="12"/>
        </w:rPr>
      </w:pPr>
      <w:r w:rsidRPr="0046484C">
        <w:rPr>
          <w:rFonts w:ascii="Times New Roman" w:eastAsia="Calibri" w:hAnsi="Times New Roman" w:cs="Times New Roman"/>
          <w:sz w:val="12"/>
          <w:szCs w:val="12"/>
        </w:rPr>
        <w:t>Беспалов С.В.</w:t>
      </w:r>
    </w:p>
    <w:p w:rsidR="0046484C" w:rsidRPr="009A2EFF" w:rsidRDefault="0046484C" w:rsidP="0046484C">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lastRenderedPageBreak/>
        <w:t>Приложение №1</w:t>
      </w:r>
    </w:p>
    <w:p w:rsidR="0046484C" w:rsidRPr="009A2EFF" w:rsidRDefault="0046484C" w:rsidP="0046484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46484C" w:rsidRPr="009A2EFF" w:rsidRDefault="0046484C" w:rsidP="0046484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6484C">
        <w:rPr>
          <w:rFonts w:ascii="Times New Roman" w:eastAsia="Calibri" w:hAnsi="Times New Roman" w:cs="Times New Roman"/>
          <w:i/>
          <w:sz w:val="12"/>
          <w:szCs w:val="12"/>
        </w:rPr>
        <w:t>Калиновка</w:t>
      </w:r>
    </w:p>
    <w:p w:rsidR="0046484C" w:rsidRPr="009A2EFF" w:rsidRDefault="0046484C" w:rsidP="0046484C">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46484C" w:rsidRPr="00A9413C" w:rsidRDefault="0046484C" w:rsidP="00A9413C">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№61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6484C" w:rsidRPr="0046484C" w:rsidTr="0046484C">
        <w:trPr>
          <w:trHeight w:val="20"/>
        </w:trPr>
        <w:tc>
          <w:tcPr>
            <w:tcW w:w="378" w:type="dxa"/>
            <w:vMerge w:val="restart"/>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 </w:t>
            </w:r>
            <w:proofErr w:type="gramStart"/>
            <w:r w:rsidRPr="0046484C">
              <w:rPr>
                <w:rFonts w:ascii="Times New Roman" w:eastAsia="Calibri" w:hAnsi="Times New Roman" w:cs="Times New Roman"/>
                <w:sz w:val="12"/>
                <w:szCs w:val="12"/>
              </w:rPr>
              <w:t>п</w:t>
            </w:r>
            <w:proofErr w:type="gramEnd"/>
            <w:r w:rsidRPr="0046484C">
              <w:rPr>
                <w:rFonts w:ascii="Times New Roman" w:eastAsia="Calibri" w:hAnsi="Times New Roman" w:cs="Times New Roman"/>
                <w:sz w:val="12"/>
                <w:szCs w:val="12"/>
              </w:rPr>
              <w:t>/п</w:t>
            </w:r>
          </w:p>
        </w:tc>
        <w:tc>
          <w:tcPr>
            <w:tcW w:w="4584" w:type="dxa"/>
            <w:vMerge w:val="restart"/>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Наименование мероприятия</w:t>
            </w:r>
          </w:p>
          <w:p w:rsidR="0046484C" w:rsidRPr="0046484C" w:rsidRDefault="0046484C" w:rsidP="0046484C">
            <w:pPr>
              <w:tabs>
                <w:tab w:val="left" w:pos="284"/>
              </w:tabs>
              <w:rPr>
                <w:rFonts w:ascii="Times New Roman" w:eastAsia="Calibri" w:hAnsi="Times New Roman" w:cs="Times New Roman"/>
                <w:sz w:val="12"/>
                <w:szCs w:val="12"/>
              </w:rPr>
            </w:pPr>
          </w:p>
        </w:tc>
        <w:tc>
          <w:tcPr>
            <w:tcW w:w="2551" w:type="dxa"/>
            <w:gridSpan w:val="3"/>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Годы реализации</w:t>
            </w:r>
          </w:p>
        </w:tc>
      </w:tr>
      <w:tr w:rsidR="0046484C" w:rsidRPr="0046484C" w:rsidTr="0046484C">
        <w:trPr>
          <w:trHeight w:val="20"/>
        </w:trPr>
        <w:tc>
          <w:tcPr>
            <w:tcW w:w="378" w:type="dxa"/>
            <w:vMerge/>
            <w:hideMark/>
          </w:tcPr>
          <w:p w:rsidR="0046484C" w:rsidRPr="0046484C" w:rsidRDefault="0046484C" w:rsidP="0046484C">
            <w:pPr>
              <w:tabs>
                <w:tab w:val="left" w:pos="284"/>
              </w:tabs>
              <w:rPr>
                <w:rFonts w:ascii="Times New Roman" w:eastAsia="Calibri" w:hAnsi="Times New Roman" w:cs="Times New Roman"/>
                <w:sz w:val="12"/>
                <w:szCs w:val="12"/>
              </w:rPr>
            </w:pPr>
          </w:p>
        </w:tc>
        <w:tc>
          <w:tcPr>
            <w:tcW w:w="4584" w:type="dxa"/>
            <w:vMerge/>
            <w:hideMark/>
          </w:tcPr>
          <w:p w:rsidR="0046484C" w:rsidRPr="0046484C" w:rsidRDefault="0046484C" w:rsidP="0046484C">
            <w:pPr>
              <w:tabs>
                <w:tab w:val="left" w:pos="284"/>
              </w:tabs>
              <w:rPr>
                <w:rFonts w:ascii="Times New Roman" w:eastAsia="Calibri" w:hAnsi="Times New Roman" w:cs="Times New Roman"/>
                <w:sz w:val="12"/>
                <w:szCs w:val="12"/>
              </w:rPr>
            </w:pP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2016 год в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2017 год в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2018 год в </w:t>
            </w:r>
            <w:proofErr w:type="spellStart"/>
            <w:r w:rsidRPr="0046484C">
              <w:rPr>
                <w:rFonts w:ascii="Times New Roman" w:eastAsia="Calibri" w:hAnsi="Times New Roman" w:cs="Times New Roman"/>
                <w:sz w:val="12"/>
                <w:szCs w:val="12"/>
              </w:rPr>
              <w:t>тыс</w:t>
            </w:r>
            <w:proofErr w:type="gramStart"/>
            <w:r w:rsidRPr="0046484C">
              <w:rPr>
                <w:rFonts w:ascii="Times New Roman" w:eastAsia="Calibri" w:hAnsi="Times New Roman" w:cs="Times New Roman"/>
                <w:sz w:val="12"/>
                <w:szCs w:val="12"/>
              </w:rPr>
              <w:t>.р</w:t>
            </w:r>
            <w:proofErr w:type="gramEnd"/>
            <w:r w:rsidRPr="0046484C">
              <w:rPr>
                <w:rFonts w:ascii="Times New Roman" w:eastAsia="Calibri" w:hAnsi="Times New Roman" w:cs="Times New Roman"/>
                <w:sz w:val="12"/>
                <w:szCs w:val="12"/>
              </w:rPr>
              <w:t>уб</w:t>
            </w:r>
            <w:proofErr w:type="spellEnd"/>
            <w:r w:rsidRPr="0046484C">
              <w:rPr>
                <w:rFonts w:ascii="Times New Roman" w:eastAsia="Calibri" w:hAnsi="Times New Roman" w:cs="Times New Roman"/>
                <w:sz w:val="12"/>
                <w:szCs w:val="12"/>
              </w:rPr>
              <w:t>.</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554,25161</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556,68053</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712,73591</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Функционирование местных администраций</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1238,66653</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1038,33257</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1114,77120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3</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7,02000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10,49274</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13,60104</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17,74027</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5</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Осуществление полномочий по определению поставщико</w:t>
            </w:r>
            <w:proofErr w:type="gramStart"/>
            <w:r w:rsidRPr="0046484C">
              <w:rPr>
                <w:rFonts w:ascii="Times New Roman" w:eastAsia="Calibri" w:hAnsi="Times New Roman" w:cs="Times New Roman"/>
                <w:sz w:val="12"/>
                <w:szCs w:val="12"/>
              </w:rPr>
              <w:t>в(</w:t>
            </w:r>
            <w:proofErr w:type="gramEnd"/>
            <w:r w:rsidRPr="0046484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p>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4,25930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4,45062</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6,64729</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6</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15,74166</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17,33004</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25,69516</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7</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6484C">
              <w:rPr>
                <w:rFonts w:ascii="Times New Roman" w:eastAsia="Calibri" w:hAnsi="Times New Roman" w:cs="Times New Roman"/>
                <w:sz w:val="12"/>
                <w:szCs w:val="12"/>
              </w:rPr>
              <w:t>контроля за</w:t>
            </w:r>
            <w:proofErr w:type="gramEnd"/>
            <w:r w:rsidRPr="0046484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p>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82,45649</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90,77642</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134,59354</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8</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3,56590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3,40413</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5,33392</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9</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257,40000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270,00000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198,00000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10</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15,74166</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17,33004</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25,69516</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11</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26,23610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33,73341</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42,82526</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12</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26,23610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28,88341</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42,82526</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13</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Первичный воинский учет</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192,50000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186,20000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83,20000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14</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Госпошлина</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15</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Обслуживание муниципального долга</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16</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17,33004</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25,69516</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17</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5,75744</w:t>
            </w:r>
          </w:p>
        </w:tc>
      </w:tr>
      <w:tr w:rsidR="0046484C" w:rsidRPr="0046484C" w:rsidTr="0046484C">
        <w:trPr>
          <w:trHeight w:val="20"/>
        </w:trPr>
        <w:tc>
          <w:tcPr>
            <w:tcW w:w="378"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18</w:t>
            </w:r>
          </w:p>
        </w:tc>
        <w:tc>
          <w:tcPr>
            <w:tcW w:w="4584"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Прочие мероприятия</w:t>
            </w:r>
          </w:p>
        </w:tc>
        <w:tc>
          <w:tcPr>
            <w:tcW w:w="850" w:type="dxa"/>
            <w:hideMark/>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0,00000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26,75000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26,75000</w:t>
            </w:r>
          </w:p>
        </w:tc>
      </w:tr>
      <w:tr w:rsidR="0046484C" w:rsidRPr="0046484C" w:rsidTr="0046484C">
        <w:trPr>
          <w:trHeight w:val="20"/>
        </w:trPr>
        <w:tc>
          <w:tcPr>
            <w:tcW w:w="378" w:type="dxa"/>
          </w:tcPr>
          <w:p w:rsidR="0046484C" w:rsidRPr="0046484C" w:rsidRDefault="0046484C" w:rsidP="0046484C">
            <w:pPr>
              <w:tabs>
                <w:tab w:val="left" w:pos="284"/>
              </w:tabs>
              <w:rPr>
                <w:rFonts w:ascii="Times New Roman" w:eastAsia="Calibri" w:hAnsi="Times New Roman" w:cs="Times New Roman"/>
                <w:sz w:val="12"/>
                <w:szCs w:val="12"/>
              </w:rPr>
            </w:pPr>
          </w:p>
        </w:tc>
        <w:tc>
          <w:tcPr>
            <w:tcW w:w="4584"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За счет средств местного бюджета:</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2202,88557</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2035,00498</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1964,99086</w:t>
            </w:r>
          </w:p>
        </w:tc>
      </w:tr>
      <w:tr w:rsidR="0046484C" w:rsidRPr="0046484C" w:rsidTr="0046484C">
        <w:trPr>
          <w:trHeight w:val="20"/>
        </w:trPr>
        <w:tc>
          <w:tcPr>
            <w:tcW w:w="378" w:type="dxa"/>
          </w:tcPr>
          <w:p w:rsidR="0046484C" w:rsidRPr="0046484C" w:rsidRDefault="0046484C" w:rsidP="0046484C">
            <w:pPr>
              <w:tabs>
                <w:tab w:val="left" w:pos="284"/>
              </w:tabs>
              <w:rPr>
                <w:rFonts w:ascii="Times New Roman" w:eastAsia="Calibri" w:hAnsi="Times New Roman" w:cs="Times New Roman"/>
                <w:sz w:val="12"/>
                <w:szCs w:val="12"/>
              </w:rPr>
            </w:pPr>
          </w:p>
        </w:tc>
        <w:tc>
          <w:tcPr>
            <w:tcW w:w="4584"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За счет средств областного бюджета:</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39,18252</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83,59727</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420,07471</w:t>
            </w:r>
          </w:p>
        </w:tc>
      </w:tr>
      <w:tr w:rsidR="0046484C" w:rsidRPr="0046484C" w:rsidTr="0046484C">
        <w:trPr>
          <w:trHeight w:val="20"/>
        </w:trPr>
        <w:tc>
          <w:tcPr>
            <w:tcW w:w="378" w:type="dxa"/>
          </w:tcPr>
          <w:p w:rsidR="0046484C" w:rsidRPr="0046484C" w:rsidRDefault="0046484C" w:rsidP="0046484C">
            <w:pPr>
              <w:tabs>
                <w:tab w:val="left" w:pos="284"/>
              </w:tabs>
              <w:rPr>
                <w:rFonts w:ascii="Times New Roman" w:eastAsia="Calibri" w:hAnsi="Times New Roman" w:cs="Times New Roman"/>
                <w:sz w:val="12"/>
                <w:szCs w:val="12"/>
              </w:rPr>
            </w:pPr>
          </w:p>
        </w:tc>
        <w:tc>
          <w:tcPr>
            <w:tcW w:w="4584"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За счет средств федерального бюджета:</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192,50000</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186,20000</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83,20000</w:t>
            </w:r>
          </w:p>
        </w:tc>
      </w:tr>
      <w:tr w:rsidR="0046484C" w:rsidRPr="0046484C" w:rsidTr="0046484C">
        <w:trPr>
          <w:trHeight w:val="20"/>
        </w:trPr>
        <w:tc>
          <w:tcPr>
            <w:tcW w:w="378" w:type="dxa"/>
          </w:tcPr>
          <w:p w:rsidR="0046484C" w:rsidRPr="0046484C" w:rsidRDefault="0046484C" w:rsidP="0046484C">
            <w:pPr>
              <w:tabs>
                <w:tab w:val="left" w:pos="284"/>
              </w:tabs>
              <w:rPr>
                <w:rFonts w:ascii="Times New Roman" w:eastAsia="Calibri" w:hAnsi="Times New Roman" w:cs="Times New Roman"/>
                <w:sz w:val="12"/>
                <w:szCs w:val="12"/>
              </w:rPr>
            </w:pPr>
          </w:p>
        </w:tc>
        <w:tc>
          <w:tcPr>
            <w:tcW w:w="4584"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ВСЕГО:</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2434,56809</w:t>
            </w:r>
          </w:p>
        </w:tc>
        <w:tc>
          <w:tcPr>
            <w:tcW w:w="851"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2304,80225</w:t>
            </w:r>
          </w:p>
        </w:tc>
        <w:tc>
          <w:tcPr>
            <w:tcW w:w="850" w:type="dxa"/>
          </w:tcPr>
          <w:p w:rsidR="0046484C" w:rsidRPr="0046484C" w:rsidRDefault="0046484C" w:rsidP="0046484C">
            <w:pPr>
              <w:tabs>
                <w:tab w:val="left" w:pos="284"/>
              </w:tabs>
              <w:rPr>
                <w:rFonts w:ascii="Times New Roman" w:eastAsia="Calibri" w:hAnsi="Times New Roman" w:cs="Times New Roman"/>
                <w:sz w:val="12"/>
                <w:szCs w:val="12"/>
              </w:rPr>
            </w:pPr>
            <w:r w:rsidRPr="0046484C">
              <w:rPr>
                <w:rFonts w:ascii="Times New Roman" w:eastAsia="Calibri" w:hAnsi="Times New Roman" w:cs="Times New Roman"/>
                <w:sz w:val="12"/>
                <w:szCs w:val="12"/>
              </w:rPr>
              <w:t>2468,26557</w:t>
            </w:r>
          </w:p>
        </w:tc>
      </w:tr>
    </w:tbl>
    <w:p w:rsidR="0046484C" w:rsidRPr="0046484C" w:rsidRDefault="0046484C" w:rsidP="0046484C">
      <w:pPr>
        <w:tabs>
          <w:tab w:val="left" w:pos="284"/>
        </w:tabs>
        <w:spacing w:after="0" w:line="240" w:lineRule="auto"/>
        <w:ind w:firstLine="284"/>
        <w:rPr>
          <w:rFonts w:ascii="Times New Roman" w:eastAsia="Calibri" w:hAnsi="Times New Roman" w:cs="Times New Roman"/>
          <w:sz w:val="12"/>
          <w:szCs w:val="12"/>
        </w:rPr>
      </w:pPr>
      <w:r w:rsidRPr="0046484C">
        <w:rPr>
          <w:rFonts w:ascii="Times New Roman" w:eastAsia="Calibri" w:hAnsi="Times New Roman" w:cs="Times New Roman"/>
          <w:b/>
          <w:sz w:val="12"/>
          <w:szCs w:val="12"/>
        </w:rPr>
        <w:t xml:space="preserve">* </w:t>
      </w:r>
      <w:r w:rsidRPr="0046484C">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6484C">
        <w:rPr>
          <w:rFonts w:ascii="Times New Roman" w:eastAsia="Calibri" w:hAnsi="Times New Roman" w:cs="Times New Roman"/>
          <w:sz w:val="12"/>
          <w:szCs w:val="12"/>
        </w:rPr>
        <w:t>согласно методик</w:t>
      </w:r>
      <w:proofErr w:type="gramEnd"/>
      <w:r w:rsidRPr="0046484C">
        <w:rPr>
          <w:rFonts w:ascii="Times New Roman" w:eastAsia="Calibri" w:hAnsi="Times New Roman" w:cs="Times New Roman"/>
          <w:sz w:val="12"/>
          <w:szCs w:val="12"/>
        </w:rPr>
        <w:t xml:space="preserve"> расчета объемов иных межбюджетных трансфертов.</w:t>
      </w:r>
    </w:p>
    <w:p w:rsidR="0008760C" w:rsidRDefault="0008760C" w:rsidP="0046484C">
      <w:pPr>
        <w:tabs>
          <w:tab w:val="left" w:pos="284"/>
        </w:tabs>
        <w:spacing w:after="0" w:line="240" w:lineRule="auto"/>
        <w:rPr>
          <w:rFonts w:ascii="Times New Roman" w:eastAsia="Calibri" w:hAnsi="Times New Roman" w:cs="Times New Roman"/>
          <w:sz w:val="12"/>
          <w:szCs w:val="12"/>
        </w:rPr>
      </w:pPr>
    </w:p>
    <w:p w:rsidR="0046484C"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6484C" w:rsidRPr="000318BE" w:rsidRDefault="0046484C" w:rsidP="0046484C">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00F02E6D" w:rsidRPr="00F02E6D">
        <w:rPr>
          <w:rFonts w:ascii="Times New Roman" w:eastAsia="Calibri" w:hAnsi="Times New Roman" w:cs="Times New Roman"/>
          <w:b/>
          <w:sz w:val="12"/>
          <w:szCs w:val="12"/>
        </w:rPr>
        <w:t>КАНДАБУЛАК</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6484C" w:rsidRPr="000318BE" w:rsidRDefault="0046484C" w:rsidP="0046484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p>
    <w:p w:rsidR="0046484C" w:rsidRPr="000318BE" w:rsidRDefault="0046484C" w:rsidP="0046484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6484C" w:rsidRPr="000318BE" w:rsidRDefault="0046484C" w:rsidP="004648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70A38">
        <w:rPr>
          <w:rFonts w:ascii="Times New Roman" w:eastAsia="Calibri" w:hAnsi="Times New Roman" w:cs="Times New Roman"/>
          <w:sz w:val="12"/>
          <w:szCs w:val="12"/>
        </w:rPr>
        <w:t xml:space="preserve">                             №53</w:t>
      </w:r>
    </w:p>
    <w:p w:rsidR="00F02E6D" w:rsidRDefault="00F02E6D" w:rsidP="00F02E6D">
      <w:pPr>
        <w:spacing w:line="240" w:lineRule="auto"/>
        <w:contextualSpacing/>
        <w:jc w:val="center"/>
        <w:rPr>
          <w:rFonts w:ascii="Times New Roman" w:eastAsia="Calibri" w:hAnsi="Times New Roman" w:cs="Times New Roman"/>
          <w:b/>
          <w:sz w:val="12"/>
          <w:szCs w:val="12"/>
        </w:rPr>
      </w:pPr>
      <w:r w:rsidRPr="00F02E6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F02E6D" w:rsidRPr="00F02E6D" w:rsidRDefault="00F02E6D" w:rsidP="00F02E6D">
      <w:pPr>
        <w:spacing w:line="240" w:lineRule="auto"/>
        <w:contextualSpacing/>
        <w:jc w:val="center"/>
        <w:rPr>
          <w:rFonts w:ascii="Times New Roman" w:eastAsia="Calibri" w:hAnsi="Times New Roman" w:cs="Times New Roman"/>
          <w:b/>
          <w:sz w:val="12"/>
          <w:szCs w:val="12"/>
        </w:rPr>
      </w:pPr>
      <w:r w:rsidRPr="00F02E6D">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w:t>
      </w:r>
    </w:p>
    <w:p w:rsidR="0046484C" w:rsidRDefault="0046484C" w:rsidP="00F02E6D">
      <w:pPr>
        <w:tabs>
          <w:tab w:val="left" w:pos="284"/>
        </w:tabs>
        <w:spacing w:after="0" w:line="240" w:lineRule="auto"/>
        <w:jc w:val="center"/>
        <w:rPr>
          <w:rFonts w:ascii="Times New Roman" w:eastAsia="Calibri" w:hAnsi="Times New Roman" w:cs="Times New Roman"/>
          <w:b/>
          <w:sz w:val="12"/>
          <w:szCs w:val="12"/>
        </w:rPr>
      </w:pP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В соответствии с Федеральным </w:t>
      </w:r>
      <w:r w:rsidRPr="00F02E6D">
        <w:rPr>
          <w:rFonts w:ascii="Times New Roman" w:eastAsia="Calibri" w:hAnsi="Times New Roman" w:cs="Times New Roman"/>
          <w:sz w:val="12"/>
          <w:szCs w:val="12"/>
          <w:u w:val="single"/>
        </w:rPr>
        <w:t>законом</w:t>
      </w:r>
      <w:r w:rsidRPr="00F02E6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02E6D">
        <w:rPr>
          <w:rFonts w:ascii="Times New Roman" w:eastAsia="Calibri" w:hAnsi="Times New Roman" w:cs="Times New Roman"/>
          <w:sz w:val="12"/>
          <w:szCs w:val="12"/>
          <w:u w:val="single"/>
        </w:rPr>
        <w:t>Уставом</w:t>
      </w:r>
      <w:r w:rsidRPr="00F02E6D">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b/>
          <w:sz w:val="12"/>
          <w:szCs w:val="12"/>
        </w:rPr>
      </w:pPr>
      <w:r w:rsidRPr="00F02E6D">
        <w:rPr>
          <w:rFonts w:ascii="Times New Roman" w:eastAsia="Calibri" w:hAnsi="Times New Roman" w:cs="Times New Roman"/>
          <w:b/>
          <w:sz w:val="12"/>
          <w:szCs w:val="12"/>
        </w:rPr>
        <w:t>ПОСТАНОВЛЯЕТ:</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 (далее - Программа) следующего содержания:</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Планируемый общий объем финансирования Программы составит:  </w:t>
      </w:r>
      <w:r w:rsidRPr="00F02E6D">
        <w:rPr>
          <w:rFonts w:ascii="Times New Roman" w:eastAsia="Calibri" w:hAnsi="Times New Roman" w:cs="Times New Roman"/>
          <w:b/>
          <w:sz w:val="12"/>
          <w:szCs w:val="12"/>
        </w:rPr>
        <w:t>2594,98110</w:t>
      </w:r>
      <w:r w:rsidRPr="00F02E6D">
        <w:rPr>
          <w:rFonts w:ascii="Times New Roman" w:eastAsia="Calibri" w:hAnsi="Times New Roman" w:cs="Times New Roman"/>
          <w:sz w:val="12"/>
          <w:szCs w:val="12"/>
        </w:rPr>
        <w:t xml:space="preserve"> тыс. рублей (прогноз), в том числе:</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-средств местного бюджета – </w:t>
      </w:r>
      <w:r w:rsidRPr="00F02E6D">
        <w:rPr>
          <w:rFonts w:ascii="Times New Roman" w:eastAsia="Calibri" w:hAnsi="Times New Roman" w:cs="Times New Roman"/>
          <w:b/>
          <w:sz w:val="12"/>
          <w:szCs w:val="12"/>
        </w:rPr>
        <w:t>1612,12833</w:t>
      </w:r>
      <w:r w:rsidRPr="00F02E6D">
        <w:rPr>
          <w:rFonts w:ascii="Times New Roman" w:eastAsia="Calibri" w:hAnsi="Times New Roman" w:cs="Times New Roman"/>
          <w:sz w:val="12"/>
          <w:szCs w:val="12"/>
        </w:rPr>
        <w:t xml:space="preserve">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 xml:space="preserve"> (прогноз):</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2016 год 445,67438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2017 год 563,36603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2018 год 603,08792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 средств областного бюджета – </w:t>
      </w:r>
      <w:r w:rsidRPr="00F02E6D">
        <w:rPr>
          <w:rFonts w:ascii="Times New Roman" w:eastAsia="Calibri" w:hAnsi="Times New Roman" w:cs="Times New Roman"/>
          <w:b/>
          <w:sz w:val="12"/>
          <w:szCs w:val="12"/>
        </w:rPr>
        <w:t>982,85277</w:t>
      </w:r>
      <w:r w:rsidRPr="00F02E6D">
        <w:rPr>
          <w:rFonts w:ascii="Times New Roman" w:eastAsia="Calibri" w:hAnsi="Times New Roman" w:cs="Times New Roman"/>
          <w:sz w:val="12"/>
          <w:szCs w:val="12"/>
        </w:rPr>
        <w:t xml:space="preserve">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 xml:space="preserve"> (прогноз):</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2016 год 237,37077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2017 год 307,87619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2018 год 437,60581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Общий объем финансирования на реализацию Программы составляет </w:t>
      </w:r>
      <w:r w:rsidRPr="00F02E6D">
        <w:rPr>
          <w:rFonts w:ascii="Times New Roman" w:eastAsia="Calibri" w:hAnsi="Times New Roman" w:cs="Times New Roman"/>
          <w:b/>
          <w:sz w:val="12"/>
          <w:szCs w:val="12"/>
        </w:rPr>
        <w:t>2594,98110</w:t>
      </w:r>
      <w:r w:rsidRPr="00F02E6D">
        <w:rPr>
          <w:rFonts w:ascii="Times New Roman" w:eastAsia="Calibri" w:hAnsi="Times New Roman" w:cs="Times New Roman"/>
          <w:sz w:val="12"/>
          <w:szCs w:val="12"/>
        </w:rPr>
        <w:t xml:space="preserve"> тыс. рублей, в том числе по годам:</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2016 год – 683,04515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2017 год – 871,24222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2018 год – 1040,69373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F02E6D" w:rsidRPr="00F02E6D" w:rsidTr="00F02E6D">
        <w:trPr>
          <w:trHeight w:val="20"/>
        </w:trPr>
        <w:tc>
          <w:tcPr>
            <w:tcW w:w="851" w:type="dxa"/>
            <w:vMerge w:val="restart"/>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Наименование бюджета</w:t>
            </w:r>
          </w:p>
        </w:tc>
        <w:tc>
          <w:tcPr>
            <w:tcW w:w="3260" w:type="dxa"/>
            <w:vMerge w:val="restart"/>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Наименование мероприятий</w:t>
            </w:r>
          </w:p>
        </w:tc>
        <w:tc>
          <w:tcPr>
            <w:tcW w:w="3402" w:type="dxa"/>
            <w:gridSpan w:val="3"/>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Сельское поселение Кандабулак</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Затраты на 2016 год,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Затраты на 2017 год,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Затраты на 2018 год,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p>
        </w:tc>
      </w:tr>
      <w:tr w:rsidR="00F02E6D" w:rsidRPr="00F02E6D" w:rsidTr="00F02E6D">
        <w:trPr>
          <w:trHeight w:val="20"/>
        </w:trPr>
        <w:tc>
          <w:tcPr>
            <w:tcW w:w="851" w:type="dxa"/>
            <w:vMerge w:val="restart"/>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Местный бюджет</w:t>
            </w: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Уличное освещение</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144,07900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276,23900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316,55500</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116,68138</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129,28860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109,98926</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15,03400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10,88700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53,20736</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Бак</w:t>
            </w:r>
            <w:proofErr w:type="gramStart"/>
            <w:r w:rsidRPr="00F02E6D">
              <w:rPr>
                <w:rFonts w:ascii="Times New Roman" w:eastAsia="Calibri" w:hAnsi="Times New Roman" w:cs="Times New Roman"/>
                <w:sz w:val="12"/>
                <w:szCs w:val="12"/>
              </w:rPr>
              <w:t>.</w:t>
            </w:r>
            <w:proofErr w:type="gramEnd"/>
            <w:r w:rsidRPr="00F02E6D">
              <w:rPr>
                <w:rFonts w:ascii="Times New Roman" w:eastAsia="Calibri" w:hAnsi="Times New Roman" w:cs="Times New Roman"/>
                <w:sz w:val="12"/>
                <w:szCs w:val="12"/>
              </w:rPr>
              <w:t xml:space="preserve"> </w:t>
            </w:r>
            <w:proofErr w:type="gramStart"/>
            <w:r w:rsidRPr="00F02E6D">
              <w:rPr>
                <w:rFonts w:ascii="Times New Roman" w:eastAsia="Calibri" w:hAnsi="Times New Roman" w:cs="Times New Roman"/>
                <w:sz w:val="12"/>
                <w:szCs w:val="12"/>
              </w:rPr>
              <w:t>а</w:t>
            </w:r>
            <w:proofErr w:type="gramEnd"/>
            <w:r w:rsidRPr="00F02E6D">
              <w:rPr>
                <w:rFonts w:ascii="Times New Roman" w:eastAsia="Calibri" w:hAnsi="Times New Roman" w:cs="Times New Roman"/>
                <w:sz w:val="12"/>
                <w:szCs w:val="12"/>
              </w:rPr>
              <w:t>нализ воды</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5,40000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8,47000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8,47000</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Прочие мероприятия</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164,48000</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138,48143</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114,86630</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ИТОГО</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445,67438</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563,36603</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603,08792</w:t>
            </w:r>
          </w:p>
        </w:tc>
      </w:tr>
      <w:tr w:rsidR="00F02E6D" w:rsidRPr="00F02E6D" w:rsidTr="00F02E6D">
        <w:trPr>
          <w:trHeight w:val="20"/>
        </w:trPr>
        <w:tc>
          <w:tcPr>
            <w:tcW w:w="851" w:type="dxa"/>
            <w:vMerge w:val="restart"/>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Областной бюджет</w:t>
            </w: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Субсидия на решение вопросов местного значения</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237,37077</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307,87619</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437,60581</w:t>
            </w:r>
          </w:p>
        </w:tc>
      </w:tr>
      <w:tr w:rsidR="00F02E6D" w:rsidRPr="00F02E6D" w:rsidTr="00F02E6D">
        <w:trPr>
          <w:trHeight w:val="20"/>
        </w:trPr>
        <w:tc>
          <w:tcPr>
            <w:tcW w:w="851" w:type="dxa"/>
            <w:vMerge/>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26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ИТОГО</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237,37077</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307,87619</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437,60581</w:t>
            </w:r>
          </w:p>
        </w:tc>
      </w:tr>
      <w:tr w:rsidR="00F02E6D" w:rsidRPr="00F02E6D" w:rsidTr="00F02E6D">
        <w:trPr>
          <w:trHeight w:val="20"/>
        </w:trPr>
        <w:tc>
          <w:tcPr>
            <w:tcW w:w="4111" w:type="dxa"/>
            <w:gridSpan w:val="2"/>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            ВСЕГО</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683,04515</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871,24222</w:t>
            </w:r>
          </w:p>
        </w:tc>
        <w:tc>
          <w:tcPr>
            <w:tcW w:w="1134"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1040,69373</w:t>
            </w:r>
          </w:p>
        </w:tc>
      </w:tr>
    </w:tbl>
    <w:p w:rsid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2.Опубликовать настоящее Постановление в газете «Сергиевский вестник».</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02E6D" w:rsidRP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Глава сельского поселения Кандабулак</w:t>
      </w:r>
    </w:p>
    <w:p w:rsid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муниципального района Сергиевский</w:t>
      </w:r>
    </w:p>
    <w:p w:rsidR="00F02E6D" w:rsidRPr="00F02E6D" w:rsidRDefault="00F02E6D" w:rsidP="00F02E6D">
      <w:pPr>
        <w:tabs>
          <w:tab w:val="left" w:pos="284"/>
        </w:tabs>
        <w:spacing w:after="0" w:line="240" w:lineRule="auto"/>
        <w:jc w:val="right"/>
        <w:rPr>
          <w:rFonts w:ascii="Times New Roman" w:eastAsia="Calibri" w:hAnsi="Times New Roman" w:cs="Times New Roman"/>
          <w:sz w:val="12"/>
          <w:szCs w:val="12"/>
        </w:rPr>
      </w:pPr>
      <w:r w:rsidRPr="00F02E6D">
        <w:rPr>
          <w:rFonts w:ascii="Times New Roman" w:eastAsia="Calibri" w:hAnsi="Times New Roman" w:cs="Times New Roman"/>
          <w:bCs/>
          <w:sz w:val="12"/>
          <w:szCs w:val="12"/>
        </w:rPr>
        <w:t>Мартынов А.А.</w:t>
      </w:r>
    </w:p>
    <w:p w:rsidR="00F02E6D"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02E6D" w:rsidRPr="000318BE"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02E6D">
        <w:rPr>
          <w:rFonts w:ascii="Times New Roman" w:eastAsia="Calibri" w:hAnsi="Times New Roman" w:cs="Times New Roman"/>
          <w:b/>
          <w:sz w:val="12"/>
          <w:szCs w:val="12"/>
        </w:rPr>
        <w:t>КАНДАБУЛАК</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02E6D" w:rsidRPr="000318BE" w:rsidRDefault="00F02E6D" w:rsidP="00F02E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F02E6D" w:rsidRDefault="00F02E6D" w:rsidP="00F02E6D">
      <w:pPr>
        <w:tabs>
          <w:tab w:val="left" w:pos="284"/>
        </w:tabs>
        <w:spacing w:after="0" w:line="240" w:lineRule="auto"/>
        <w:jc w:val="center"/>
        <w:rPr>
          <w:rFonts w:ascii="Times New Roman" w:eastAsia="Calibri" w:hAnsi="Times New Roman" w:cs="Times New Roman"/>
          <w:b/>
          <w:sz w:val="12"/>
          <w:szCs w:val="12"/>
        </w:rPr>
      </w:pPr>
      <w:r w:rsidRPr="00F02E6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w:t>
      </w:r>
    </w:p>
    <w:p w:rsidR="00F02E6D" w:rsidRDefault="00F02E6D" w:rsidP="00F02E6D">
      <w:pPr>
        <w:tabs>
          <w:tab w:val="left" w:pos="284"/>
        </w:tabs>
        <w:spacing w:after="0" w:line="240" w:lineRule="auto"/>
        <w:jc w:val="center"/>
        <w:rPr>
          <w:rFonts w:ascii="Times New Roman" w:eastAsia="Calibri" w:hAnsi="Times New Roman" w:cs="Times New Roman"/>
          <w:b/>
          <w:sz w:val="12"/>
          <w:szCs w:val="12"/>
        </w:rPr>
      </w:pPr>
      <w:r w:rsidRPr="00F02E6D">
        <w:rPr>
          <w:rFonts w:ascii="Times New Roman" w:eastAsia="Calibri" w:hAnsi="Times New Roman" w:cs="Times New Roman"/>
          <w:b/>
          <w:sz w:val="12"/>
          <w:szCs w:val="12"/>
        </w:rPr>
        <w:t xml:space="preserve">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w:t>
      </w:r>
    </w:p>
    <w:p w:rsidR="00F02E6D" w:rsidRDefault="00F02E6D" w:rsidP="00F02E6D">
      <w:pPr>
        <w:tabs>
          <w:tab w:val="left" w:pos="284"/>
        </w:tabs>
        <w:spacing w:after="0" w:line="240" w:lineRule="auto"/>
        <w:jc w:val="center"/>
        <w:rPr>
          <w:rFonts w:ascii="Times New Roman" w:eastAsia="Calibri" w:hAnsi="Times New Roman" w:cs="Times New Roman"/>
          <w:b/>
          <w:sz w:val="12"/>
          <w:szCs w:val="12"/>
        </w:rPr>
      </w:pP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b/>
          <w:sz w:val="12"/>
          <w:szCs w:val="12"/>
        </w:rPr>
      </w:pPr>
      <w:r w:rsidRPr="00F02E6D">
        <w:rPr>
          <w:rFonts w:ascii="Times New Roman" w:eastAsia="Calibri" w:hAnsi="Times New Roman" w:cs="Times New Roman"/>
          <w:b/>
          <w:sz w:val="12"/>
          <w:szCs w:val="12"/>
        </w:rPr>
        <w:t>ПОСТАНОВЛЯЕТ:</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 (далее - Программа) следующего содержания:</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Общий объем финансирования Программы составляет </w:t>
      </w:r>
      <w:r w:rsidRPr="00F02E6D">
        <w:rPr>
          <w:rFonts w:ascii="Times New Roman" w:eastAsia="Calibri" w:hAnsi="Times New Roman" w:cs="Times New Roman"/>
          <w:b/>
          <w:sz w:val="12"/>
          <w:szCs w:val="12"/>
        </w:rPr>
        <w:t>274,19285</w:t>
      </w:r>
      <w:r w:rsidRPr="00F02E6D">
        <w:rPr>
          <w:rFonts w:ascii="Times New Roman" w:eastAsia="Calibri" w:hAnsi="Times New Roman" w:cs="Times New Roman"/>
          <w:sz w:val="12"/>
          <w:szCs w:val="12"/>
        </w:rPr>
        <w:t xml:space="preserve"> тыс. рублей, в том числе из местного бюджета –  274,19285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2016г.- 69,39183 тыс. руб.</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2017г.- 94,99604 тыс. руб.</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2018г.- 110,30498 тыс. руб.</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Общий объем финансирования Программы составляет 274,19285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391"/>
        <w:gridCol w:w="850"/>
        <w:gridCol w:w="851"/>
        <w:gridCol w:w="870"/>
        <w:gridCol w:w="1114"/>
      </w:tblGrid>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 </w:t>
            </w:r>
            <w:proofErr w:type="gramStart"/>
            <w:r w:rsidRPr="00F02E6D">
              <w:rPr>
                <w:rFonts w:ascii="Times New Roman" w:eastAsia="Calibri" w:hAnsi="Times New Roman" w:cs="Times New Roman"/>
                <w:sz w:val="12"/>
                <w:szCs w:val="12"/>
              </w:rPr>
              <w:t>п</w:t>
            </w:r>
            <w:proofErr w:type="gramEnd"/>
            <w:r w:rsidRPr="00F02E6D">
              <w:rPr>
                <w:rFonts w:ascii="Times New Roman" w:eastAsia="Calibri" w:hAnsi="Times New Roman" w:cs="Times New Roman"/>
                <w:sz w:val="12"/>
                <w:szCs w:val="12"/>
              </w:rPr>
              <w:t>/п</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Наименование мероприятия</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2016 год, тыс. рублей</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2017 год, тыс. рублей</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2018 год, тыс. рублей</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Источник финансирования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02E6D">
              <w:rPr>
                <w:rFonts w:ascii="Times New Roman" w:eastAsia="Calibri" w:hAnsi="Times New Roman" w:cs="Times New Roman"/>
                <w:sz w:val="12"/>
                <w:szCs w:val="12"/>
              </w:rPr>
              <w:t>контроля за</w:t>
            </w:r>
            <w:proofErr w:type="gramEnd"/>
            <w:r w:rsidRPr="00F02E6D">
              <w:rPr>
                <w:rFonts w:ascii="Times New Roman" w:eastAsia="Calibri" w:hAnsi="Times New Roman" w:cs="Times New Roman"/>
                <w:sz w:val="12"/>
                <w:szCs w:val="12"/>
              </w:rPr>
              <w:t xml:space="preserve"> использованием земель поселения</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19,18810</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20,43063</w:t>
            </w:r>
          </w:p>
        </w:tc>
        <w:tc>
          <w:tcPr>
            <w:tcW w:w="870" w:type="dxa"/>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29,25523</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Бюджет поселения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proofErr w:type="gramStart"/>
            <w:r w:rsidRPr="00F02E6D">
              <w:rPr>
                <w:rFonts w:ascii="Times New Roman" w:eastAsia="Calibri" w:hAnsi="Times New Roman" w:cs="Times New Roman"/>
                <w:sz w:val="12"/>
                <w:szCs w:val="12"/>
              </w:rPr>
              <w:t xml:space="preserve">Владение, пользование и распоряжение имуществом, </w:t>
            </w:r>
            <w:r w:rsidRPr="00F02E6D">
              <w:rPr>
                <w:rFonts w:ascii="Times New Roman" w:eastAsia="Calibri" w:hAnsi="Times New Roman" w:cs="Times New Roman"/>
                <w:sz w:val="12"/>
                <w:szCs w:val="12"/>
              </w:rPr>
              <w:lastRenderedPageBreak/>
              <w:t>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F02E6D">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40,20372</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42,80703</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61,29661</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Бюджет поселения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10,00000</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10,00000</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2,20000</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Бюджет поселения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4.</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0,00000</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12,25838</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17,55314</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Бюджет поселения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5.</w:t>
            </w: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Прочие мероприятия</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0,00000</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9,00000</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0,00000</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Бюджет поселения</w:t>
            </w:r>
          </w:p>
        </w:tc>
      </w:tr>
      <w:tr w:rsidR="00F02E6D" w:rsidRPr="00F02E6D" w:rsidTr="00F02E6D">
        <w:trPr>
          <w:trHeight w:val="20"/>
        </w:trPr>
        <w:tc>
          <w:tcPr>
            <w:tcW w:w="437" w:type="dxa"/>
            <w:hideMark/>
          </w:tcPr>
          <w:p w:rsidR="00F02E6D" w:rsidRPr="00F02E6D" w:rsidRDefault="00F02E6D" w:rsidP="00F02E6D">
            <w:pPr>
              <w:tabs>
                <w:tab w:val="left" w:pos="284"/>
              </w:tabs>
              <w:jc w:val="both"/>
              <w:rPr>
                <w:rFonts w:ascii="Times New Roman" w:eastAsia="Calibri" w:hAnsi="Times New Roman" w:cs="Times New Roman"/>
                <w:sz w:val="12"/>
                <w:szCs w:val="12"/>
              </w:rPr>
            </w:pPr>
          </w:p>
        </w:tc>
        <w:tc>
          <w:tcPr>
            <w:tcW w:w="339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Итого по программе:</w:t>
            </w:r>
          </w:p>
        </w:tc>
        <w:tc>
          <w:tcPr>
            <w:tcW w:w="85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69,39183</w:t>
            </w:r>
          </w:p>
        </w:tc>
        <w:tc>
          <w:tcPr>
            <w:tcW w:w="851"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94,49604</w:t>
            </w:r>
          </w:p>
        </w:tc>
        <w:tc>
          <w:tcPr>
            <w:tcW w:w="870" w:type="dxa"/>
            <w:hideMark/>
          </w:tcPr>
          <w:p w:rsidR="00F02E6D" w:rsidRPr="00F02E6D" w:rsidRDefault="00F02E6D" w:rsidP="00F02E6D">
            <w:pPr>
              <w:tabs>
                <w:tab w:val="left" w:pos="284"/>
              </w:tabs>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110,30498</w:t>
            </w:r>
          </w:p>
        </w:tc>
        <w:tc>
          <w:tcPr>
            <w:tcW w:w="1114" w:type="dxa"/>
            <w:hideMark/>
          </w:tcPr>
          <w:p w:rsidR="00F02E6D" w:rsidRPr="00F02E6D" w:rsidRDefault="00F02E6D" w:rsidP="00F02E6D">
            <w:pPr>
              <w:tabs>
                <w:tab w:val="left" w:pos="284"/>
              </w:tabs>
              <w:jc w:val="both"/>
              <w:rPr>
                <w:rFonts w:ascii="Times New Roman" w:eastAsia="Calibri" w:hAnsi="Times New Roman" w:cs="Times New Roman"/>
                <w:sz w:val="12"/>
                <w:szCs w:val="12"/>
              </w:rPr>
            </w:pPr>
          </w:p>
        </w:tc>
      </w:tr>
    </w:tbl>
    <w:p w:rsidR="00F02E6D" w:rsidRPr="00F02E6D" w:rsidRDefault="00F02E6D" w:rsidP="00F02E6D">
      <w:pPr>
        <w:tabs>
          <w:tab w:val="left" w:pos="284"/>
        </w:tabs>
        <w:spacing w:after="0" w:line="240" w:lineRule="auto"/>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   </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2.Опубликовать настоящее Постановление в газете «Сергиевский вестник».</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02E6D" w:rsidRP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Глава сельского поселения Кандабулак</w:t>
      </w:r>
    </w:p>
    <w:p w:rsid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муниципального района Сергиевский</w:t>
      </w:r>
    </w:p>
    <w:p w:rsidR="00F02E6D" w:rsidRPr="00F02E6D" w:rsidRDefault="00F02E6D" w:rsidP="00F02E6D">
      <w:pPr>
        <w:tabs>
          <w:tab w:val="left" w:pos="284"/>
        </w:tabs>
        <w:spacing w:after="0" w:line="240" w:lineRule="auto"/>
        <w:jc w:val="right"/>
        <w:rPr>
          <w:rFonts w:ascii="Times New Roman" w:eastAsia="Calibri" w:hAnsi="Times New Roman" w:cs="Times New Roman"/>
          <w:sz w:val="12"/>
          <w:szCs w:val="12"/>
        </w:rPr>
      </w:pPr>
      <w:r w:rsidRPr="00F02E6D">
        <w:rPr>
          <w:rFonts w:ascii="Times New Roman" w:eastAsia="Calibri" w:hAnsi="Times New Roman" w:cs="Times New Roman"/>
          <w:sz w:val="12"/>
          <w:szCs w:val="12"/>
        </w:rPr>
        <w:t>Мартынов А.А.</w:t>
      </w:r>
    </w:p>
    <w:p w:rsidR="00F02E6D"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02E6D" w:rsidRPr="000318BE"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02E6D">
        <w:rPr>
          <w:rFonts w:ascii="Times New Roman" w:eastAsia="Calibri" w:hAnsi="Times New Roman" w:cs="Times New Roman"/>
          <w:b/>
          <w:sz w:val="12"/>
          <w:szCs w:val="12"/>
        </w:rPr>
        <w:t>КАНДАБУЛАК</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02E6D" w:rsidRPr="000318BE" w:rsidRDefault="00F02E6D" w:rsidP="00F02E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w:t>
      </w:r>
    </w:p>
    <w:p w:rsidR="00F02E6D" w:rsidRDefault="00F02E6D" w:rsidP="00F02E6D">
      <w:pPr>
        <w:tabs>
          <w:tab w:val="left" w:pos="284"/>
        </w:tabs>
        <w:spacing w:after="0" w:line="240" w:lineRule="auto"/>
        <w:jc w:val="center"/>
        <w:rPr>
          <w:rFonts w:ascii="Times New Roman" w:eastAsia="Calibri" w:hAnsi="Times New Roman" w:cs="Times New Roman"/>
          <w:b/>
          <w:sz w:val="12"/>
          <w:szCs w:val="12"/>
        </w:rPr>
      </w:pPr>
      <w:r w:rsidRPr="00F02E6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w:t>
      </w:r>
    </w:p>
    <w:p w:rsidR="00F02E6D" w:rsidRDefault="00F02E6D" w:rsidP="00F02E6D">
      <w:pPr>
        <w:tabs>
          <w:tab w:val="left" w:pos="284"/>
        </w:tabs>
        <w:spacing w:after="0" w:line="240" w:lineRule="auto"/>
        <w:jc w:val="center"/>
        <w:rPr>
          <w:rFonts w:ascii="Times New Roman" w:eastAsia="Calibri" w:hAnsi="Times New Roman" w:cs="Times New Roman"/>
          <w:b/>
          <w:sz w:val="12"/>
          <w:szCs w:val="12"/>
        </w:rPr>
      </w:pP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b/>
          <w:sz w:val="12"/>
          <w:szCs w:val="12"/>
        </w:rPr>
      </w:pPr>
      <w:r w:rsidRPr="00F02E6D">
        <w:rPr>
          <w:rFonts w:ascii="Times New Roman" w:eastAsia="Calibri" w:hAnsi="Times New Roman" w:cs="Times New Roman"/>
          <w:b/>
          <w:sz w:val="12"/>
          <w:szCs w:val="12"/>
        </w:rPr>
        <w:t>ПОСТАНОВЛЯЕТ:</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 (далее - Программа) следующего содержания:</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F02E6D">
        <w:rPr>
          <w:rFonts w:ascii="Times New Roman" w:eastAsia="Calibri" w:hAnsi="Times New Roman" w:cs="Times New Roman"/>
          <w:b/>
          <w:sz w:val="12"/>
          <w:szCs w:val="12"/>
        </w:rPr>
        <w:t>319,10236</w:t>
      </w:r>
      <w:r w:rsidRPr="00F02E6D">
        <w:rPr>
          <w:rFonts w:ascii="Times New Roman" w:eastAsia="Calibri" w:hAnsi="Times New Roman" w:cs="Times New Roman"/>
          <w:sz w:val="12"/>
          <w:szCs w:val="12"/>
        </w:rPr>
        <w:t xml:space="preserve">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 в том числе по годам:</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за счет средств местного бюджета – 277,53236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2016 год – 97,69620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2017 год – 107,13208тыс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2018 год – 72,70408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за счет средств областного бюджета – 41,57000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ублей</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2016 год – 0,00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2017 год – 0,00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2018 год – 41,57000 </w:t>
      </w:r>
      <w:proofErr w:type="spellStart"/>
      <w:r w:rsidRPr="00F02E6D">
        <w:rPr>
          <w:rFonts w:ascii="Times New Roman" w:eastAsia="Calibri" w:hAnsi="Times New Roman" w:cs="Times New Roman"/>
          <w:sz w:val="12"/>
          <w:szCs w:val="12"/>
        </w:rPr>
        <w:t>тыс</w:t>
      </w:r>
      <w:proofErr w:type="gramStart"/>
      <w:r w:rsidRPr="00F02E6D">
        <w:rPr>
          <w:rFonts w:ascii="Times New Roman" w:eastAsia="Calibri" w:hAnsi="Times New Roman" w:cs="Times New Roman"/>
          <w:sz w:val="12"/>
          <w:szCs w:val="12"/>
        </w:rPr>
        <w:t>.р</w:t>
      </w:r>
      <w:proofErr w:type="gramEnd"/>
      <w:r w:rsidRPr="00F02E6D">
        <w:rPr>
          <w:rFonts w:ascii="Times New Roman" w:eastAsia="Calibri" w:hAnsi="Times New Roman" w:cs="Times New Roman"/>
          <w:sz w:val="12"/>
          <w:szCs w:val="12"/>
        </w:rPr>
        <w:t>уб</w:t>
      </w:r>
      <w:proofErr w:type="spellEnd"/>
      <w:r w:rsidRPr="00F02E6D">
        <w:rPr>
          <w:rFonts w:ascii="Times New Roman" w:eastAsia="Calibri" w:hAnsi="Times New Roman" w:cs="Times New Roman"/>
          <w:sz w:val="12"/>
          <w:szCs w:val="12"/>
        </w:rPr>
        <w:t>.</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26"/>
        <w:gridCol w:w="2693"/>
        <w:gridCol w:w="850"/>
        <w:gridCol w:w="851"/>
        <w:gridCol w:w="709"/>
        <w:gridCol w:w="546"/>
        <w:gridCol w:w="1438"/>
      </w:tblGrid>
      <w:tr w:rsidR="00F02E6D" w:rsidRPr="00F02E6D" w:rsidTr="00F02E6D">
        <w:trPr>
          <w:trHeight w:val="20"/>
        </w:trPr>
        <w:tc>
          <w:tcPr>
            <w:tcW w:w="426" w:type="dxa"/>
            <w:vMerge w:val="restart"/>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 </w:t>
            </w:r>
            <w:proofErr w:type="gramStart"/>
            <w:r w:rsidRPr="00F02E6D">
              <w:rPr>
                <w:rFonts w:ascii="Times New Roman" w:eastAsia="Calibri" w:hAnsi="Times New Roman" w:cs="Times New Roman"/>
                <w:sz w:val="12"/>
                <w:szCs w:val="12"/>
              </w:rPr>
              <w:t>п</w:t>
            </w:r>
            <w:proofErr w:type="gramEnd"/>
            <w:r w:rsidRPr="00F02E6D">
              <w:rPr>
                <w:rFonts w:ascii="Times New Roman" w:eastAsia="Calibri" w:hAnsi="Times New Roman" w:cs="Times New Roman"/>
                <w:sz w:val="12"/>
                <w:szCs w:val="12"/>
              </w:rPr>
              <w:t>/п</w:t>
            </w:r>
          </w:p>
        </w:tc>
        <w:tc>
          <w:tcPr>
            <w:tcW w:w="2693" w:type="dxa"/>
            <w:vMerge w:val="restart"/>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Наименование мероприятия</w:t>
            </w:r>
          </w:p>
        </w:tc>
        <w:tc>
          <w:tcPr>
            <w:tcW w:w="2956" w:type="dxa"/>
            <w:gridSpan w:val="4"/>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Планируемый объем финансирования, тыс. рублей</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Исполнитель мероприятия</w:t>
            </w:r>
          </w:p>
        </w:tc>
      </w:tr>
      <w:tr w:rsidR="00F02E6D" w:rsidRPr="00F02E6D" w:rsidTr="00F02E6D">
        <w:trPr>
          <w:trHeight w:val="20"/>
        </w:trPr>
        <w:tc>
          <w:tcPr>
            <w:tcW w:w="426"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2693"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850" w:type="dxa"/>
            <w:vMerge w:val="restart"/>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2016</w:t>
            </w:r>
          </w:p>
        </w:tc>
        <w:tc>
          <w:tcPr>
            <w:tcW w:w="851" w:type="dxa"/>
            <w:vMerge w:val="restart"/>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2017</w:t>
            </w:r>
          </w:p>
        </w:tc>
        <w:tc>
          <w:tcPr>
            <w:tcW w:w="1255" w:type="dxa"/>
            <w:gridSpan w:val="2"/>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2018</w:t>
            </w:r>
          </w:p>
        </w:tc>
        <w:tc>
          <w:tcPr>
            <w:tcW w:w="1438" w:type="dxa"/>
            <w:vMerge w:val="restart"/>
          </w:tcPr>
          <w:p w:rsidR="00F02E6D" w:rsidRPr="00F02E6D" w:rsidRDefault="00F02E6D" w:rsidP="00F02E6D">
            <w:pPr>
              <w:tabs>
                <w:tab w:val="left" w:pos="284"/>
              </w:tabs>
              <w:rPr>
                <w:rFonts w:ascii="Times New Roman" w:eastAsia="Calibri" w:hAnsi="Times New Roman" w:cs="Times New Roman"/>
                <w:sz w:val="12"/>
                <w:szCs w:val="12"/>
              </w:rPr>
            </w:pPr>
          </w:p>
        </w:tc>
      </w:tr>
      <w:tr w:rsidR="00F02E6D" w:rsidRPr="00F02E6D" w:rsidTr="00F02E6D">
        <w:trPr>
          <w:trHeight w:val="20"/>
        </w:trPr>
        <w:tc>
          <w:tcPr>
            <w:tcW w:w="426"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2693"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850"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851" w:type="dxa"/>
            <w:vMerge/>
          </w:tcPr>
          <w:p w:rsidR="00F02E6D" w:rsidRPr="00F02E6D" w:rsidRDefault="00F02E6D" w:rsidP="00F02E6D">
            <w:pPr>
              <w:tabs>
                <w:tab w:val="left" w:pos="284"/>
              </w:tabs>
              <w:rPr>
                <w:rFonts w:ascii="Times New Roman" w:eastAsia="Calibri" w:hAnsi="Times New Roman" w:cs="Times New Roman"/>
                <w:sz w:val="12"/>
                <w:szCs w:val="12"/>
              </w:rPr>
            </w:pP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proofErr w:type="gramStart"/>
            <w:r w:rsidRPr="00F02E6D">
              <w:rPr>
                <w:rFonts w:ascii="Times New Roman" w:eastAsia="Calibri" w:hAnsi="Times New Roman" w:cs="Times New Roman"/>
                <w:sz w:val="12"/>
                <w:szCs w:val="12"/>
              </w:rPr>
              <w:t>м</w:t>
            </w:r>
            <w:proofErr w:type="gramEnd"/>
            <w:r w:rsidRPr="00F02E6D">
              <w:rPr>
                <w:rFonts w:ascii="Times New Roman" w:eastAsia="Calibri" w:hAnsi="Times New Roman" w:cs="Times New Roman"/>
                <w:sz w:val="12"/>
                <w:szCs w:val="12"/>
              </w:rPr>
              <w:t>/б</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proofErr w:type="gramStart"/>
            <w:r w:rsidRPr="00F02E6D">
              <w:rPr>
                <w:rFonts w:ascii="Times New Roman" w:eastAsia="Calibri" w:hAnsi="Times New Roman" w:cs="Times New Roman"/>
                <w:sz w:val="12"/>
                <w:szCs w:val="12"/>
              </w:rPr>
              <w:t>о/б</w:t>
            </w:r>
            <w:proofErr w:type="gramEnd"/>
          </w:p>
        </w:tc>
        <w:tc>
          <w:tcPr>
            <w:tcW w:w="1438" w:type="dxa"/>
            <w:vMerge/>
          </w:tcPr>
          <w:p w:rsidR="00F02E6D" w:rsidRPr="00F02E6D" w:rsidRDefault="00F02E6D" w:rsidP="00F02E6D">
            <w:pPr>
              <w:tabs>
                <w:tab w:val="left" w:pos="284"/>
              </w:tabs>
              <w:rPr>
                <w:rFonts w:ascii="Times New Roman" w:eastAsia="Calibri" w:hAnsi="Times New Roman" w:cs="Times New Roman"/>
                <w:sz w:val="12"/>
                <w:szCs w:val="12"/>
              </w:rPr>
            </w:pPr>
          </w:p>
        </w:tc>
      </w:tr>
      <w:tr w:rsidR="00F02E6D" w:rsidRPr="00F02E6D" w:rsidTr="00F02E6D">
        <w:trPr>
          <w:trHeight w:val="20"/>
        </w:trPr>
        <w:tc>
          <w:tcPr>
            <w:tcW w:w="42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1</w:t>
            </w:r>
          </w:p>
        </w:tc>
        <w:tc>
          <w:tcPr>
            <w:tcW w:w="2693"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8,00000</w:t>
            </w:r>
          </w:p>
        </w:tc>
        <w:tc>
          <w:tcPr>
            <w:tcW w:w="851"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0,00 </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Администрация сельского поселения Кандабулак</w:t>
            </w:r>
          </w:p>
        </w:tc>
      </w:tr>
      <w:tr w:rsidR="00F02E6D" w:rsidRPr="00F02E6D" w:rsidTr="00F02E6D">
        <w:trPr>
          <w:trHeight w:val="20"/>
        </w:trPr>
        <w:tc>
          <w:tcPr>
            <w:tcW w:w="42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2</w:t>
            </w:r>
          </w:p>
        </w:tc>
        <w:tc>
          <w:tcPr>
            <w:tcW w:w="2693"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54,10860</w:t>
            </w:r>
          </w:p>
        </w:tc>
        <w:tc>
          <w:tcPr>
            <w:tcW w:w="851"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59,93208</w:t>
            </w: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64,90408</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Администрация сельского поселения Кандабулак</w:t>
            </w:r>
          </w:p>
        </w:tc>
      </w:tr>
      <w:tr w:rsidR="00F02E6D" w:rsidRPr="00F02E6D" w:rsidTr="00F02E6D">
        <w:trPr>
          <w:trHeight w:val="20"/>
        </w:trPr>
        <w:tc>
          <w:tcPr>
            <w:tcW w:w="42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3</w:t>
            </w:r>
          </w:p>
        </w:tc>
        <w:tc>
          <w:tcPr>
            <w:tcW w:w="2693"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43,58760</w:t>
            </w:r>
          </w:p>
        </w:tc>
        <w:tc>
          <w:tcPr>
            <w:tcW w:w="851"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40,00000</w:t>
            </w: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41,57000</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Администрация сельского поселения Кандабулак</w:t>
            </w:r>
          </w:p>
        </w:tc>
      </w:tr>
      <w:tr w:rsidR="00F02E6D" w:rsidRPr="00F02E6D" w:rsidTr="00F02E6D">
        <w:trPr>
          <w:trHeight w:val="20"/>
        </w:trPr>
        <w:tc>
          <w:tcPr>
            <w:tcW w:w="42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4</w:t>
            </w:r>
          </w:p>
        </w:tc>
        <w:tc>
          <w:tcPr>
            <w:tcW w:w="2693"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Техническое обслуживание пожарной сигнализации</w:t>
            </w:r>
          </w:p>
        </w:tc>
        <w:tc>
          <w:tcPr>
            <w:tcW w:w="850"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851"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7,20000</w:t>
            </w: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Администрация сельского поселения Кандабулак</w:t>
            </w:r>
          </w:p>
        </w:tc>
      </w:tr>
      <w:tr w:rsidR="00F02E6D" w:rsidRPr="00F02E6D" w:rsidTr="00F02E6D">
        <w:trPr>
          <w:trHeight w:val="20"/>
        </w:trPr>
        <w:tc>
          <w:tcPr>
            <w:tcW w:w="42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5</w:t>
            </w:r>
          </w:p>
        </w:tc>
        <w:tc>
          <w:tcPr>
            <w:tcW w:w="2693"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Прочие мероприятия</w:t>
            </w:r>
          </w:p>
        </w:tc>
        <w:tc>
          <w:tcPr>
            <w:tcW w:w="850"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851"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709"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546"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0,00</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r w:rsidRPr="00F02E6D">
              <w:rPr>
                <w:rFonts w:ascii="Times New Roman" w:eastAsia="Calibri" w:hAnsi="Times New Roman" w:cs="Times New Roman"/>
                <w:sz w:val="12"/>
                <w:szCs w:val="12"/>
              </w:rPr>
              <w:t>Администрация сельского поселения Кандабулак</w:t>
            </w:r>
          </w:p>
        </w:tc>
      </w:tr>
      <w:tr w:rsidR="00F02E6D" w:rsidRPr="00F02E6D" w:rsidTr="00F02E6D">
        <w:trPr>
          <w:trHeight w:val="20"/>
        </w:trPr>
        <w:tc>
          <w:tcPr>
            <w:tcW w:w="3119" w:type="dxa"/>
            <w:gridSpan w:val="2"/>
          </w:tcPr>
          <w:p w:rsidR="00F02E6D" w:rsidRPr="00F02E6D" w:rsidRDefault="00F02E6D" w:rsidP="00F02E6D">
            <w:pPr>
              <w:tabs>
                <w:tab w:val="left" w:pos="284"/>
              </w:tabs>
              <w:rPr>
                <w:rFonts w:ascii="Times New Roman" w:eastAsia="Calibri" w:hAnsi="Times New Roman" w:cs="Times New Roman"/>
                <w:b/>
                <w:sz w:val="12"/>
                <w:szCs w:val="12"/>
              </w:rPr>
            </w:pPr>
            <w:r w:rsidRPr="00F02E6D">
              <w:rPr>
                <w:rFonts w:ascii="Times New Roman" w:eastAsia="Calibri" w:hAnsi="Times New Roman" w:cs="Times New Roman"/>
                <w:b/>
                <w:sz w:val="12"/>
                <w:szCs w:val="12"/>
              </w:rPr>
              <w:t>Всего:</w:t>
            </w:r>
          </w:p>
        </w:tc>
        <w:tc>
          <w:tcPr>
            <w:tcW w:w="850" w:type="dxa"/>
          </w:tcPr>
          <w:p w:rsidR="00F02E6D" w:rsidRPr="00F02E6D" w:rsidRDefault="00F02E6D" w:rsidP="00F02E6D">
            <w:pPr>
              <w:tabs>
                <w:tab w:val="left" w:pos="284"/>
              </w:tabs>
              <w:rPr>
                <w:rFonts w:ascii="Times New Roman" w:eastAsia="Calibri" w:hAnsi="Times New Roman" w:cs="Times New Roman"/>
                <w:b/>
                <w:sz w:val="12"/>
                <w:szCs w:val="12"/>
              </w:rPr>
            </w:pPr>
            <w:r w:rsidRPr="00F02E6D">
              <w:rPr>
                <w:rFonts w:ascii="Times New Roman" w:eastAsia="Calibri" w:hAnsi="Times New Roman" w:cs="Times New Roman"/>
                <w:b/>
                <w:sz w:val="12"/>
                <w:szCs w:val="12"/>
              </w:rPr>
              <w:t>97,69620</w:t>
            </w:r>
          </w:p>
        </w:tc>
        <w:tc>
          <w:tcPr>
            <w:tcW w:w="851" w:type="dxa"/>
          </w:tcPr>
          <w:p w:rsidR="00F02E6D" w:rsidRPr="00F02E6D" w:rsidRDefault="00F02E6D" w:rsidP="00F02E6D">
            <w:pPr>
              <w:tabs>
                <w:tab w:val="left" w:pos="284"/>
              </w:tabs>
              <w:rPr>
                <w:rFonts w:ascii="Times New Roman" w:eastAsia="Calibri" w:hAnsi="Times New Roman" w:cs="Times New Roman"/>
                <w:b/>
                <w:sz w:val="12"/>
                <w:szCs w:val="12"/>
              </w:rPr>
            </w:pPr>
            <w:r w:rsidRPr="00F02E6D">
              <w:rPr>
                <w:rFonts w:ascii="Times New Roman" w:eastAsia="Calibri" w:hAnsi="Times New Roman" w:cs="Times New Roman"/>
                <w:b/>
                <w:sz w:val="12"/>
                <w:szCs w:val="12"/>
              </w:rPr>
              <w:t>107,13208</w:t>
            </w:r>
          </w:p>
        </w:tc>
        <w:tc>
          <w:tcPr>
            <w:tcW w:w="1255" w:type="dxa"/>
            <w:gridSpan w:val="2"/>
          </w:tcPr>
          <w:p w:rsidR="00F02E6D" w:rsidRPr="00F02E6D" w:rsidRDefault="00F02E6D" w:rsidP="00F02E6D">
            <w:pPr>
              <w:tabs>
                <w:tab w:val="left" w:pos="284"/>
              </w:tabs>
              <w:rPr>
                <w:rFonts w:ascii="Times New Roman" w:eastAsia="Calibri" w:hAnsi="Times New Roman" w:cs="Times New Roman"/>
                <w:b/>
                <w:sz w:val="12"/>
                <w:szCs w:val="12"/>
              </w:rPr>
            </w:pPr>
            <w:r w:rsidRPr="00F02E6D">
              <w:rPr>
                <w:rFonts w:ascii="Times New Roman" w:eastAsia="Calibri" w:hAnsi="Times New Roman" w:cs="Times New Roman"/>
                <w:b/>
                <w:sz w:val="12"/>
                <w:szCs w:val="12"/>
              </w:rPr>
              <w:t>114,27408</w:t>
            </w:r>
          </w:p>
        </w:tc>
        <w:tc>
          <w:tcPr>
            <w:tcW w:w="1438" w:type="dxa"/>
          </w:tcPr>
          <w:p w:rsidR="00F02E6D" w:rsidRPr="00F02E6D" w:rsidRDefault="00F02E6D" w:rsidP="00F02E6D">
            <w:pPr>
              <w:tabs>
                <w:tab w:val="left" w:pos="284"/>
              </w:tabs>
              <w:rPr>
                <w:rFonts w:ascii="Times New Roman" w:eastAsia="Calibri" w:hAnsi="Times New Roman" w:cs="Times New Roman"/>
                <w:sz w:val="12"/>
                <w:szCs w:val="12"/>
              </w:rPr>
            </w:pPr>
          </w:p>
        </w:tc>
      </w:tr>
    </w:tbl>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lastRenderedPageBreak/>
        <w:t>1.3.В разделе программы 5 «Обоснование ресурсного обеспечения Программы» изложить в следующей редакции:</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F02E6D">
        <w:rPr>
          <w:rFonts w:ascii="Times New Roman" w:eastAsia="Calibri" w:hAnsi="Times New Roman" w:cs="Times New Roman"/>
          <w:b/>
          <w:sz w:val="12"/>
          <w:szCs w:val="12"/>
        </w:rPr>
        <w:t>319,10236</w:t>
      </w:r>
      <w:r w:rsidRPr="00F02E6D">
        <w:rPr>
          <w:rFonts w:ascii="Times New Roman" w:eastAsia="Calibri" w:hAnsi="Times New Roman" w:cs="Times New Roman"/>
          <w:sz w:val="12"/>
          <w:szCs w:val="12"/>
        </w:rPr>
        <w:t xml:space="preserve"> тыс. рублей, в том числе по годам:</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на 2016 год – 97,69620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на 2017 год –107,13208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 на 2018 год – 114,27408 тыс. рублей</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2.Опубликовать настоящее Постановление в газете «Сергиевский вестник».</w:t>
      </w:r>
    </w:p>
    <w:p w:rsidR="00F02E6D" w:rsidRPr="00F02E6D" w:rsidRDefault="00F02E6D" w:rsidP="00F02E6D">
      <w:pPr>
        <w:tabs>
          <w:tab w:val="left" w:pos="284"/>
        </w:tabs>
        <w:spacing w:after="0" w:line="240" w:lineRule="auto"/>
        <w:ind w:firstLine="284"/>
        <w:jc w:val="both"/>
        <w:rPr>
          <w:rFonts w:ascii="Times New Roman" w:eastAsia="Calibri" w:hAnsi="Times New Roman" w:cs="Times New Roman"/>
          <w:sz w:val="12"/>
          <w:szCs w:val="12"/>
        </w:rPr>
      </w:pPr>
      <w:r w:rsidRPr="00F02E6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02E6D" w:rsidRP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Глава сельского поселения Кандабулак</w:t>
      </w:r>
    </w:p>
    <w:p w:rsid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муниципального района Сергиевский</w:t>
      </w:r>
    </w:p>
    <w:p w:rsidR="00F02E6D" w:rsidRDefault="00F02E6D" w:rsidP="00F02E6D">
      <w:pPr>
        <w:tabs>
          <w:tab w:val="left" w:pos="284"/>
        </w:tabs>
        <w:spacing w:after="0" w:line="240" w:lineRule="auto"/>
        <w:jc w:val="right"/>
        <w:rPr>
          <w:rFonts w:ascii="Times New Roman" w:eastAsia="Calibri" w:hAnsi="Times New Roman" w:cs="Times New Roman"/>
          <w:bCs/>
          <w:sz w:val="12"/>
          <w:szCs w:val="12"/>
        </w:rPr>
      </w:pPr>
      <w:r w:rsidRPr="00F02E6D">
        <w:rPr>
          <w:rFonts w:ascii="Times New Roman" w:eastAsia="Calibri" w:hAnsi="Times New Roman" w:cs="Times New Roman"/>
          <w:bCs/>
          <w:sz w:val="12"/>
          <w:szCs w:val="12"/>
        </w:rPr>
        <w:t>Мартынов А.А.</w:t>
      </w:r>
    </w:p>
    <w:p w:rsidR="00A9413C" w:rsidRDefault="00A9413C" w:rsidP="00F02E6D">
      <w:pPr>
        <w:tabs>
          <w:tab w:val="left" w:pos="284"/>
        </w:tabs>
        <w:spacing w:after="0" w:line="240" w:lineRule="auto"/>
        <w:jc w:val="right"/>
        <w:rPr>
          <w:rFonts w:ascii="Times New Roman" w:eastAsia="Calibri" w:hAnsi="Times New Roman" w:cs="Times New Roman"/>
          <w:sz w:val="12"/>
          <w:szCs w:val="12"/>
        </w:rPr>
      </w:pPr>
    </w:p>
    <w:p w:rsidR="00A9413C" w:rsidRPr="00F02E6D" w:rsidRDefault="00A9413C" w:rsidP="00F02E6D">
      <w:pPr>
        <w:tabs>
          <w:tab w:val="left" w:pos="284"/>
        </w:tabs>
        <w:spacing w:after="0" w:line="240" w:lineRule="auto"/>
        <w:jc w:val="right"/>
        <w:rPr>
          <w:rFonts w:ascii="Times New Roman" w:eastAsia="Calibri" w:hAnsi="Times New Roman" w:cs="Times New Roman"/>
          <w:sz w:val="12"/>
          <w:szCs w:val="12"/>
        </w:rPr>
      </w:pPr>
    </w:p>
    <w:p w:rsidR="00F02E6D"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02E6D" w:rsidRPr="000318BE" w:rsidRDefault="00F02E6D" w:rsidP="00F02E6D">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02E6D">
        <w:rPr>
          <w:rFonts w:ascii="Times New Roman" w:eastAsia="Calibri" w:hAnsi="Times New Roman" w:cs="Times New Roman"/>
          <w:b/>
          <w:sz w:val="12"/>
          <w:szCs w:val="12"/>
        </w:rPr>
        <w:t>КАНДАБУЛАК</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02E6D" w:rsidRPr="000318BE" w:rsidRDefault="00F02E6D" w:rsidP="00F02E6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p>
    <w:p w:rsidR="00F02E6D" w:rsidRPr="000318BE" w:rsidRDefault="00F02E6D" w:rsidP="00F02E6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02E6D" w:rsidRPr="000318BE" w:rsidRDefault="00F02E6D" w:rsidP="00F02E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362544" w:rsidRDefault="00362544" w:rsidP="00F02E6D">
      <w:pPr>
        <w:tabs>
          <w:tab w:val="left" w:pos="284"/>
        </w:tabs>
        <w:spacing w:after="0" w:line="240" w:lineRule="auto"/>
        <w:jc w:val="center"/>
        <w:rPr>
          <w:rFonts w:ascii="Times New Roman" w:eastAsia="Calibri" w:hAnsi="Times New Roman" w:cs="Times New Roman"/>
          <w:b/>
          <w:sz w:val="12"/>
          <w:szCs w:val="12"/>
        </w:rPr>
      </w:pPr>
      <w:r w:rsidRPr="0036254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w:t>
      </w:r>
    </w:p>
    <w:p w:rsidR="00F02E6D" w:rsidRDefault="00362544" w:rsidP="00F02E6D">
      <w:pPr>
        <w:tabs>
          <w:tab w:val="left" w:pos="284"/>
        </w:tabs>
        <w:spacing w:after="0" w:line="240" w:lineRule="auto"/>
        <w:jc w:val="center"/>
        <w:rPr>
          <w:rFonts w:ascii="Times New Roman" w:eastAsia="Calibri" w:hAnsi="Times New Roman" w:cs="Times New Roman"/>
          <w:b/>
          <w:sz w:val="12"/>
          <w:szCs w:val="12"/>
        </w:rPr>
      </w:pPr>
      <w:r w:rsidRPr="00362544">
        <w:rPr>
          <w:rFonts w:ascii="Times New Roman" w:eastAsia="Calibri" w:hAnsi="Times New Roman" w:cs="Times New Roman"/>
          <w:b/>
          <w:sz w:val="12"/>
          <w:szCs w:val="12"/>
        </w:rPr>
        <w:t xml:space="preserve">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w:t>
      </w:r>
    </w:p>
    <w:p w:rsidR="00362544" w:rsidRDefault="00362544" w:rsidP="00F02E6D">
      <w:pPr>
        <w:tabs>
          <w:tab w:val="left" w:pos="284"/>
        </w:tabs>
        <w:spacing w:after="0" w:line="240" w:lineRule="auto"/>
        <w:jc w:val="center"/>
        <w:rPr>
          <w:rFonts w:ascii="Times New Roman" w:eastAsia="Calibri" w:hAnsi="Times New Roman" w:cs="Times New Roman"/>
          <w:b/>
          <w:sz w:val="12"/>
          <w:szCs w:val="12"/>
        </w:rPr>
      </w:pP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proofErr w:type="gramStart"/>
      <w:r w:rsidRPr="00362544">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w:t>
      </w:r>
      <w:proofErr w:type="gramEnd"/>
      <w:r w:rsidRPr="00362544">
        <w:rPr>
          <w:rFonts w:ascii="Times New Roman" w:eastAsia="Calibri" w:hAnsi="Times New Roman" w:cs="Times New Roman"/>
          <w:sz w:val="12"/>
          <w:szCs w:val="12"/>
        </w:rPr>
        <w:t xml:space="preserve"> муниципального района Сергиевский</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b/>
          <w:sz w:val="12"/>
          <w:szCs w:val="12"/>
        </w:rPr>
      </w:pPr>
      <w:r w:rsidRPr="00362544">
        <w:rPr>
          <w:rFonts w:ascii="Times New Roman" w:eastAsia="Calibri" w:hAnsi="Times New Roman" w:cs="Times New Roman"/>
          <w:b/>
          <w:sz w:val="12"/>
          <w:szCs w:val="12"/>
        </w:rPr>
        <w:t>ПОСТАНОВЛЯЕТ:</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 (далее - Программа) следующего содержания:</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368,56200 тыс. рублей,</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в том числе за счет средств областного бюджета – 368,56200 тыс. рублей.</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По годам:</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2016 г. – 163,67800 тыс. руб.</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2017 г. – 153,42800 тыс. руб.</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2018 г. – 57,45600 тыс. руб.</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Кандабулак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8"/>
        <w:gridCol w:w="2694"/>
        <w:gridCol w:w="849"/>
        <w:gridCol w:w="709"/>
        <w:gridCol w:w="566"/>
        <w:gridCol w:w="566"/>
        <w:gridCol w:w="711"/>
        <w:gridCol w:w="990"/>
      </w:tblGrid>
      <w:tr w:rsidR="00362544" w:rsidRPr="00362544" w:rsidTr="00362544">
        <w:trPr>
          <w:trHeight w:val="20"/>
        </w:trPr>
        <w:tc>
          <w:tcPr>
            <w:tcW w:w="284" w:type="pct"/>
            <w:vMerge w:val="restar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 xml:space="preserve">№ № </w:t>
            </w:r>
            <w:proofErr w:type="gramStart"/>
            <w:r w:rsidRPr="00362544">
              <w:rPr>
                <w:rFonts w:ascii="Times New Roman" w:eastAsia="Calibri" w:hAnsi="Times New Roman" w:cs="Times New Roman"/>
                <w:sz w:val="12"/>
                <w:szCs w:val="12"/>
              </w:rPr>
              <w:t>п</w:t>
            </w:r>
            <w:proofErr w:type="gramEnd"/>
            <w:r w:rsidRPr="00362544">
              <w:rPr>
                <w:rFonts w:ascii="Times New Roman" w:eastAsia="Calibri" w:hAnsi="Times New Roman" w:cs="Times New Roman"/>
                <w:sz w:val="12"/>
                <w:szCs w:val="12"/>
              </w:rPr>
              <w:t>/п</w:t>
            </w:r>
          </w:p>
        </w:tc>
        <w:tc>
          <w:tcPr>
            <w:tcW w:w="1793" w:type="pct"/>
            <w:vMerge w:val="restar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Наименование мероприятия</w:t>
            </w:r>
          </w:p>
        </w:tc>
        <w:tc>
          <w:tcPr>
            <w:tcW w:w="565" w:type="pct"/>
            <w:vMerge w:val="restar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 xml:space="preserve">Срок </w:t>
            </w:r>
            <w:proofErr w:type="spellStart"/>
            <w:proofErr w:type="gramStart"/>
            <w:r w:rsidRPr="00362544">
              <w:rPr>
                <w:rFonts w:ascii="Times New Roman" w:eastAsia="Calibri" w:hAnsi="Times New Roman" w:cs="Times New Roman"/>
                <w:sz w:val="12"/>
                <w:szCs w:val="12"/>
              </w:rPr>
              <w:t>исполне-ния</w:t>
            </w:r>
            <w:proofErr w:type="spellEnd"/>
            <w:proofErr w:type="gramEnd"/>
            <w:r w:rsidRPr="00362544">
              <w:rPr>
                <w:rFonts w:ascii="Times New Roman" w:eastAsia="Calibri" w:hAnsi="Times New Roman" w:cs="Times New Roman"/>
                <w:sz w:val="12"/>
                <w:szCs w:val="12"/>
              </w:rPr>
              <w:t>, годы</w:t>
            </w:r>
          </w:p>
        </w:tc>
        <w:tc>
          <w:tcPr>
            <w:tcW w:w="1698" w:type="pct"/>
            <w:gridSpan w:val="4"/>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Объем финансирования по годам, тыс. рублей</w:t>
            </w:r>
          </w:p>
        </w:tc>
        <w:tc>
          <w:tcPr>
            <w:tcW w:w="660" w:type="pct"/>
            <w:vMerge w:val="restar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 xml:space="preserve">Источники </w:t>
            </w:r>
            <w:proofErr w:type="spellStart"/>
            <w:r w:rsidRPr="00362544">
              <w:rPr>
                <w:rFonts w:ascii="Times New Roman" w:eastAsia="Calibri" w:hAnsi="Times New Roman" w:cs="Times New Roman"/>
                <w:sz w:val="12"/>
                <w:szCs w:val="12"/>
              </w:rPr>
              <w:t>финанси</w:t>
            </w:r>
            <w:proofErr w:type="spellEnd"/>
            <w:r w:rsidRPr="00362544">
              <w:rPr>
                <w:rFonts w:ascii="Times New Roman" w:eastAsia="Calibri" w:hAnsi="Times New Roman" w:cs="Times New Roman"/>
                <w:sz w:val="12"/>
                <w:szCs w:val="12"/>
              </w:rPr>
              <w:t>-</w:t>
            </w:r>
          </w:p>
          <w:p w:rsidR="00362544" w:rsidRPr="00362544" w:rsidRDefault="00362544" w:rsidP="00362544">
            <w:pPr>
              <w:tabs>
                <w:tab w:val="left" w:pos="284"/>
              </w:tabs>
              <w:rPr>
                <w:rFonts w:ascii="Times New Roman" w:eastAsia="Calibri" w:hAnsi="Times New Roman" w:cs="Times New Roman"/>
                <w:sz w:val="12"/>
                <w:szCs w:val="12"/>
              </w:rPr>
            </w:pPr>
            <w:proofErr w:type="spellStart"/>
            <w:r w:rsidRPr="00362544">
              <w:rPr>
                <w:rFonts w:ascii="Times New Roman" w:eastAsia="Calibri" w:hAnsi="Times New Roman" w:cs="Times New Roman"/>
                <w:sz w:val="12"/>
                <w:szCs w:val="12"/>
              </w:rPr>
              <w:t>рования</w:t>
            </w:r>
            <w:proofErr w:type="spellEnd"/>
          </w:p>
        </w:tc>
      </w:tr>
      <w:tr w:rsidR="00362544" w:rsidRPr="00362544" w:rsidTr="00362544">
        <w:trPr>
          <w:trHeight w:val="20"/>
        </w:trPr>
        <w:tc>
          <w:tcPr>
            <w:tcW w:w="284" w:type="pct"/>
            <w:vMerge/>
            <w:hideMark/>
          </w:tcPr>
          <w:p w:rsidR="00362544" w:rsidRPr="00362544" w:rsidRDefault="00362544" w:rsidP="00362544">
            <w:pPr>
              <w:tabs>
                <w:tab w:val="left" w:pos="284"/>
              </w:tabs>
              <w:rPr>
                <w:rFonts w:ascii="Times New Roman" w:eastAsia="Calibri" w:hAnsi="Times New Roman" w:cs="Times New Roman"/>
                <w:sz w:val="12"/>
                <w:szCs w:val="12"/>
              </w:rPr>
            </w:pPr>
          </w:p>
        </w:tc>
        <w:tc>
          <w:tcPr>
            <w:tcW w:w="1793" w:type="pct"/>
            <w:vMerge/>
            <w:hideMark/>
          </w:tcPr>
          <w:p w:rsidR="00362544" w:rsidRPr="00362544" w:rsidRDefault="00362544" w:rsidP="00362544">
            <w:pPr>
              <w:tabs>
                <w:tab w:val="left" w:pos="284"/>
              </w:tabs>
              <w:rPr>
                <w:rFonts w:ascii="Times New Roman" w:eastAsia="Calibri" w:hAnsi="Times New Roman" w:cs="Times New Roman"/>
                <w:sz w:val="12"/>
                <w:szCs w:val="12"/>
              </w:rPr>
            </w:pPr>
          </w:p>
        </w:tc>
        <w:tc>
          <w:tcPr>
            <w:tcW w:w="565" w:type="pct"/>
            <w:vMerge/>
            <w:hideMark/>
          </w:tcPr>
          <w:p w:rsidR="00362544" w:rsidRPr="00362544" w:rsidRDefault="00362544" w:rsidP="00362544">
            <w:pPr>
              <w:tabs>
                <w:tab w:val="left" w:pos="284"/>
              </w:tabs>
              <w:rPr>
                <w:rFonts w:ascii="Times New Roman" w:eastAsia="Calibri" w:hAnsi="Times New Roman" w:cs="Times New Roman"/>
                <w:sz w:val="12"/>
                <w:szCs w:val="12"/>
              </w:rPr>
            </w:pPr>
          </w:p>
        </w:tc>
        <w:tc>
          <w:tcPr>
            <w:tcW w:w="472" w:type="pc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2016</w:t>
            </w:r>
          </w:p>
        </w:tc>
        <w:tc>
          <w:tcPr>
            <w:tcW w:w="377" w:type="pc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2017</w:t>
            </w:r>
          </w:p>
        </w:tc>
        <w:tc>
          <w:tcPr>
            <w:tcW w:w="377" w:type="pc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2018</w:t>
            </w:r>
          </w:p>
        </w:tc>
        <w:tc>
          <w:tcPr>
            <w:tcW w:w="473" w:type="pct"/>
            <w:hideMark/>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Всего</w:t>
            </w:r>
          </w:p>
        </w:tc>
        <w:tc>
          <w:tcPr>
            <w:tcW w:w="660" w:type="pct"/>
            <w:vMerge/>
          </w:tcPr>
          <w:p w:rsidR="00362544" w:rsidRPr="00362544" w:rsidRDefault="00362544" w:rsidP="00362544">
            <w:pPr>
              <w:tabs>
                <w:tab w:val="left" w:pos="284"/>
              </w:tabs>
              <w:rPr>
                <w:rFonts w:ascii="Times New Roman" w:eastAsia="Calibri" w:hAnsi="Times New Roman" w:cs="Times New Roman"/>
                <w:sz w:val="12"/>
                <w:szCs w:val="12"/>
              </w:rPr>
            </w:pPr>
          </w:p>
        </w:tc>
      </w:tr>
      <w:tr w:rsidR="00362544" w:rsidRPr="00362544" w:rsidTr="00362544">
        <w:trPr>
          <w:trHeight w:val="20"/>
        </w:trPr>
        <w:tc>
          <w:tcPr>
            <w:tcW w:w="284"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11.</w:t>
            </w:r>
          </w:p>
        </w:tc>
        <w:tc>
          <w:tcPr>
            <w:tcW w:w="179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Кандабулак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5"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2016 - 2018</w:t>
            </w:r>
          </w:p>
        </w:tc>
        <w:tc>
          <w:tcPr>
            <w:tcW w:w="472"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63,24800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153,42800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51,45600</w:t>
            </w:r>
          </w:p>
        </w:tc>
        <w:tc>
          <w:tcPr>
            <w:tcW w:w="47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268,13200</w:t>
            </w:r>
          </w:p>
        </w:tc>
        <w:tc>
          <w:tcPr>
            <w:tcW w:w="660"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Бюджет поселения</w:t>
            </w:r>
          </w:p>
        </w:tc>
      </w:tr>
      <w:tr w:rsidR="00362544" w:rsidRPr="00362544" w:rsidTr="00362544">
        <w:trPr>
          <w:trHeight w:val="20"/>
        </w:trPr>
        <w:tc>
          <w:tcPr>
            <w:tcW w:w="284"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22.</w:t>
            </w:r>
          </w:p>
        </w:tc>
        <w:tc>
          <w:tcPr>
            <w:tcW w:w="179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565"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2016-2018</w:t>
            </w:r>
          </w:p>
        </w:tc>
        <w:tc>
          <w:tcPr>
            <w:tcW w:w="472"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100,43000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0,00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0,00</w:t>
            </w:r>
          </w:p>
        </w:tc>
        <w:tc>
          <w:tcPr>
            <w:tcW w:w="47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100,43000</w:t>
            </w:r>
          </w:p>
        </w:tc>
        <w:tc>
          <w:tcPr>
            <w:tcW w:w="660"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Бюджет поселения</w:t>
            </w:r>
          </w:p>
        </w:tc>
      </w:tr>
      <w:tr w:rsidR="00362544" w:rsidRPr="00362544" w:rsidTr="00362544">
        <w:trPr>
          <w:trHeight w:val="20"/>
        </w:trPr>
        <w:tc>
          <w:tcPr>
            <w:tcW w:w="284" w:type="pct"/>
          </w:tcPr>
          <w:p w:rsidR="00362544" w:rsidRPr="00362544" w:rsidRDefault="00362544" w:rsidP="00362544">
            <w:pPr>
              <w:tabs>
                <w:tab w:val="left" w:pos="284"/>
              </w:tabs>
              <w:rPr>
                <w:rFonts w:ascii="Times New Roman" w:eastAsia="Calibri" w:hAnsi="Times New Roman" w:cs="Times New Roman"/>
                <w:sz w:val="12"/>
                <w:szCs w:val="12"/>
              </w:rPr>
            </w:pPr>
          </w:p>
        </w:tc>
        <w:tc>
          <w:tcPr>
            <w:tcW w:w="179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ИТОГО:</w:t>
            </w:r>
          </w:p>
        </w:tc>
        <w:tc>
          <w:tcPr>
            <w:tcW w:w="565" w:type="pct"/>
          </w:tcPr>
          <w:p w:rsidR="00362544" w:rsidRPr="00362544" w:rsidRDefault="00362544" w:rsidP="00362544">
            <w:pPr>
              <w:tabs>
                <w:tab w:val="left" w:pos="284"/>
              </w:tabs>
              <w:rPr>
                <w:rFonts w:ascii="Times New Roman" w:eastAsia="Calibri" w:hAnsi="Times New Roman" w:cs="Times New Roman"/>
                <w:sz w:val="12"/>
                <w:szCs w:val="12"/>
              </w:rPr>
            </w:pPr>
          </w:p>
        </w:tc>
        <w:tc>
          <w:tcPr>
            <w:tcW w:w="472"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163,67800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153,42800</w:t>
            </w:r>
          </w:p>
        </w:tc>
        <w:tc>
          <w:tcPr>
            <w:tcW w:w="377"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51,45600</w:t>
            </w:r>
          </w:p>
        </w:tc>
        <w:tc>
          <w:tcPr>
            <w:tcW w:w="473" w:type="pct"/>
          </w:tcPr>
          <w:p w:rsidR="00362544" w:rsidRPr="00362544" w:rsidRDefault="00362544" w:rsidP="00362544">
            <w:pPr>
              <w:tabs>
                <w:tab w:val="left" w:pos="284"/>
              </w:tabs>
              <w:rPr>
                <w:rFonts w:ascii="Times New Roman" w:eastAsia="Calibri" w:hAnsi="Times New Roman" w:cs="Times New Roman"/>
                <w:sz w:val="12"/>
                <w:szCs w:val="12"/>
              </w:rPr>
            </w:pPr>
            <w:r w:rsidRPr="00362544">
              <w:rPr>
                <w:rFonts w:ascii="Times New Roman" w:eastAsia="Calibri" w:hAnsi="Times New Roman" w:cs="Times New Roman"/>
                <w:sz w:val="12"/>
                <w:szCs w:val="12"/>
              </w:rPr>
              <w:t>368,56200</w:t>
            </w:r>
          </w:p>
        </w:tc>
        <w:tc>
          <w:tcPr>
            <w:tcW w:w="660" w:type="pct"/>
          </w:tcPr>
          <w:p w:rsidR="00362544" w:rsidRPr="00362544" w:rsidRDefault="00362544" w:rsidP="00362544">
            <w:pPr>
              <w:tabs>
                <w:tab w:val="left" w:pos="284"/>
              </w:tabs>
              <w:rPr>
                <w:rFonts w:ascii="Times New Roman" w:eastAsia="Calibri" w:hAnsi="Times New Roman" w:cs="Times New Roman"/>
                <w:sz w:val="12"/>
                <w:szCs w:val="12"/>
              </w:rPr>
            </w:pPr>
          </w:p>
        </w:tc>
      </w:tr>
    </w:tbl>
    <w:p w:rsidR="00A9413C" w:rsidRDefault="00A9413C" w:rsidP="00362544">
      <w:pPr>
        <w:tabs>
          <w:tab w:val="left" w:pos="284"/>
        </w:tabs>
        <w:spacing w:after="0" w:line="240" w:lineRule="auto"/>
        <w:ind w:firstLine="284"/>
        <w:jc w:val="both"/>
        <w:rPr>
          <w:rFonts w:ascii="Times New Roman" w:eastAsia="Calibri" w:hAnsi="Times New Roman" w:cs="Times New Roman"/>
          <w:sz w:val="12"/>
          <w:szCs w:val="12"/>
        </w:rPr>
      </w:pP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2.Опубликовать настоящее Постановление в газете «Сергиевский вестник».</w:t>
      </w:r>
    </w:p>
    <w:p w:rsidR="00362544" w:rsidRPr="00362544" w:rsidRDefault="00362544" w:rsidP="00362544">
      <w:pPr>
        <w:tabs>
          <w:tab w:val="left" w:pos="284"/>
        </w:tabs>
        <w:spacing w:after="0" w:line="240" w:lineRule="auto"/>
        <w:ind w:firstLine="284"/>
        <w:jc w:val="both"/>
        <w:rPr>
          <w:rFonts w:ascii="Times New Roman" w:eastAsia="Calibri" w:hAnsi="Times New Roman" w:cs="Times New Roman"/>
          <w:sz w:val="12"/>
          <w:szCs w:val="12"/>
        </w:rPr>
      </w:pPr>
      <w:r w:rsidRPr="0036254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62544" w:rsidRPr="00362544" w:rsidRDefault="00362544" w:rsidP="00362544">
      <w:pPr>
        <w:tabs>
          <w:tab w:val="left" w:pos="284"/>
        </w:tabs>
        <w:spacing w:after="0" w:line="240" w:lineRule="auto"/>
        <w:jc w:val="right"/>
        <w:rPr>
          <w:rFonts w:ascii="Times New Roman" w:eastAsia="Calibri" w:hAnsi="Times New Roman" w:cs="Times New Roman"/>
          <w:bCs/>
          <w:sz w:val="12"/>
          <w:szCs w:val="12"/>
        </w:rPr>
      </w:pPr>
      <w:r w:rsidRPr="00362544">
        <w:rPr>
          <w:rFonts w:ascii="Times New Roman" w:eastAsia="Calibri" w:hAnsi="Times New Roman" w:cs="Times New Roman"/>
          <w:bCs/>
          <w:sz w:val="12"/>
          <w:szCs w:val="12"/>
        </w:rPr>
        <w:t>Глава сельского поселения Кандабулак</w:t>
      </w:r>
    </w:p>
    <w:p w:rsidR="00362544" w:rsidRDefault="00362544" w:rsidP="00362544">
      <w:pPr>
        <w:tabs>
          <w:tab w:val="left" w:pos="284"/>
        </w:tabs>
        <w:spacing w:after="0" w:line="240" w:lineRule="auto"/>
        <w:jc w:val="right"/>
        <w:rPr>
          <w:rFonts w:ascii="Times New Roman" w:eastAsia="Calibri" w:hAnsi="Times New Roman" w:cs="Times New Roman"/>
          <w:bCs/>
          <w:sz w:val="12"/>
          <w:szCs w:val="12"/>
        </w:rPr>
      </w:pPr>
      <w:r w:rsidRPr="00362544">
        <w:rPr>
          <w:rFonts w:ascii="Times New Roman" w:eastAsia="Calibri" w:hAnsi="Times New Roman" w:cs="Times New Roman"/>
          <w:bCs/>
          <w:sz w:val="12"/>
          <w:szCs w:val="12"/>
        </w:rPr>
        <w:t>муниципального района Сергиевский</w:t>
      </w:r>
    </w:p>
    <w:p w:rsidR="00362544" w:rsidRPr="00362544" w:rsidRDefault="00362544" w:rsidP="00362544">
      <w:pPr>
        <w:tabs>
          <w:tab w:val="left" w:pos="284"/>
        </w:tabs>
        <w:spacing w:after="0" w:line="240" w:lineRule="auto"/>
        <w:jc w:val="right"/>
        <w:rPr>
          <w:rFonts w:ascii="Times New Roman" w:eastAsia="Calibri" w:hAnsi="Times New Roman" w:cs="Times New Roman"/>
          <w:sz w:val="12"/>
          <w:szCs w:val="12"/>
        </w:rPr>
      </w:pPr>
      <w:r w:rsidRPr="00362544">
        <w:rPr>
          <w:rFonts w:ascii="Times New Roman" w:eastAsia="Calibri" w:hAnsi="Times New Roman" w:cs="Times New Roman"/>
          <w:bCs/>
          <w:sz w:val="12"/>
          <w:szCs w:val="12"/>
        </w:rPr>
        <w:t>Мартынов А.А.</w:t>
      </w:r>
    </w:p>
    <w:p w:rsidR="00362544" w:rsidRDefault="00362544" w:rsidP="00362544">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62544" w:rsidRPr="000318BE" w:rsidRDefault="00362544" w:rsidP="00362544">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02E6D">
        <w:rPr>
          <w:rFonts w:ascii="Times New Roman" w:eastAsia="Calibri" w:hAnsi="Times New Roman" w:cs="Times New Roman"/>
          <w:b/>
          <w:sz w:val="12"/>
          <w:szCs w:val="12"/>
        </w:rPr>
        <w:t>КАНДАБУЛАК</w:t>
      </w:r>
    </w:p>
    <w:p w:rsidR="00362544" w:rsidRPr="000318BE" w:rsidRDefault="00362544" w:rsidP="00362544">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62544" w:rsidRPr="000318BE" w:rsidRDefault="00362544" w:rsidP="00362544">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62544" w:rsidRPr="000318BE" w:rsidRDefault="00362544" w:rsidP="00362544">
      <w:pPr>
        <w:tabs>
          <w:tab w:val="left" w:pos="284"/>
        </w:tabs>
        <w:spacing w:after="0" w:line="240" w:lineRule="auto"/>
        <w:jc w:val="center"/>
        <w:rPr>
          <w:rFonts w:ascii="Times New Roman" w:eastAsia="Calibri" w:hAnsi="Times New Roman" w:cs="Times New Roman"/>
          <w:sz w:val="12"/>
          <w:szCs w:val="12"/>
        </w:rPr>
      </w:pPr>
    </w:p>
    <w:p w:rsidR="00362544" w:rsidRPr="000318BE" w:rsidRDefault="00362544" w:rsidP="00362544">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62544" w:rsidRPr="000318BE" w:rsidRDefault="00362544" w:rsidP="003625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362544" w:rsidRDefault="00362544" w:rsidP="00362544">
      <w:pPr>
        <w:tabs>
          <w:tab w:val="left" w:pos="284"/>
        </w:tabs>
        <w:spacing w:after="0" w:line="240" w:lineRule="auto"/>
        <w:jc w:val="center"/>
        <w:rPr>
          <w:rFonts w:ascii="Times New Roman" w:eastAsia="Calibri" w:hAnsi="Times New Roman" w:cs="Times New Roman"/>
          <w:b/>
          <w:sz w:val="12"/>
          <w:szCs w:val="12"/>
        </w:rPr>
      </w:pPr>
      <w:proofErr w:type="gramStart"/>
      <w:r w:rsidRPr="0036254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w:t>
      </w:r>
      <w:r w:rsidRPr="00362544">
        <w:rPr>
          <w:rFonts w:ascii="Times New Roman" w:eastAsia="Calibri" w:hAnsi="Times New Roman" w:cs="Times New Roman"/>
          <w:b/>
          <w:sz w:val="12"/>
          <w:szCs w:val="12"/>
        </w:rPr>
        <w:lastRenderedPageBreak/>
        <w:t>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roofErr w:type="gramEnd"/>
    </w:p>
    <w:p w:rsidR="00362544" w:rsidRDefault="00362544" w:rsidP="00362544">
      <w:pPr>
        <w:tabs>
          <w:tab w:val="left" w:pos="284"/>
        </w:tabs>
        <w:spacing w:after="0" w:line="240" w:lineRule="auto"/>
        <w:jc w:val="center"/>
        <w:rPr>
          <w:rFonts w:ascii="Times New Roman" w:eastAsia="Calibri" w:hAnsi="Times New Roman" w:cs="Times New Roman"/>
          <w:b/>
          <w:sz w:val="12"/>
          <w:szCs w:val="12"/>
        </w:rPr>
      </w:pPr>
    </w:p>
    <w:p w:rsidR="004D05C7" w:rsidRPr="004D05C7" w:rsidRDefault="004D05C7" w:rsidP="004D05C7">
      <w:pPr>
        <w:numPr>
          <w:ilvl w:val="0"/>
          <w:numId w:val="23"/>
        </w:numPr>
        <w:tabs>
          <w:tab w:val="left" w:pos="284"/>
        </w:tabs>
        <w:spacing w:after="0" w:line="240" w:lineRule="auto"/>
        <w:ind w:left="0"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
          <w:sz w:val="12"/>
          <w:szCs w:val="12"/>
        </w:rPr>
      </w:pPr>
      <w:r w:rsidRPr="004D05C7">
        <w:rPr>
          <w:rFonts w:ascii="Times New Roman" w:eastAsia="Calibri" w:hAnsi="Times New Roman" w:cs="Times New Roman"/>
          <w:b/>
          <w:sz w:val="12"/>
          <w:szCs w:val="12"/>
        </w:rPr>
        <w:t>ПОСТАНОВЛЯЕТ:</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proofErr w:type="gramStart"/>
      <w:r w:rsidRPr="004D05C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 (далее - Программа) следующего содержания:</w:t>
      </w:r>
      <w:proofErr w:type="gram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4D05C7">
        <w:rPr>
          <w:rFonts w:ascii="Times New Roman" w:eastAsia="Calibri" w:hAnsi="Times New Roman" w:cs="Times New Roman"/>
          <w:b/>
          <w:bCs/>
          <w:sz w:val="12"/>
          <w:szCs w:val="12"/>
        </w:rPr>
        <w:t>727,06308</w:t>
      </w:r>
      <w:r w:rsidRPr="004D05C7">
        <w:rPr>
          <w:rFonts w:ascii="Times New Roman" w:eastAsia="Calibri" w:hAnsi="Times New Roman" w:cs="Times New Roman"/>
          <w:bCs/>
          <w:sz w:val="12"/>
          <w:szCs w:val="12"/>
        </w:rPr>
        <w:t xml:space="preserve">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в том числе:</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 за счет средств местного бюджета – </w:t>
      </w:r>
      <w:r w:rsidRPr="004D05C7">
        <w:rPr>
          <w:rFonts w:ascii="Times New Roman" w:eastAsia="Calibri" w:hAnsi="Times New Roman" w:cs="Times New Roman"/>
          <w:b/>
          <w:bCs/>
          <w:sz w:val="12"/>
          <w:szCs w:val="12"/>
        </w:rPr>
        <w:t>598,51156</w:t>
      </w:r>
      <w:r w:rsidRPr="004D05C7">
        <w:rPr>
          <w:rFonts w:ascii="Times New Roman" w:eastAsia="Calibri" w:hAnsi="Times New Roman" w:cs="Times New Roman"/>
          <w:bCs/>
          <w:sz w:val="12"/>
          <w:szCs w:val="12"/>
        </w:rPr>
        <w:t xml:space="preserve">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r w:rsidRPr="004D05C7">
        <w:rPr>
          <w:rFonts w:ascii="Times New Roman" w:eastAsia="Calibri" w:hAnsi="Times New Roman" w:cs="Times New Roman"/>
          <w:bCs/>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2016 год – 178,29024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2017 год – 248,35000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2018 год – 171,87132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 за счет средств областного бюджета – 128,55152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r w:rsidRPr="004D05C7">
        <w:rPr>
          <w:rFonts w:ascii="Times New Roman" w:eastAsia="Calibri" w:hAnsi="Times New Roman" w:cs="Times New Roman"/>
          <w:bCs/>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2016 год – 0,00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2017 год – 29,03000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20018 год – 99,52152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Общий объем финансирования на реализацию Программы составляет 727,06308 тыс. рублей, в том числе по годам:</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на 2016 год – 178,29024 тыс. рублей;</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на 2017 год – 277,38000 тыс. рублей;</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на 2018 год – 271,39284 тыс. рублей</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2694"/>
        <w:gridCol w:w="850"/>
        <w:gridCol w:w="1134"/>
        <w:gridCol w:w="851"/>
        <w:gridCol w:w="992"/>
        <w:gridCol w:w="992"/>
      </w:tblGrid>
      <w:tr w:rsidR="004D05C7" w:rsidRPr="004D05C7" w:rsidTr="004D05C7">
        <w:trPr>
          <w:trHeight w:val="20"/>
        </w:trPr>
        <w:tc>
          <w:tcPr>
            <w:tcW w:w="2694" w:type="dxa"/>
            <w:vMerge w:val="restart"/>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Наименование мероприятий</w:t>
            </w:r>
          </w:p>
        </w:tc>
        <w:tc>
          <w:tcPr>
            <w:tcW w:w="4819" w:type="dxa"/>
            <w:gridSpan w:val="5"/>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Сельское поселение Кандабулак</w:t>
            </w:r>
          </w:p>
        </w:tc>
      </w:tr>
      <w:tr w:rsidR="004D05C7" w:rsidRPr="004D05C7" w:rsidTr="004D05C7">
        <w:trPr>
          <w:trHeight w:val="20"/>
        </w:trPr>
        <w:tc>
          <w:tcPr>
            <w:tcW w:w="2694" w:type="dxa"/>
            <w:vMerge/>
            <w:hideMark/>
          </w:tcPr>
          <w:p w:rsidR="004D05C7" w:rsidRPr="004D05C7" w:rsidRDefault="004D05C7" w:rsidP="004D05C7">
            <w:pPr>
              <w:tabs>
                <w:tab w:val="left" w:pos="284"/>
              </w:tabs>
              <w:rPr>
                <w:rFonts w:ascii="Times New Roman" w:eastAsia="Calibri" w:hAnsi="Times New Roman" w:cs="Times New Roman"/>
                <w:bCs/>
                <w:sz w:val="12"/>
                <w:szCs w:val="12"/>
              </w:rPr>
            </w:pPr>
          </w:p>
        </w:tc>
        <w:tc>
          <w:tcPr>
            <w:tcW w:w="850" w:type="dxa"/>
            <w:vMerge w:val="restart"/>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Затраты на 2016 год,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tc>
        <w:tc>
          <w:tcPr>
            <w:tcW w:w="1985" w:type="dxa"/>
            <w:gridSpan w:val="2"/>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Затраты на 2017 год,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tc>
        <w:tc>
          <w:tcPr>
            <w:tcW w:w="1984" w:type="dxa"/>
            <w:gridSpan w:val="2"/>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 xml:space="preserve">Затраты на 2018 год, </w:t>
            </w:r>
            <w:proofErr w:type="spellStart"/>
            <w:r w:rsidRPr="004D05C7">
              <w:rPr>
                <w:rFonts w:ascii="Times New Roman" w:eastAsia="Calibri" w:hAnsi="Times New Roman" w:cs="Times New Roman"/>
                <w:bCs/>
                <w:sz w:val="12"/>
                <w:szCs w:val="12"/>
              </w:rPr>
              <w:t>тыс</w:t>
            </w:r>
            <w:proofErr w:type="gramStart"/>
            <w:r w:rsidRPr="004D05C7">
              <w:rPr>
                <w:rFonts w:ascii="Times New Roman" w:eastAsia="Calibri" w:hAnsi="Times New Roman" w:cs="Times New Roman"/>
                <w:bCs/>
                <w:sz w:val="12"/>
                <w:szCs w:val="12"/>
              </w:rPr>
              <w:t>.р</w:t>
            </w:r>
            <w:proofErr w:type="gramEnd"/>
            <w:r w:rsidRPr="004D05C7">
              <w:rPr>
                <w:rFonts w:ascii="Times New Roman" w:eastAsia="Calibri" w:hAnsi="Times New Roman" w:cs="Times New Roman"/>
                <w:bCs/>
                <w:sz w:val="12"/>
                <w:szCs w:val="12"/>
              </w:rPr>
              <w:t>ублей</w:t>
            </w:r>
            <w:proofErr w:type="spellEnd"/>
          </w:p>
        </w:tc>
      </w:tr>
      <w:tr w:rsidR="004D05C7" w:rsidRPr="004D05C7" w:rsidTr="004D05C7">
        <w:trPr>
          <w:trHeight w:val="20"/>
        </w:trPr>
        <w:tc>
          <w:tcPr>
            <w:tcW w:w="2694" w:type="dxa"/>
            <w:vMerge/>
            <w:hideMark/>
          </w:tcPr>
          <w:p w:rsidR="004D05C7" w:rsidRPr="004D05C7" w:rsidRDefault="004D05C7" w:rsidP="004D05C7">
            <w:pPr>
              <w:tabs>
                <w:tab w:val="left" w:pos="284"/>
              </w:tabs>
              <w:rPr>
                <w:rFonts w:ascii="Times New Roman" w:eastAsia="Calibri" w:hAnsi="Times New Roman" w:cs="Times New Roman"/>
                <w:bCs/>
                <w:sz w:val="12"/>
                <w:szCs w:val="12"/>
              </w:rPr>
            </w:pPr>
          </w:p>
        </w:tc>
        <w:tc>
          <w:tcPr>
            <w:tcW w:w="850" w:type="dxa"/>
            <w:vMerge/>
            <w:hideMark/>
          </w:tcPr>
          <w:p w:rsidR="004D05C7" w:rsidRPr="004D05C7" w:rsidRDefault="004D05C7" w:rsidP="004D05C7">
            <w:pPr>
              <w:tabs>
                <w:tab w:val="left" w:pos="284"/>
              </w:tabs>
              <w:rPr>
                <w:rFonts w:ascii="Times New Roman" w:eastAsia="Calibri" w:hAnsi="Times New Roman" w:cs="Times New Roman"/>
                <w:bCs/>
                <w:sz w:val="12"/>
                <w:szCs w:val="12"/>
              </w:rPr>
            </w:pP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местный бюджет</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областной бюджет</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местный бюджет</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областной бюджет</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w:t>
            </w: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6,00000</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9,12000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175,29024</w:t>
            </w: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117,18000</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91,34832</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3,00000</w:t>
            </w: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3,00000</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0,00000</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Прочие мероприятия</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0,00</w:t>
            </w: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122,17000</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29,03000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71,40300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99,52152</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Итого:</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178,29024</w:t>
            </w:r>
          </w:p>
        </w:tc>
        <w:tc>
          <w:tcPr>
            <w:tcW w:w="1134"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248,35000</w:t>
            </w:r>
          </w:p>
        </w:tc>
        <w:tc>
          <w:tcPr>
            <w:tcW w:w="851"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29,03000</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171,87132</w:t>
            </w:r>
          </w:p>
        </w:tc>
        <w:tc>
          <w:tcPr>
            <w:tcW w:w="992"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99,52152</w:t>
            </w:r>
          </w:p>
        </w:tc>
      </w:tr>
      <w:tr w:rsidR="004D05C7" w:rsidRPr="004D05C7" w:rsidTr="004D05C7">
        <w:trPr>
          <w:trHeight w:val="20"/>
        </w:trPr>
        <w:tc>
          <w:tcPr>
            <w:tcW w:w="2694" w:type="dxa"/>
            <w:hideMark/>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Всего по годам:</w:t>
            </w:r>
          </w:p>
        </w:tc>
        <w:tc>
          <w:tcPr>
            <w:tcW w:w="850" w:type="dxa"/>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178,29024</w:t>
            </w:r>
          </w:p>
        </w:tc>
        <w:tc>
          <w:tcPr>
            <w:tcW w:w="1985" w:type="dxa"/>
            <w:gridSpan w:val="2"/>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277,38000</w:t>
            </w:r>
          </w:p>
        </w:tc>
        <w:tc>
          <w:tcPr>
            <w:tcW w:w="1984" w:type="dxa"/>
            <w:gridSpan w:val="2"/>
          </w:tcPr>
          <w:p w:rsidR="004D05C7" w:rsidRPr="004D05C7" w:rsidRDefault="004D05C7" w:rsidP="004D05C7">
            <w:pPr>
              <w:tabs>
                <w:tab w:val="left" w:pos="284"/>
              </w:tabs>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271,39284</w:t>
            </w:r>
          </w:p>
        </w:tc>
      </w:tr>
    </w:tbl>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2.Опубликовать настоящее Постановление в газете «Сергиевский вестник».</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D05C7" w:rsidRPr="004D05C7" w:rsidRDefault="004D05C7" w:rsidP="004D05C7">
      <w:pPr>
        <w:tabs>
          <w:tab w:val="left" w:pos="284"/>
        </w:tabs>
        <w:spacing w:after="0" w:line="240" w:lineRule="auto"/>
        <w:jc w:val="right"/>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Глава сельского поселения Кандабулак</w:t>
      </w:r>
    </w:p>
    <w:p w:rsidR="004D05C7" w:rsidRDefault="004D05C7" w:rsidP="004D05C7">
      <w:pPr>
        <w:tabs>
          <w:tab w:val="left" w:pos="284"/>
        </w:tabs>
        <w:spacing w:after="0" w:line="240" w:lineRule="auto"/>
        <w:jc w:val="right"/>
        <w:rPr>
          <w:rFonts w:ascii="Times New Roman" w:eastAsia="Calibri" w:hAnsi="Times New Roman" w:cs="Times New Roman"/>
          <w:bCs/>
          <w:sz w:val="12"/>
          <w:szCs w:val="12"/>
        </w:rPr>
      </w:pPr>
      <w:r w:rsidRPr="004D05C7">
        <w:rPr>
          <w:rFonts w:ascii="Times New Roman" w:eastAsia="Calibri" w:hAnsi="Times New Roman" w:cs="Times New Roman"/>
          <w:bCs/>
          <w:sz w:val="12"/>
          <w:szCs w:val="12"/>
        </w:rPr>
        <w:t>муниципального района Сергиевский</w:t>
      </w:r>
    </w:p>
    <w:p w:rsidR="004D05C7" w:rsidRPr="004D05C7" w:rsidRDefault="004D05C7" w:rsidP="004D05C7">
      <w:pPr>
        <w:tabs>
          <w:tab w:val="left" w:pos="284"/>
        </w:tabs>
        <w:spacing w:after="0" w:line="240" w:lineRule="auto"/>
        <w:jc w:val="right"/>
        <w:rPr>
          <w:rFonts w:ascii="Times New Roman" w:eastAsia="Calibri" w:hAnsi="Times New Roman" w:cs="Times New Roman"/>
          <w:sz w:val="12"/>
          <w:szCs w:val="12"/>
        </w:rPr>
      </w:pPr>
      <w:r w:rsidRPr="004D05C7">
        <w:rPr>
          <w:rFonts w:ascii="Times New Roman" w:eastAsia="Calibri" w:hAnsi="Times New Roman" w:cs="Times New Roman"/>
          <w:bCs/>
          <w:sz w:val="12"/>
          <w:szCs w:val="12"/>
        </w:rPr>
        <w:t>Мартынов А.А.</w:t>
      </w:r>
    </w:p>
    <w:p w:rsidR="004D05C7" w:rsidRDefault="004D05C7" w:rsidP="004D05C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D05C7" w:rsidRPr="000318BE" w:rsidRDefault="004D05C7" w:rsidP="004D05C7">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02E6D">
        <w:rPr>
          <w:rFonts w:ascii="Times New Roman" w:eastAsia="Calibri" w:hAnsi="Times New Roman" w:cs="Times New Roman"/>
          <w:b/>
          <w:sz w:val="12"/>
          <w:szCs w:val="12"/>
        </w:rPr>
        <w:t>КАНДАБУЛАК</w:t>
      </w:r>
    </w:p>
    <w:p w:rsidR="004D05C7" w:rsidRPr="000318BE" w:rsidRDefault="004D05C7" w:rsidP="004D05C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D05C7" w:rsidRPr="000318BE" w:rsidRDefault="004D05C7" w:rsidP="004D05C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D05C7" w:rsidRPr="000318BE" w:rsidRDefault="004D05C7" w:rsidP="004D05C7">
      <w:pPr>
        <w:tabs>
          <w:tab w:val="left" w:pos="284"/>
        </w:tabs>
        <w:spacing w:after="0" w:line="240" w:lineRule="auto"/>
        <w:jc w:val="center"/>
        <w:rPr>
          <w:rFonts w:ascii="Times New Roman" w:eastAsia="Calibri" w:hAnsi="Times New Roman" w:cs="Times New Roman"/>
          <w:sz w:val="12"/>
          <w:szCs w:val="12"/>
        </w:rPr>
      </w:pPr>
    </w:p>
    <w:p w:rsidR="004D05C7" w:rsidRPr="000318BE" w:rsidRDefault="004D05C7" w:rsidP="004D05C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D05C7" w:rsidRPr="000318BE" w:rsidRDefault="004D05C7" w:rsidP="004D05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70A38">
        <w:rPr>
          <w:rFonts w:ascii="Times New Roman" w:eastAsia="Calibri" w:hAnsi="Times New Roman" w:cs="Times New Roman"/>
          <w:sz w:val="12"/>
          <w:szCs w:val="12"/>
        </w:rPr>
        <w:t xml:space="preserve">           №54</w:t>
      </w:r>
    </w:p>
    <w:p w:rsidR="004D05C7" w:rsidRDefault="004D05C7" w:rsidP="004D05C7">
      <w:pPr>
        <w:tabs>
          <w:tab w:val="left" w:pos="284"/>
        </w:tabs>
        <w:spacing w:after="0" w:line="240" w:lineRule="auto"/>
        <w:jc w:val="center"/>
        <w:rPr>
          <w:rFonts w:ascii="Times New Roman" w:eastAsia="Calibri" w:hAnsi="Times New Roman" w:cs="Times New Roman"/>
          <w:b/>
          <w:sz w:val="12"/>
          <w:szCs w:val="12"/>
        </w:rPr>
      </w:pPr>
      <w:r w:rsidRPr="004D05C7">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4D05C7" w:rsidRDefault="004D05C7" w:rsidP="004D05C7">
      <w:pPr>
        <w:tabs>
          <w:tab w:val="left" w:pos="284"/>
        </w:tabs>
        <w:spacing w:after="0" w:line="240" w:lineRule="auto"/>
        <w:jc w:val="center"/>
        <w:rPr>
          <w:rFonts w:ascii="Times New Roman" w:eastAsia="Calibri" w:hAnsi="Times New Roman" w:cs="Times New Roman"/>
          <w:b/>
          <w:sz w:val="12"/>
          <w:szCs w:val="12"/>
        </w:rPr>
      </w:pPr>
      <w:r w:rsidRPr="004D05C7">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4D05C7" w:rsidRDefault="004D05C7" w:rsidP="004D05C7">
      <w:pPr>
        <w:tabs>
          <w:tab w:val="left" w:pos="284"/>
        </w:tabs>
        <w:spacing w:after="0" w:line="240" w:lineRule="auto"/>
        <w:jc w:val="center"/>
        <w:rPr>
          <w:rFonts w:ascii="Times New Roman" w:eastAsia="Calibri" w:hAnsi="Times New Roman" w:cs="Times New Roman"/>
          <w:b/>
          <w:sz w:val="12"/>
          <w:szCs w:val="12"/>
        </w:rPr>
      </w:pP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b/>
          <w:sz w:val="12"/>
          <w:szCs w:val="12"/>
        </w:rPr>
      </w:pPr>
      <w:r w:rsidRPr="004D05C7">
        <w:rPr>
          <w:rFonts w:ascii="Times New Roman" w:eastAsia="Calibri" w:hAnsi="Times New Roman" w:cs="Times New Roman"/>
          <w:b/>
          <w:sz w:val="12"/>
          <w:szCs w:val="12"/>
        </w:rPr>
        <w:t>ПОСТАНОВЛЯЕТ:</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Общий объем финансирования Программы составляет 7172,44714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ублей</w:t>
      </w:r>
      <w:proofErr w:type="spellEnd"/>
      <w:r w:rsidRPr="004D05C7">
        <w:rPr>
          <w:rFonts w:ascii="Times New Roman" w:eastAsia="Calibri" w:hAnsi="Times New Roman" w:cs="Times New Roman"/>
          <w:sz w:val="12"/>
          <w:szCs w:val="12"/>
        </w:rPr>
        <w:t>, в том числе:</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 средств местного бюджета – 5854,92103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ублей</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2016 год – 2205,47801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2017 год –1912,51536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2018 год – 1736,92766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lastRenderedPageBreak/>
        <w:t xml:space="preserve">- средств областного бюджета – 1082,62611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ублей</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2016 год – 37,31363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2017 год – 408,86581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2018 год – 636,44667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 средства федерального бюджета – 234,90000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ублей</w:t>
      </w:r>
      <w:proofErr w:type="spellEnd"/>
      <w:r w:rsidRPr="004D05C7">
        <w:rPr>
          <w:rFonts w:ascii="Times New Roman" w:eastAsia="Calibri" w:hAnsi="Times New Roman" w:cs="Times New Roman"/>
          <w:sz w:val="12"/>
          <w:szCs w:val="12"/>
        </w:rPr>
        <w:t>:</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2016 год – 77,20000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2017 год- 74,50000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2018 год- 83,20000 тыс. руб.</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2.Опубликовать настоящее Постановление в газете «Сергиевский вестник».</w:t>
      </w: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D05C7" w:rsidRPr="004D05C7" w:rsidRDefault="004D05C7" w:rsidP="004D05C7">
      <w:pPr>
        <w:tabs>
          <w:tab w:val="left" w:pos="284"/>
        </w:tabs>
        <w:spacing w:after="0" w:line="240" w:lineRule="auto"/>
        <w:jc w:val="right"/>
        <w:rPr>
          <w:rFonts w:ascii="Times New Roman" w:eastAsia="Calibri" w:hAnsi="Times New Roman" w:cs="Times New Roman"/>
          <w:sz w:val="12"/>
          <w:szCs w:val="12"/>
        </w:rPr>
      </w:pPr>
      <w:r w:rsidRPr="004D05C7">
        <w:rPr>
          <w:rFonts w:ascii="Times New Roman" w:eastAsia="Calibri" w:hAnsi="Times New Roman" w:cs="Times New Roman"/>
          <w:sz w:val="12"/>
          <w:szCs w:val="12"/>
        </w:rPr>
        <w:t>Глава сельского поселения Кандабулак</w:t>
      </w:r>
    </w:p>
    <w:p w:rsidR="004D05C7" w:rsidRDefault="004D05C7" w:rsidP="004D05C7">
      <w:pPr>
        <w:tabs>
          <w:tab w:val="left" w:pos="284"/>
        </w:tabs>
        <w:spacing w:after="0" w:line="240" w:lineRule="auto"/>
        <w:jc w:val="right"/>
        <w:rPr>
          <w:rFonts w:ascii="Times New Roman" w:eastAsia="Calibri" w:hAnsi="Times New Roman" w:cs="Times New Roman"/>
          <w:sz w:val="12"/>
          <w:szCs w:val="12"/>
        </w:rPr>
      </w:pPr>
      <w:r w:rsidRPr="004D05C7">
        <w:rPr>
          <w:rFonts w:ascii="Times New Roman" w:eastAsia="Calibri" w:hAnsi="Times New Roman" w:cs="Times New Roman"/>
          <w:sz w:val="12"/>
          <w:szCs w:val="12"/>
        </w:rPr>
        <w:t>муниципального района Сергиевский</w:t>
      </w:r>
    </w:p>
    <w:p w:rsidR="00362544" w:rsidRDefault="004D05C7" w:rsidP="004D05C7">
      <w:pPr>
        <w:tabs>
          <w:tab w:val="left" w:pos="284"/>
        </w:tabs>
        <w:spacing w:after="0" w:line="240" w:lineRule="auto"/>
        <w:jc w:val="right"/>
        <w:rPr>
          <w:rFonts w:ascii="Times New Roman" w:eastAsia="Calibri" w:hAnsi="Times New Roman" w:cs="Times New Roman"/>
          <w:sz w:val="12"/>
          <w:szCs w:val="12"/>
        </w:rPr>
      </w:pPr>
      <w:r w:rsidRPr="004D05C7">
        <w:rPr>
          <w:rFonts w:ascii="Times New Roman" w:eastAsia="Calibri" w:hAnsi="Times New Roman" w:cs="Times New Roman"/>
          <w:sz w:val="12"/>
          <w:szCs w:val="12"/>
        </w:rPr>
        <w:t>Мартынов А.А.</w:t>
      </w:r>
    </w:p>
    <w:p w:rsidR="00F70A38" w:rsidRDefault="00F70A38" w:rsidP="004D05C7">
      <w:pPr>
        <w:tabs>
          <w:tab w:val="left" w:pos="284"/>
        </w:tabs>
        <w:spacing w:after="0" w:line="240" w:lineRule="auto"/>
        <w:jc w:val="right"/>
        <w:rPr>
          <w:rFonts w:ascii="Times New Roman" w:eastAsia="Calibri" w:hAnsi="Times New Roman" w:cs="Times New Roman"/>
          <w:sz w:val="12"/>
          <w:szCs w:val="12"/>
        </w:rPr>
      </w:pPr>
    </w:p>
    <w:p w:rsidR="004D05C7" w:rsidRPr="009A2EFF" w:rsidRDefault="004D05C7" w:rsidP="004D05C7">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4D05C7" w:rsidRPr="009A2EFF" w:rsidRDefault="004D05C7" w:rsidP="004D05C7">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4D05C7" w:rsidRPr="009A2EFF" w:rsidRDefault="004D05C7" w:rsidP="004D05C7">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D05C7">
        <w:rPr>
          <w:rFonts w:ascii="Times New Roman" w:eastAsia="Calibri" w:hAnsi="Times New Roman" w:cs="Times New Roman"/>
          <w:i/>
          <w:sz w:val="12"/>
          <w:szCs w:val="12"/>
        </w:rPr>
        <w:t>Кандабулак</w:t>
      </w:r>
    </w:p>
    <w:p w:rsidR="004D05C7" w:rsidRPr="009A2EFF" w:rsidRDefault="004D05C7" w:rsidP="004D05C7">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4D05C7" w:rsidRPr="004D05C7" w:rsidRDefault="00F70A38" w:rsidP="004D05C7">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№54</w:t>
      </w:r>
      <w:r w:rsidR="004D05C7">
        <w:rPr>
          <w:rFonts w:ascii="Times New Roman" w:eastAsia="Calibri" w:hAnsi="Times New Roman" w:cs="Times New Roman"/>
          <w:i/>
          <w:sz w:val="12"/>
          <w:szCs w:val="12"/>
        </w:rPr>
        <w:t xml:space="preserve"> от  «29</w:t>
      </w:r>
      <w:r w:rsidR="004D05C7"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D05C7" w:rsidRPr="004D05C7" w:rsidTr="004D05C7">
        <w:trPr>
          <w:trHeight w:val="20"/>
        </w:trPr>
        <w:tc>
          <w:tcPr>
            <w:tcW w:w="378" w:type="dxa"/>
            <w:vMerge w:val="restart"/>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 </w:t>
            </w:r>
            <w:proofErr w:type="gramStart"/>
            <w:r w:rsidRPr="004D05C7">
              <w:rPr>
                <w:rFonts w:ascii="Times New Roman" w:eastAsia="Calibri" w:hAnsi="Times New Roman" w:cs="Times New Roman"/>
                <w:sz w:val="12"/>
                <w:szCs w:val="12"/>
              </w:rPr>
              <w:t>п</w:t>
            </w:r>
            <w:proofErr w:type="gramEnd"/>
            <w:r w:rsidRPr="004D05C7">
              <w:rPr>
                <w:rFonts w:ascii="Times New Roman" w:eastAsia="Calibri" w:hAnsi="Times New Roman" w:cs="Times New Roman"/>
                <w:sz w:val="12"/>
                <w:szCs w:val="12"/>
              </w:rPr>
              <w:t>/п</w:t>
            </w:r>
          </w:p>
        </w:tc>
        <w:tc>
          <w:tcPr>
            <w:tcW w:w="4584" w:type="dxa"/>
            <w:vMerge w:val="restart"/>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Наименование мероприятия</w:t>
            </w:r>
          </w:p>
          <w:p w:rsidR="004D05C7" w:rsidRPr="004D05C7" w:rsidRDefault="004D05C7" w:rsidP="004D05C7">
            <w:pPr>
              <w:tabs>
                <w:tab w:val="left" w:pos="284"/>
              </w:tabs>
              <w:rPr>
                <w:rFonts w:ascii="Times New Roman" w:eastAsia="Calibri" w:hAnsi="Times New Roman" w:cs="Times New Roman"/>
                <w:sz w:val="12"/>
                <w:szCs w:val="12"/>
              </w:rPr>
            </w:pPr>
          </w:p>
        </w:tc>
        <w:tc>
          <w:tcPr>
            <w:tcW w:w="2551" w:type="dxa"/>
            <w:gridSpan w:val="3"/>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Годы реализации</w:t>
            </w:r>
          </w:p>
        </w:tc>
      </w:tr>
      <w:tr w:rsidR="004D05C7" w:rsidRPr="004D05C7" w:rsidTr="004D05C7">
        <w:trPr>
          <w:trHeight w:val="20"/>
        </w:trPr>
        <w:tc>
          <w:tcPr>
            <w:tcW w:w="378" w:type="dxa"/>
            <w:vMerge/>
            <w:hideMark/>
          </w:tcPr>
          <w:p w:rsidR="004D05C7" w:rsidRPr="004D05C7" w:rsidRDefault="004D05C7" w:rsidP="004D05C7">
            <w:pPr>
              <w:tabs>
                <w:tab w:val="left" w:pos="284"/>
              </w:tabs>
              <w:rPr>
                <w:rFonts w:ascii="Times New Roman" w:eastAsia="Calibri" w:hAnsi="Times New Roman" w:cs="Times New Roman"/>
                <w:sz w:val="12"/>
                <w:szCs w:val="12"/>
              </w:rPr>
            </w:pPr>
          </w:p>
        </w:tc>
        <w:tc>
          <w:tcPr>
            <w:tcW w:w="4584" w:type="dxa"/>
            <w:vMerge/>
            <w:hideMark/>
          </w:tcPr>
          <w:p w:rsidR="004D05C7" w:rsidRPr="004D05C7" w:rsidRDefault="004D05C7" w:rsidP="004D05C7">
            <w:pPr>
              <w:tabs>
                <w:tab w:val="left" w:pos="284"/>
              </w:tabs>
              <w:rPr>
                <w:rFonts w:ascii="Times New Roman" w:eastAsia="Calibri" w:hAnsi="Times New Roman" w:cs="Times New Roman"/>
                <w:sz w:val="12"/>
                <w:szCs w:val="12"/>
              </w:rPr>
            </w:pP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2016 год в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2017 год в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2018 год в </w:t>
            </w:r>
            <w:proofErr w:type="spellStart"/>
            <w:r w:rsidRPr="004D05C7">
              <w:rPr>
                <w:rFonts w:ascii="Times New Roman" w:eastAsia="Calibri" w:hAnsi="Times New Roman" w:cs="Times New Roman"/>
                <w:sz w:val="12"/>
                <w:szCs w:val="12"/>
              </w:rPr>
              <w:t>тыс</w:t>
            </w:r>
            <w:proofErr w:type="gramStart"/>
            <w:r w:rsidRPr="004D05C7">
              <w:rPr>
                <w:rFonts w:ascii="Times New Roman" w:eastAsia="Calibri" w:hAnsi="Times New Roman" w:cs="Times New Roman"/>
                <w:sz w:val="12"/>
                <w:szCs w:val="12"/>
              </w:rPr>
              <w:t>.р</w:t>
            </w:r>
            <w:proofErr w:type="gramEnd"/>
            <w:r w:rsidRPr="004D05C7">
              <w:rPr>
                <w:rFonts w:ascii="Times New Roman" w:eastAsia="Calibri" w:hAnsi="Times New Roman" w:cs="Times New Roman"/>
                <w:sz w:val="12"/>
                <w:szCs w:val="12"/>
              </w:rPr>
              <w:t>уб</w:t>
            </w:r>
            <w:proofErr w:type="spellEnd"/>
            <w:r w:rsidRPr="004D05C7">
              <w:rPr>
                <w:rFonts w:ascii="Times New Roman" w:eastAsia="Calibri" w:hAnsi="Times New Roman" w:cs="Times New Roman"/>
                <w:sz w:val="12"/>
                <w:szCs w:val="12"/>
              </w:rPr>
              <w:t>.</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536,42531</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548,47149</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592,29201</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Функционирование местных администраций</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1299,50629</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1187,06495</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1323,02903</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6,00000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117,00000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4</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3,49758</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3,02245</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3,88068</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Осуществление полномочий по определению поставщико</w:t>
            </w:r>
            <w:proofErr w:type="gramStart"/>
            <w:r w:rsidRPr="004D05C7">
              <w:rPr>
                <w:rFonts w:ascii="Times New Roman" w:eastAsia="Calibri" w:hAnsi="Times New Roman" w:cs="Times New Roman"/>
                <w:sz w:val="12"/>
                <w:szCs w:val="12"/>
              </w:rPr>
              <w:t>в(</w:t>
            </w:r>
            <w:proofErr w:type="gramEnd"/>
            <w:r w:rsidRPr="004D05C7">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3,18689</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3,58231</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5,25710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6</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11,51286</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12,25838</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17,55314</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7</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D05C7">
              <w:rPr>
                <w:rFonts w:ascii="Times New Roman" w:eastAsia="Calibri" w:hAnsi="Times New Roman" w:cs="Times New Roman"/>
                <w:sz w:val="12"/>
                <w:szCs w:val="12"/>
              </w:rPr>
              <w:t>контроля за</w:t>
            </w:r>
            <w:proofErr w:type="gramEnd"/>
            <w:r w:rsidRPr="004D05C7">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60,30558</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64,21054</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91,94491</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8</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2,66807</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2,73999</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4,29328</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9</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269,80000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286,05304</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209,00000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10</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11,51286</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12,25838</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17,55314</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11</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19,18810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25,28063</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29,25523</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12</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19,18810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20,43063</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29,25523</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13</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Первичный воинский учет</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77,20000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74,50000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83,20000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14</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Госпошлина</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15</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Обслуживание муниципального долга</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16</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12,25838</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17,55314</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17</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5,75744</w:t>
            </w:r>
          </w:p>
        </w:tc>
      </w:tr>
      <w:tr w:rsidR="004D05C7" w:rsidRPr="004D05C7" w:rsidTr="004D05C7">
        <w:trPr>
          <w:trHeight w:val="20"/>
        </w:trPr>
        <w:tc>
          <w:tcPr>
            <w:tcW w:w="378"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18</w:t>
            </w:r>
          </w:p>
        </w:tc>
        <w:tc>
          <w:tcPr>
            <w:tcW w:w="4584"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Прочие мероприятия</w:t>
            </w:r>
          </w:p>
        </w:tc>
        <w:tc>
          <w:tcPr>
            <w:tcW w:w="850" w:type="dxa"/>
            <w:hideMark/>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0,00000</w:t>
            </w:r>
          </w:p>
        </w:tc>
        <w:tc>
          <w:tcPr>
            <w:tcW w:w="851"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26,75000</w:t>
            </w:r>
          </w:p>
        </w:tc>
        <w:tc>
          <w:tcPr>
            <w:tcW w:w="850" w:type="dxa"/>
          </w:tcPr>
          <w:p w:rsidR="004D05C7" w:rsidRPr="004D05C7" w:rsidRDefault="004D05C7" w:rsidP="004D05C7">
            <w:pPr>
              <w:tabs>
                <w:tab w:val="left" w:pos="284"/>
              </w:tabs>
              <w:rPr>
                <w:rFonts w:ascii="Times New Roman" w:eastAsia="Calibri" w:hAnsi="Times New Roman" w:cs="Times New Roman"/>
                <w:sz w:val="12"/>
                <w:szCs w:val="12"/>
              </w:rPr>
            </w:pPr>
            <w:r w:rsidRPr="004D05C7">
              <w:rPr>
                <w:rFonts w:ascii="Times New Roman" w:eastAsia="Calibri" w:hAnsi="Times New Roman" w:cs="Times New Roman"/>
                <w:sz w:val="12"/>
                <w:szCs w:val="12"/>
              </w:rPr>
              <w:t>26,75000</w:t>
            </w:r>
          </w:p>
        </w:tc>
      </w:tr>
      <w:tr w:rsidR="004D05C7" w:rsidRPr="004D05C7" w:rsidTr="004D05C7">
        <w:trPr>
          <w:trHeight w:val="20"/>
        </w:trPr>
        <w:tc>
          <w:tcPr>
            <w:tcW w:w="378" w:type="dxa"/>
          </w:tcPr>
          <w:p w:rsidR="004D05C7" w:rsidRPr="004D05C7" w:rsidRDefault="004D05C7" w:rsidP="004D05C7">
            <w:pPr>
              <w:tabs>
                <w:tab w:val="left" w:pos="284"/>
              </w:tabs>
              <w:rPr>
                <w:rFonts w:ascii="Times New Roman" w:eastAsia="Calibri" w:hAnsi="Times New Roman" w:cs="Times New Roman"/>
                <w:sz w:val="12"/>
                <w:szCs w:val="12"/>
              </w:rPr>
            </w:pPr>
          </w:p>
        </w:tc>
        <w:tc>
          <w:tcPr>
            <w:tcW w:w="4584"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За счет средств местного бюджета:</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2205,47801</w:t>
            </w:r>
          </w:p>
        </w:tc>
        <w:tc>
          <w:tcPr>
            <w:tcW w:w="851"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1912,51536</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1736,92766</w:t>
            </w:r>
          </w:p>
        </w:tc>
      </w:tr>
      <w:tr w:rsidR="004D05C7" w:rsidRPr="004D05C7" w:rsidTr="004D05C7">
        <w:trPr>
          <w:trHeight w:val="20"/>
        </w:trPr>
        <w:tc>
          <w:tcPr>
            <w:tcW w:w="378" w:type="dxa"/>
          </w:tcPr>
          <w:p w:rsidR="004D05C7" w:rsidRPr="004D05C7" w:rsidRDefault="004D05C7" w:rsidP="004D05C7">
            <w:pPr>
              <w:tabs>
                <w:tab w:val="left" w:pos="284"/>
              </w:tabs>
              <w:rPr>
                <w:rFonts w:ascii="Times New Roman" w:eastAsia="Calibri" w:hAnsi="Times New Roman" w:cs="Times New Roman"/>
                <w:sz w:val="12"/>
                <w:szCs w:val="12"/>
              </w:rPr>
            </w:pPr>
          </w:p>
        </w:tc>
        <w:tc>
          <w:tcPr>
            <w:tcW w:w="4584"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За счет средств областного бюджета:</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37,31363</w:t>
            </w:r>
          </w:p>
        </w:tc>
        <w:tc>
          <w:tcPr>
            <w:tcW w:w="851"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408,86581</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636,44667</w:t>
            </w:r>
          </w:p>
        </w:tc>
      </w:tr>
      <w:tr w:rsidR="004D05C7" w:rsidRPr="004D05C7" w:rsidTr="004D05C7">
        <w:trPr>
          <w:trHeight w:val="20"/>
        </w:trPr>
        <w:tc>
          <w:tcPr>
            <w:tcW w:w="378" w:type="dxa"/>
          </w:tcPr>
          <w:p w:rsidR="004D05C7" w:rsidRPr="004D05C7" w:rsidRDefault="004D05C7" w:rsidP="004D05C7">
            <w:pPr>
              <w:tabs>
                <w:tab w:val="left" w:pos="284"/>
              </w:tabs>
              <w:rPr>
                <w:rFonts w:ascii="Times New Roman" w:eastAsia="Calibri" w:hAnsi="Times New Roman" w:cs="Times New Roman"/>
                <w:sz w:val="12"/>
                <w:szCs w:val="12"/>
              </w:rPr>
            </w:pPr>
          </w:p>
        </w:tc>
        <w:tc>
          <w:tcPr>
            <w:tcW w:w="4584"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За счет средств федерального бюджета:</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77,20000</w:t>
            </w:r>
          </w:p>
        </w:tc>
        <w:tc>
          <w:tcPr>
            <w:tcW w:w="851"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74,50000</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83,20000</w:t>
            </w:r>
          </w:p>
        </w:tc>
      </w:tr>
      <w:tr w:rsidR="004D05C7" w:rsidRPr="004D05C7" w:rsidTr="004D05C7">
        <w:trPr>
          <w:trHeight w:val="20"/>
        </w:trPr>
        <w:tc>
          <w:tcPr>
            <w:tcW w:w="378" w:type="dxa"/>
          </w:tcPr>
          <w:p w:rsidR="004D05C7" w:rsidRPr="004D05C7" w:rsidRDefault="004D05C7" w:rsidP="004D05C7">
            <w:pPr>
              <w:tabs>
                <w:tab w:val="left" w:pos="284"/>
              </w:tabs>
              <w:rPr>
                <w:rFonts w:ascii="Times New Roman" w:eastAsia="Calibri" w:hAnsi="Times New Roman" w:cs="Times New Roman"/>
                <w:sz w:val="12"/>
                <w:szCs w:val="12"/>
              </w:rPr>
            </w:pPr>
          </w:p>
        </w:tc>
        <w:tc>
          <w:tcPr>
            <w:tcW w:w="4584"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ВСЕГО:</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2319,99164</w:t>
            </w:r>
          </w:p>
        </w:tc>
        <w:tc>
          <w:tcPr>
            <w:tcW w:w="851"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2395,88117</w:t>
            </w:r>
          </w:p>
        </w:tc>
        <w:tc>
          <w:tcPr>
            <w:tcW w:w="850" w:type="dxa"/>
          </w:tcPr>
          <w:p w:rsidR="004D05C7" w:rsidRPr="004D05C7" w:rsidRDefault="004D05C7" w:rsidP="004D05C7">
            <w:pPr>
              <w:tabs>
                <w:tab w:val="left" w:pos="284"/>
              </w:tabs>
              <w:rPr>
                <w:rFonts w:ascii="Times New Roman" w:eastAsia="Calibri" w:hAnsi="Times New Roman" w:cs="Times New Roman"/>
                <w:b/>
                <w:sz w:val="12"/>
                <w:szCs w:val="12"/>
              </w:rPr>
            </w:pPr>
            <w:r w:rsidRPr="004D05C7">
              <w:rPr>
                <w:rFonts w:ascii="Times New Roman" w:eastAsia="Calibri" w:hAnsi="Times New Roman" w:cs="Times New Roman"/>
                <w:b/>
                <w:sz w:val="12"/>
                <w:szCs w:val="12"/>
              </w:rPr>
              <w:t>2456,57433</w:t>
            </w:r>
          </w:p>
        </w:tc>
      </w:tr>
    </w:tbl>
    <w:p w:rsidR="00A9413C" w:rsidRDefault="00A9413C" w:rsidP="004D05C7">
      <w:pPr>
        <w:tabs>
          <w:tab w:val="left" w:pos="284"/>
        </w:tabs>
        <w:spacing w:after="0" w:line="240" w:lineRule="auto"/>
        <w:ind w:firstLine="284"/>
        <w:jc w:val="both"/>
        <w:rPr>
          <w:rFonts w:ascii="Times New Roman" w:eastAsia="Calibri" w:hAnsi="Times New Roman" w:cs="Times New Roman"/>
          <w:b/>
          <w:sz w:val="12"/>
          <w:szCs w:val="12"/>
        </w:rPr>
      </w:pPr>
    </w:p>
    <w:p w:rsidR="004D05C7" w:rsidRPr="004D05C7" w:rsidRDefault="004D05C7" w:rsidP="004D05C7">
      <w:pPr>
        <w:tabs>
          <w:tab w:val="left" w:pos="284"/>
        </w:tabs>
        <w:spacing w:after="0" w:line="240" w:lineRule="auto"/>
        <w:ind w:firstLine="284"/>
        <w:jc w:val="both"/>
        <w:rPr>
          <w:rFonts w:ascii="Times New Roman" w:eastAsia="Calibri" w:hAnsi="Times New Roman" w:cs="Times New Roman"/>
          <w:sz w:val="12"/>
          <w:szCs w:val="12"/>
        </w:rPr>
      </w:pPr>
      <w:r w:rsidRPr="004D05C7">
        <w:rPr>
          <w:rFonts w:ascii="Times New Roman" w:eastAsia="Calibri" w:hAnsi="Times New Roman" w:cs="Times New Roman"/>
          <w:b/>
          <w:sz w:val="12"/>
          <w:szCs w:val="12"/>
        </w:rPr>
        <w:t xml:space="preserve">* </w:t>
      </w:r>
      <w:r w:rsidRPr="004D05C7">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D05C7">
        <w:rPr>
          <w:rFonts w:ascii="Times New Roman" w:eastAsia="Calibri" w:hAnsi="Times New Roman" w:cs="Times New Roman"/>
          <w:sz w:val="12"/>
          <w:szCs w:val="12"/>
        </w:rPr>
        <w:t>согласно методик</w:t>
      </w:r>
      <w:proofErr w:type="gramEnd"/>
      <w:r w:rsidRPr="004D05C7">
        <w:rPr>
          <w:rFonts w:ascii="Times New Roman" w:eastAsia="Calibri" w:hAnsi="Times New Roman" w:cs="Times New Roman"/>
          <w:sz w:val="12"/>
          <w:szCs w:val="12"/>
        </w:rPr>
        <w:t xml:space="preserve"> расчета объемов иных межбюджетных трансфертов.</w:t>
      </w:r>
    </w:p>
    <w:p w:rsidR="00362544" w:rsidRDefault="00362544" w:rsidP="00F85E6D">
      <w:pPr>
        <w:tabs>
          <w:tab w:val="left" w:pos="284"/>
        </w:tabs>
        <w:spacing w:after="0" w:line="240" w:lineRule="auto"/>
        <w:jc w:val="both"/>
        <w:rPr>
          <w:rFonts w:ascii="Times New Roman" w:eastAsia="Calibri" w:hAnsi="Times New Roman" w:cs="Times New Roman"/>
          <w:sz w:val="12"/>
          <w:szCs w:val="12"/>
        </w:rPr>
      </w:pPr>
    </w:p>
    <w:p w:rsidR="004D05C7" w:rsidRDefault="004D05C7" w:rsidP="004D05C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4D05C7" w:rsidRPr="000318BE" w:rsidRDefault="004D05C7" w:rsidP="004D05C7">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00F70A38" w:rsidRPr="00F70A38">
        <w:rPr>
          <w:rFonts w:ascii="Times New Roman" w:eastAsia="Calibri" w:hAnsi="Times New Roman" w:cs="Times New Roman"/>
          <w:b/>
          <w:sz w:val="12"/>
          <w:szCs w:val="12"/>
        </w:rPr>
        <w:t>К.-АДЕЛЯКОВО</w:t>
      </w:r>
    </w:p>
    <w:p w:rsidR="004D05C7" w:rsidRPr="000318BE" w:rsidRDefault="004D05C7" w:rsidP="004D05C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D05C7" w:rsidRPr="000318BE" w:rsidRDefault="004D05C7" w:rsidP="004D05C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D05C7" w:rsidRPr="000318BE" w:rsidRDefault="004D05C7" w:rsidP="004D05C7">
      <w:pPr>
        <w:tabs>
          <w:tab w:val="left" w:pos="284"/>
        </w:tabs>
        <w:spacing w:after="0" w:line="240" w:lineRule="auto"/>
        <w:jc w:val="center"/>
        <w:rPr>
          <w:rFonts w:ascii="Times New Roman" w:eastAsia="Calibri" w:hAnsi="Times New Roman" w:cs="Times New Roman"/>
          <w:sz w:val="12"/>
          <w:szCs w:val="12"/>
        </w:rPr>
      </w:pPr>
    </w:p>
    <w:p w:rsidR="004D05C7" w:rsidRPr="000318BE" w:rsidRDefault="004D05C7" w:rsidP="004D05C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D05C7" w:rsidRPr="000318BE" w:rsidRDefault="004D05C7" w:rsidP="004D05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70A38">
        <w:rPr>
          <w:rFonts w:ascii="Times New Roman" w:eastAsia="Calibri" w:hAnsi="Times New Roman" w:cs="Times New Roman"/>
          <w:sz w:val="12"/>
          <w:szCs w:val="12"/>
        </w:rPr>
        <w:t xml:space="preserve">                             №53</w:t>
      </w:r>
    </w:p>
    <w:p w:rsidR="00F70A38" w:rsidRDefault="00F70A38" w:rsidP="004D05C7">
      <w:pPr>
        <w:tabs>
          <w:tab w:val="left" w:pos="284"/>
        </w:tabs>
        <w:spacing w:after="0" w:line="240" w:lineRule="auto"/>
        <w:jc w:val="center"/>
        <w:rPr>
          <w:rFonts w:ascii="Times New Roman" w:eastAsia="Calibri" w:hAnsi="Times New Roman" w:cs="Times New Roman"/>
          <w:b/>
          <w:sz w:val="12"/>
          <w:szCs w:val="12"/>
        </w:rPr>
      </w:pPr>
      <w:r w:rsidRPr="00F70A3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w:t>
      </w:r>
      <w:proofErr w:type="spellStart"/>
      <w:r w:rsidRPr="00F70A38">
        <w:rPr>
          <w:rFonts w:ascii="Times New Roman" w:eastAsia="Calibri" w:hAnsi="Times New Roman" w:cs="Times New Roman"/>
          <w:b/>
          <w:sz w:val="12"/>
          <w:szCs w:val="12"/>
        </w:rPr>
        <w:t>Аделяково</w:t>
      </w:r>
      <w:proofErr w:type="spellEnd"/>
      <w:r w:rsidRPr="00F70A38">
        <w:rPr>
          <w:rFonts w:ascii="Times New Roman" w:eastAsia="Calibri" w:hAnsi="Times New Roman" w:cs="Times New Roman"/>
          <w:b/>
          <w:sz w:val="12"/>
          <w:szCs w:val="12"/>
        </w:rPr>
        <w:t xml:space="preserve"> </w:t>
      </w:r>
    </w:p>
    <w:p w:rsidR="004D05C7" w:rsidRDefault="00F70A38" w:rsidP="004D05C7">
      <w:pPr>
        <w:tabs>
          <w:tab w:val="left" w:pos="284"/>
        </w:tabs>
        <w:spacing w:after="0" w:line="240" w:lineRule="auto"/>
        <w:jc w:val="center"/>
        <w:rPr>
          <w:rFonts w:ascii="Times New Roman" w:eastAsia="Calibri" w:hAnsi="Times New Roman" w:cs="Times New Roman"/>
          <w:b/>
          <w:sz w:val="12"/>
          <w:szCs w:val="12"/>
        </w:rPr>
      </w:pPr>
      <w:r w:rsidRPr="00F70A38">
        <w:rPr>
          <w:rFonts w:ascii="Times New Roman" w:eastAsia="Calibri" w:hAnsi="Times New Roman" w:cs="Times New Roman"/>
          <w:b/>
          <w:sz w:val="12"/>
          <w:szCs w:val="12"/>
        </w:rPr>
        <w:t>муниципального района Сергиевский № 36 от 30.12.2015года. «Об утверждении муниципальной программы «Благоустройство территории сельского поселения К.-</w:t>
      </w:r>
      <w:proofErr w:type="spellStart"/>
      <w:r w:rsidRPr="00F70A38">
        <w:rPr>
          <w:rFonts w:ascii="Times New Roman" w:eastAsia="Calibri" w:hAnsi="Times New Roman" w:cs="Times New Roman"/>
          <w:b/>
          <w:sz w:val="12"/>
          <w:szCs w:val="12"/>
        </w:rPr>
        <w:t>Аделяково</w:t>
      </w:r>
      <w:proofErr w:type="spellEnd"/>
      <w:r w:rsidRPr="00F70A38">
        <w:rPr>
          <w:rFonts w:ascii="Times New Roman" w:eastAsia="Calibri" w:hAnsi="Times New Roman" w:cs="Times New Roman"/>
          <w:b/>
          <w:sz w:val="12"/>
          <w:szCs w:val="12"/>
        </w:rPr>
        <w:t xml:space="preserve"> муниципального района Сергиевский» на 2016-2018гг.»</w:t>
      </w:r>
    </w:p>
    <w:p w:rsidR="00F70A38" w:rsidRDefault="00F70A38" w:rsidP="004D05C7">
      <w:pPr>
        <w:tabs>
          <w:tab w:val="left" w:pos="284"/>
        </w:tabs>
        <w:spacing w:after="0" w:line="240" w:lineRule="auto"/>
        <w:jc w:val="center"/>
        <w:rPr>
          <w:rFonts w:ascii="Times New Roman" w:eastAsia="Calibri" w:hAnsi="Times New Roman" w:cs="Times New Roman"/>
          <w:b/>
          <w:sz w:val="12"/>
          <w:szCs w:val="12"/>
        </w:rPr>
      </w:pP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b/>
          <w:sz w:val="12"/>
          <w:szCs w:val="12"/>
        </w:rPr>
      </w:pPr>
      <w:r w:rsidRPr="00F70A38">
        <w:rPr>
          <w:rFonts w:ascii="Times New Roman" w:eastAsia="Calibri" w:hAnsi="Times New Roman" w:cs="Times New Roman"/>
          <w:b/>
          <w:sz w:val="12"/>
          <w:szCs w:val="12"/>
        </w:rPr>
        <w:t>ПОСТАНОВЛЯЕТ:</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 № 36 от 30.12.2015г. «Об утверждении муниципальной программы «Благоустройство территории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 на 2016-2018гг.» (далее - Программа) следующего содержания:</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Планируемый общий объем финансирования Программы составит:  </w:t>
      </w:r>
      <w:r w:rsidRPr="00F70A38">
        <w:rPr>
          <w:rFonts w:ascii="Times New Roman" w:eastAsia="Calibri" w:hAnsi="Times New Roman" w:cs="Times New Roman"/>
          <w:b/>
          <w:sz w:val="12"/>
          <w:szCs w:val="12"/>
        </w:rPr>
        <w:t>2731,53018</w:t>
      </w:r>
      <w:r w:rsidRPr="00F70A38">
        <w:rPr>
          <w:rFonts w:ascii="Times New Roman" w:eastAsia="Calibri" w:hAnsi="Times New Roman" w:cs="Times New Roman"/>
          <w:sz w:val="12"/>
          <w:szCs w:val="12"/>
        </w:rPr>
        <w:t xml:space="preserve"> тыс. рублей (прогноз), в том числе:</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-средств местного бюджета – </w:t>
      </w:r>
      <w:r w:rsidRPr="00F70A38">
        <w:rPr>
          <w:rFonts w:ascii="Times New Roman" w:eastAsia="Calibri" w:hAnsi="Times New Roman" w:cs="Times New Roman"/>
          <w:b/>
          <w:sz w:val="12"/>
          <w:szCs w:val="12"/>
        </w:rPr>
        <w:t>1868,76241</w:t>
      </w:r>
      <w:r w:rsidRPr="00F70A38">
        <w:rPr>
          <w:rFonts w:ascii="Times New Roman" w:eastAsia="Calibri" w:hAnsi="Times New Roman" w:cs="Times New Roman"/>
          <w:sz w:val="12"/>
          <w:szCs w:val="12"/>
        </w:rPr>
        <w:t xml:space="preserve">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 xml:space="preserve"> (прогноз):</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2016 год 384,36877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2017 год 840,22279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2018 год 644,17085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 областного бюджета – </w:t>
      </w:r>
      <w:r w:rsidRPr="00F70A38">
        <w:rPr>
          <w:rFonts w:ascii="Times New Roman" w:eastAsia="Calibri" w:hAnsi="Times New Roman" w:cs="Times New Roman"/>
          <w:b/>
          <w:sz w:val="12"/>
          <w:szCs w:val="12"/>
        </w:rPr>
        <w:t>862,76777</w:t>
      </w:r>
      <w:r w:rsidRPr="00F70A38">
        <w:rPr>
          <w:rFonts w:ascii="Times New Roman" w:eastAsia="Calibri" w:hAnsi="Times New Roman" w:cs="Times New Roman"/>
          <w:sz w:val="12"/>
          <w:szCs w:val="12"/>
        </w:rPr>
        <w:t xml:space="preserve">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 xml:space="preserve"> (прогноз):</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2016 год 215,10914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2017 год 347,63178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2018 год 300,02685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Общий объем финансирования на реализацию Программы составляет </w:t>
      </w:r>
      <w:r w:rsidRPr="00F70A38">
        <w:rPr>
          <w:rFonts w:ascii="Times New Roman" w:eastAsia="Calibri" w:hAnsi="Times New Roman" w:cs="Times New Roman"/>
          <w:b/>
          <w:sz w:val="12"/>
          <w:szCs w:val="12"/>
        </w:rPr>
        <w:t>2731,53018</w:t>
      </w:r>
      <w:r w:rsidRPr="00F70A38">
        <w:rPr>
          <w:rFonts w:ascii="Times New Roman" w:eastAsia="Calibri" w:hAnsi="Times New Roman" w:cs="Times New Roman"/>
          <w:sz w:val="12"/>
          <w:szCs w:val="12"/>
        </w:rPr>
        <w:t xml:space="preserve"> тыс. рублей, в том числе по годам:</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2016 год – 599,47791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2017 год – 1187,85457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2018 год – 944,19770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F70A38" w:rsidRPr="00F70A38" w:rsidTr="00F70A38">
        <w:trPr>
          <w:trHeight w:val="20"/>
        </w:trPr>
        <w:tc>
          <w:tcPr>
            <w:tcW w:w="851" w:type="dxa"/>
            <w:vMerge w:val="restart"/>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Наименование бюджета</w:t>
            </w:r>
          </w:p>
        </w:tc>
        <w:tc>
          <w:tcPr>
            <w:tcW w:w="3260" w:type="dxa"/>
            <w:vMerge w:val="restart"/>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Наименование мероприятий</w:t>
            </w:r>
          </w:p>
        </w:tc>
        <w:tc>
          <w:tcPr>
            <w:tcW w:w="3402" w:type="dxa"/>
            <w:gridSpan w:val="3"/>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Сельское поселение К.-</w:t>
            </w:r>
            <w:proofErr w:type="spellStart"/>
            <w:r w:rsidRPr="00F70A38">
              <w:rPr>
                <w:rFonts w:ascii="Times New Roman" w:eastAsia="Calibri" w:hAnsi="Times New Roman" w:cs="Times New Roman"/>
                <w:sz w:val="12"/>
                <w:szCs w:val="12"/>
              </w:rPr>
              <w:t>Аделяково</w:t>
            </w:r>
            <w:proofErr w:type="spellEnd"/>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Затраты на 2016 год,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Затраты на 2017 год,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Затраты на 2018 год,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p>
        </w:tc>
      </w:tr>
      <w:tr w:rsidR="00F70A38" w:rsidRPr="00F70A38" w:rsidTr="00F70A38">
        <w:trPr>
          <w:trHeight w:val="20"/>
        </w:trPr>
        <w:tc>
          <w:tcPr>
            <w:tcW w:w="851" w:type="dxa"/>
            <w:vMerge w:val="restart"/>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Местный бюджет</w:t>
            </w: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Уличное освещение</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218,58300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375,37860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320,16851</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73,40665</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148,72920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116,12002</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26,88700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19,50400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14,08982</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Бак</w:t>
            </w:r>
            <w:proofErr w:type="gramStart"/>
            <w:r w:rsidRPr="00F70A38">
              <w:rPr>
                <w:rFonts w:ascii="Times New Roman" w:eastAsia="Calibri" w:hAnsi="Times New Roman" w:cs="Times New Roman"/>
                <w:sz w:val="12"/>
                <w:szCs w:val="12"/>
              </w:rPr>
              <w:t>.</w:t>
            </w:r>
            <w:proofErr w:type="gramEnd"/>
            <w:r w:rsidRPr="00F70A38">
              <w:rPr>
                <w:rFonts w:ascii="Times New Roman" w:eastAsia="Calibri" w:hAnsi="Times New Roman" w:cs="Times New Roman"/>
                <w:sz w:val="12"/>
                <w:szCs w:val="12"/>
              </w:rPr>
              <w:t xml:space="preserve"> </w:t>
            </w:r>
            <w:proofErr w:type="gramStart"/>
            <w:r w:rsidRPr="00F70A38">
              <w:rPr>
                <w:rFonts w:ascii="Times New Roman" w:eastAsia="Calibri" w:hAnsi="Times New Roman" w:cs="Times New Roman"/>
                <w:sz w:val="12"/>
                <w:szCs w:val="12"/>
              </w:rPr>
              <w:t>а</w:t>
            </w:r>
            <w:proofErr w:type="gramEnd"/>
            <w:r w:rsidRPr="00F70A38">
              <w:rPr>
                <w:rFonts w:ascii="Times New Roman" w:eastAsia="Calibri" w:hAnsi="Times New Roman" w:cs="Times New Roman"/>
                <w:sz w:val="12"/>
                <w:szCs w:val="12"/>
              </w:rPr>
              <w:t>нализ воды</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7,85712</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4,48730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8,00000</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Прочие мероприятия</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57,63500</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292,12369</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185,79250</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ИТОГО</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384,36877</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840,22279</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644,17085</w:t>
            </w:r>
          </w:p>
        </w:tc>
      </w:tr>
      <w:tr w:rsidR="00F70A38" w:rsidRPr="00F70A38" w:rsidTr="00F70A38">
        <w:trPr>
          <w:trHeight w:val="20"/>
        </w:trPr>
        <w:tc>
          <w:tcPr>
            <w:tcW w:w="851" w:type="dxa"/>
            <w:vMerge w:val="restart"/>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Областной бюджет</w:t>
            </w: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215,10914</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347,63178</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300,02685</w:t>
            </w:r>
          </w:p>
        </w:tc>
      </w:tr>
      <w:tr w:rsidR="00F70A38" w:rsidRPr="00F70A38" w:rsidTr="00F70A38">
        <w:trPr>
          <w:trHeight w:val="20"/>
        </w:trPr>
        <w:tc>
          <w:tcPr>
            <w:tcW w:w="8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326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ИТОГО</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215,10914</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347,63178</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300,02685</w:t>
            </w:r>
          </w:p>
        </w:tc>
      </w:tr>
      <w:tr w:rsidR="00F70A38" w:rsidRPr="00F70A38" w:rsidTr="00F70A38">
        <w:trPr>
          <w:trHeight w:val="20"/>
        </w:trPr>
        <w:tc>
          <w:tcPr>
            <w:tcW w:w="4111" w:type="dxa"/>
            <w:gridSpan w:val="2"/>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ВСЕГО</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599,47791</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1187,85457</w:t>
            </w:r>
          </w:p>
        </w:tc>
        <w:tc>
          <w:tcPr>
            <w:tcW w:w="1134"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944,19770</w:t>
            </w:r>
          </w:p>
        </w:tc>
      </w:tr>
    </w:tbl>
    <w:p w:rsidR="00F70A38" w:rsidRDefault="00F70A38" w:rsidP="00F70A38">
      <w:pPr>
        <w:tabs>
          <w:tab w:val="left" w:pos="284"/>
        </w:tabs>
        <w:spacing w:after="0" w:line="240" w:lineRule="auto"/>
        <w:jc w:val="both"/>
        <w:rPr>
          <w:rFonts w:ascii="Times New Roman" w:eastAsia="Calibri" w:hAnsi="Times New Roman" w:cs="Times New Roman"/>
          <w:sz w:val="12"/>
          <w:szCs w:val="12"/>
        </w:rPr>
      </w:pP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2.Опубликовать настоящее Постановление в газете «Сергиевский вестник».</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0A38" w:rsidRPr="00F70A38" w:rsidRDefault="00F70A38" w:rsidP="00F70A38">
      <w:pPr>
        <w:tabs>
          <w:tab w:val="left" w:pos="284"/>
        </w:tabs>
        <w:spacing w:after="0" w:line="240" w:lineRule="auto"/>
        <w:jc w:val="right"/>
        <w:rPr>
          <w:rFonts w:ascii="Times New Roman" w:eastAsia="Calibri" w:hAnsi="Times New Roman" w:cs="Times New Roman"/>
          <w:bCs/>
          <w:sz w:val="12"/>
          <w:szCs w:val="12"/>
        </w:rPr>
      </w:pPr>
      <w:r w:rsidRPr="00F70A38">
        <w:rPr>
          <w:rFonts w:ascii="Times New Roman" w:eastAsia="Calibri" w:hAnsi="Times New Roman" w:cs="Times New Roman"/>
          <w:bCs/>
          <w:sz w:val="12"/>
          <w:szCs w:val="12"/>
        </w:rPr>
        <w:t>Глава сельского поселения К.-</w:t>
      </w:r>
      <w:proofErr w:type="spellStart"/>
      <w:r w:rsidRPr="00F70A38">
        <w:rPr>
          <w:rFonts w:ascii="Times New Roman" w:eastAsia="Calibri" w:hAnsi="Times New Roman" w:cs="Times New Roman"/>
          <w:bCs/>
          <w:sz w:val="12"/>
          <w:szCs w:val="12"/>
        </w:rPr>
        <w:t>Аделяково</w:t>
      </w:r>
      <w:proofErr w:type="spellEnd"/>
    </w:p>
    <w:p w:rsidR="00F70A38" w:rsidRDefault="00F70A38" w:rsidP="00F70A38">
      <w:pPr>
        <w:tabs>
          <w:tab w:val="left" w:pos="284"/>
        </w:tabs>
        <w:spacing w:after="0" w:line="240" w:lineRule="auto"/>
        <w:jc w:val="right"/>
        <w:rPr>
          <w:rFonts w:ascii="Times New Roman" w:eastAsia="Calibri" w:hAnsi="Times New Roman" w:cs="Times New Roman"/>
          <w:bCs/>
          <w:sz w:val="12"/>
          <w:szCs w:val="12"/>
        </w:rPr>
      </w:pPr>
      <w:r w:rsidRPr="00F70A38">
        <w:rPr>
          <w:rFonts w:ascii="Times New Roman" w:eastAsia="Calibri" w:hAnsi="Times New Roman" w:cs="Times New Roman"/>
          <w:bCs/>
          <w:sz w:val="12"/>
          <w:szCs w:val="12"/>
        </w:rPr>
        <w:t>муниципального района Сергиевский</w:t>
      </w:r>
    </w:p>
    <w:p w:rsidR="00F70A38" w:rsidRPr="00F70A38" w:rsidRDefault="00F70A38" w:rsidP="00F70A38">
      <w:pPr>
        <w:tabs>
          <w:tab w:val="left" w:pos="284"/>
        </w:tabs>
        <w:spacing w:after="0" w:line="240" w:lineRule="auto"/>
        <w:jc w:val="right"/>
        <w:rPr>
          <w:rFonts w:ascii="Times New Roman" w:eastAsia="Calibri" w:hAnsi="Times New Roman" w:cs="Times New Roman"/>
          <w:sz w:val="12"/>
          <w:szCs w:val="12"/>
        </w:rPr>
      </w:pPr>
      <w:r w:rsidRPr="00F70A38">
        <w:rPr>
          <w:rFonts w:ascii="Times New Roman" w:eastAsia="Calibri" w:hAnsi="Times New Roman" w:cs="Times New Roman"/>
          <w:sz w:val="12"/>
          <w:szCs w:val="12"/>
        </w:rPr>
        <w:t>Карягин О.М.</w:t>
      </w:r>
    </w:p>
    <w:p w:rsidR="00F70A38"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70A38" w:rsidRPr="000318BE"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70A38">
        <w:rPr>
          <w:rFonts w:ascii="Times New Roman" w:eastAsia="Calibri" w:hAnsi="Times New Roman" w:cs="Times New Roman"/>
          <w:b/>
          <w:sz w:val="12"/>
          <w:szCs w:val="12"/>
        </w:rPr>
        <w:t>К.-АДЕЛЯКОВО</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70A38" w:rsidRPr="000318BE" w:rsidRDefault="00F70A38" w:rsidP="00F70A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p>
    <w:p w:rsidR="00F70A38" w:rsidRDefault="00F70A38" w:rsidP="00F70A38">
      <w:pPr>
        <w:tabs>
          <w:tab w:val="left" w:pos="284"/>
        </w:tabs>
        <w:spacing w:after="0" w:line="240" w:lineRule="auto"/>
        <w:jc w:val="center"/>
        <w:rPr>
          <w:rFonts w:ascii="Times New Roman" w:eastAsia="Calibri" w:hAnsi="Times New Roman" w:cs="Times New Roman"/>
          <w:b/>
          <w:sz w:val="12"/>
          <w:szCs w:val="12"/>
        </w:rPr>
      </w:pPr>
      <w:r w:rsidRPr="00F70A3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w:t>
      </w:r>
      <w:proofErr w:type="spellStart"/>
      <w:r w:rsidRPr="00F70A38">
        <w:rPr>
          <w:rFonts w:ascii="Times New Roman" w:eastAsia="Calibri" w:hAnsi="Times New Roman" w:cs="Times New Roman"/>
          <w:b/>
          <w:sz w:val="12"/>
          <w:szCs w:val="12"/>
        </w:rPr>
        <w:t>Аделяково</w:t>
      </w:r>
      <w:proofErr w:type="spellEnd"/>
      <w:r w:rsidRPr="00F70A38">
        <w:rPr>
          <w:rFonts w:ascii="Times New Roman" w:eastAsia="Calibri" w:hAnsi="Times New Roman" w:cs="Times New Roman"/>
          <w:b/>
          <w:sz w:val="12"/>
          <w:szCs w:val="12"/>
        </w:rPr>
        <w:t xml:space="preserve">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p>
    <w:p w:rsidR="00F70A38" w:rsidRDefault="00F70A38" w:rsidP="00F70A38">
      <w:pPr>
        <w:tabs>
          <w:tab w:val="left" w:pos="284"/>
        </w:tabs>
        <w:spacing w:after="0" w:line="240" w:lineRule="auto"/>
        <w:jc w:val="center"/>
        <w:rPr>
          <w:rFonts w:ascii="Times New Roman" w:eastAsia="Calibri" w:hAnsi="Times New Roman" w:cs="Times New Roman"/>
          <w:b/>
          <w:sz w:val="12"/>
          <w:szCs w:val="12"/>
        </w:rPr>
      </w:pP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В соответствии с Федеральным </w:t>
      </w:r>
      <w:r w:rsidRPr="00F70A38">
        <w:rPr>
          <w:rFonts w:ascii="Times New Roman" w:eastAsia="Calibri" w:hAnsi="Times New Roman" w:cs="Times New Roman"/>
          <w:sz w:val="12"/>
          <w:szCs w:val="12"/>
          <w:u w:val="single"/>
        </w:rPr>
        <w:t>законом</w:t>
      </w:r>
      <w:r w:rsidRPr="00F70A3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70A38">
        <w:rPr>
          <w:rFonts w:ascii="Times New Roman" w:eastAsia="Calibri" w:hAnsi="Times New Roman" w:cs="Times New Roman"/>
          <w:sz w:val="12"/>
          <w:szCs w:val="12"/>
          <w:u w:val="single"/>
        </w:rPr>
        <w:t>Уставом</w:t>
      </w:r>
      <w:r w:rsidRPr="00F70A38">
        <w:rPr>
          <w:rFonts w:ascii="Times New Roman" w:eastAsia="Calibri" w:hAnsi="Times New Roman" w:cs="Times New Roman"/>
          <w:sz w:val="12"/>
          <w:szCs w:val="12"/>
        </w:rPr>
        <w:t xml:space="preserve">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F70A38">
        <w:rPr>
          <w:rFonts w:ascii="Times New Roman" w:eastAsia="Calibri" w:hAnsi="Times New Roman" w:cs="Times New Roman"/>
          <w:sz w:val="12"/>
          <w:szCs w:val="12"/>
        </w:rPr>
        <w:t>Аделяково</w:t>
      </w:r>
      <w:proofErr w:type="spellEnd"/>
      <w:r w:rsidRPr="00F70A38">
        <w:rPr>
          <w:rFonts w:ascii="Times New Roman" w:eastAsia="Calibri" w:hAnsi="Times New Roman" w:cs="Times New Roman"/>
          <w:sz w:val="12"/>
          <w:szCs w:val="12"/>
        </w:rPr>
        <w:t xml:space="preserve"> муниципального района Сергиевский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b/>
          <w:sz w:val="12"/>
          <w:szCs w:val="12"/>
        </w:rPr>
      </w:pPr>
      <w:r w:rsidRPr="00F70A38">
        <w:rPr>
          <w:rFonts w:ascii="Times New Roman" w:eastAsia="Calibri" w:hAnsi="Times New Roman" w:cs="Times New Roman"/>
          <w:b/>
          <w:sz w:val="12"/>
          <w:szCs w:val="12"/>
        </w:rPr>
        <w:t>ПОСТАНОВЛЯЕТ:</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 (далее - Программа) следующего содержания:</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lastRenderedPageBreak/>
        <w:t xml:space="preserve">Объем   финансирования, необходимый для реализации  мероприятий  Программы,  составит </w:t>
      </w:r>
      <w:r w:rsidRPr="00F70A38">
        <w:rPr>
          <w:rFonts w:ascii="Times New Roman" w:eastAsia="Calibri" w:hAnsi="Times New Roman" w:cs="Times New Roman"/>
          <w:b/>
          <w:sz w:val="12"/>
          <w:szCs w:val="12"/>
        </w:rPr>
        <w:t>862,50048</w:t>
      </w:r>
      <w:r w:rsidRPr="00F70A38">
        <w:rPr>
          <w:rFonts w:ascii="Times New Roman" w:eastAsia="Calibri" w:hAnsi="Times New Roman" w:cs="Times New Roman"/>
          <w:sz w:val="12"/>
          <w:szCs w:val="12"/>
        </w:rPr>
        <w:t xml:space="preserve">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 в том числе по годам:</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за счет средств областного бюджета – 777,285700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2016 год – 734,77170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2017 год – 40,00000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2018 год – 2,51400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за счет средств местного бюджета – 85,21478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2016 год – 0,00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2017 год – 6,68160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2018 год – 78,53318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0A0" w:firstRow="1" w:lastRow="0" w:firstColumn="1" w:lastColumn="0" w:noHBand="0" w:noVBand="0"/>
      </w:tblPr>
      <w:tblGrid>
        <w:gridCol w:w="567"/>
        <w:gridCol w:w="426"/>
        <w:gridCol w:w="2409"/>
        <w:gridCol w:w="851"/>
        <w:gridCol w:w="709"/>
        <w:gridCol w:w="791"/>
        <w:gridCol w:w="1760"/>
      </w:tblGrid>
      <w:tr w:rsidR="00F70A38" w:rsidRPr="00F70A38" w:rsidTr="00F70A38">
        <w:trPr>
          <w:trHeight w:val="20"/>
        </w:trPr>
        <w:tc>
          <w:tcPr>
            <w:tcW w:w="567"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Бюджет</w:t>
            </w:r>
          </w:p>
        </w:tc>
        <w:tc>
          <w:tcPr>
            <w:tcW w:w="426"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w:t>
            </w:r>
            <w:proofErr w:type="gramStart"/>
            <w:r w:rsidRPr="00F70A38">
              <w:rPr>
                <w:rFonts w:ascii="Times New Roman" w:eastAsia="Calibri" w:hAnsi="Times New Roman" w:cs="Times New Roman"/>
                <w:sz w:val="12"/>
                <w:szCs w:val="12"/>
              </w:rPr>
              <w:t>п</w:t>
            </w:r>
            <w:proofErr w:type="gramEnd"/>
            <w:r w:rsidRPr="00F70A38">
              <w:rPr>
                <w:rFonts w:ascii="Times New Roman" w:eastAsia="Calibri" w:hAnsi="Times New Roman" w:cs="Times New Roman"/>
                <w:sz w:val="12"/>
                <w:szCs w:val="12"/>
              </w:rPr>
              <w:t>/п</w:t>
            </w:r>
          </w:p>
        </w:tc>
        <w:tc>
          <w:tcPr>
            <w:tcW w:w="2409"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Наименование мероприятия</w:t>
            </w:r>
          </w:p>
        </w:tc>
        <w:tc>
          <w:tcPr>
            <w:tcW w:w="2351" w:type="dxa"/>
            <w:gridSpan w:val="3"/>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Планируемый объем финансирования, тыс. рублей</w:t>
            </w:r>
          </w:p>
        </w:tc>
        <w:tc>
          <w:tcPr>
            <w:tcW w:w="1760"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Исполнитель мероприятия</w:t>
            </w:r>
          </w:p>
        </w:tc>
      </w:tr>
      <w:tr w:rsidR="00F70A38" w:rsidRPr="00F70A38" w:rsidTr="00F70A38">
        <w:trPr>
          <w:trHeight w:val="20"/>
        </w:trPr>
        <w:tc>
          <w:tcPr>
            <w:tcW w:w="567"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426"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2409"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2016</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2017</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2018</w:t>
            </w:r>
          </w:p>
        </w:tc>
        <w:tc>
          <w:tcPr>
            <w:tcW w:w="1760" w:type="dxa"/>
            <w:vMerge/>
          </w:tcPr>
          <w:p w:rsidR="00F70A38" w:rsidRPr="00F70A38" w:rsidRDefault="00F70A38" w:rsidP="00F70A38">
            <w:pPr>
              <w:tabs>
                <w:tab w:val="left" w:pos="284"/>
              </w:tabs>
              <w:rPr>
                <w:rFonts w:ascii="Times New Roman" w:eastAsia="Calibri" w:hAnsi="Times New Roman" w:cs="Times New Roman"/>
                <w:sz w:val="12"/>
                <w:szCs w:val="12"/>
              </w:rPr>
            </w:pPr>
          </w:p>
        </w:tc>
      </w:tr>
      <w:tr w:rsidR="00F70A38" w:rsidRPr="00F70A38" w:rsidTr="00F70A38">
        <w:trPr>
          <w:trHeight w:val="20"/>
        </w:trPr>
        <w:tc>
          <w:tcPr>
            <w:tcW w:w="567"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Областной</w:t>
            </w: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0,00 </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Администрация сельского поселения Кармало-Аделяково</w:t>
            </w:r>
          </w:p>
        </w:tc>
      </w:tr>
      <w:tr w:rsidR="00F70A38" w:rsidRPr="00F70A38" w:rsidTr="00F70A38">
        <w:trPr>
          <w:trHeight w:val="20"/>
        </w:trPr>
        <w:tc>
          <w:tcPr>
            <w:tcW w:w="567"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24,97170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2,51400</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Администрация сельского поселения Кармало-Аделяково</w:t>
            </w:r>
          </w:p>
        </w:tc>
      </w:tr>
      <w:tr w:rsidR="00F70A38" w:rsidRPr="00F70A38" w:rsidTr="00F70A38">
        <w:trPr>
          <w:trHeight w:val="20"/>
        </w:trPr>
        <w:tc>
          <w:tcPr>
            <w:tcW w:w="567"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709,80000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40,00000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Администрация сельского поселения Кармало-Аделяково</w:t>
            </w:r>
          </w:p>
        </w:tc>
      </w:tr>
      <w:tr w:rsidR="00F70A38" w:rsidRPr="00F70A38" w:rsidTr="00F70A38">
        <w:trPr>
          <w:trHeight w:val="20"/>
        </w:trPr>
        <w:tc>
          <w:tcPr>
            <w:tcW w:w="3402" w:type="dxa"/>
            <w:gridSpan w:val="3"/>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Всего областной бюджет:</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734,77170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40,00000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2,51400</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p>
        </w:tc>
      </w:tr>
      <w:tr w:rsidR="00F70A38" w:rsidRPr="00F70A38" w:rsidTr="00F70A38">
        <w:trPr>
          <w:trHeight w:val="20"/>
        </w:trPr>
        <w:tc>
          <w:tcPr>
            <w:tcW w:w="567"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Местный</w:t>
            </w: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64,33158</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Администрация сельского поселения Кармало-Аделяково</w:t>
            </w:r>
          </w:p>
        </w:tc>
      </w:tr>
      <w:tr w:rsidR="00F70A38" w:rsidRPr="00F70A38" w:rsidTr="00F70A38">
        <w:trPr>
          <w:trHeight w:val="20"/>
        </w:trPr>
        <w:tc>
          <w:tcPr>
            <w:tcW w:w="567" w:type="dxa"/>
            <w:vMerge/>
          </w:tcPr>
          <w:p w:rsidR="00F70A38" w:rsidRPr="00F70A38" w:rsidRDefault="00F70A38" w:rsidP="00F70A38">
            <w:pPr>
              <w:tabs>
                <w:tab w:val="left" w:pos="284"/>
              </w:tabs>
              <w:rPr>
                <w:rFonts w:ascii="Times New Roman" w:eastAsia="Calibri" w:hAnsi="Times New Roman" w:cs="Times New Roman"/>
                <w:sz w:val="12"/>
                <w:szCs w:val="12"/>
              </w:rPr>
            </w:pP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Техническое обслуживание пожарной сигнализации</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6,20160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6,20160</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Администрация сельского поселения Кармало-Аделяково</w:t>
            </w:r>
          </w:p>
        </w:tc>
      </w:tr>
      <w:tr w:rsidR="00F70A38" w:rsidRPr="00F70A38" w:rsidTr="00F70A38">
        <w:trPr>
          <w:trHeight w:val="20"/>
        </w:trPr>
        <w:tc>
          <w:tcPr>
            <w:tcW w:w="567" w:type="dxa"/>
          </w:tcPr>
          <w:p w:rsidR="00F70A38" w:rsidRPr="00F70A38" w:rsidRDefault="00F70A38" w:rsidP="00F70A38">
            <w:pPr>
              <w:tabs>
                <w:tab w:val="left" w:pos="284"/>
              </w:tabs>
              <w:rPr>
                <w:rFonts w:ascii="Times New Roman" w:eastAsia="Calibri" w:hAnsi="Times New Roman" w:cs="Times New Roman"/>
                <w:sz w:val="12"/>
                <w:szCs w:val="12"/>
              </w:rPr>
            </w:pPr>
          </w:p>
        </w:tc>
        <w:tc>
          <w:tcPr>
            <w:tcW w:w="426"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w:t>
            </w:r>
          </w:p>
        </w:tc>
        <w:tc>
          <w:tcPr>
            <w:tcW w:w="24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Прочие мероприятия</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0,48000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8,00000</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p>
        </w:tc>
      </w:tr>
      <w:tr w:rsidR="00F70A38" w:rsidRPr="00F70A38" w:rsidTr="00F70A38">
        <w:trPr>
          <w:trHeight w:val="20"/>
        </w:trPr>
        <w:tc>
          <w:tcPr>
            <w:tcW w:w="3402" w:type="dxa"/>
            <w:gridSpan w:val="3"/>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Всего местный бюджет:</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6,68160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78,53318</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p>
        </w:tc>
      </w:tr>
      <w:tr w:rsidR="00F70A38" w:rsidRPr="00F70A38" w:rsidTr="00F70A38">
        <w:trPr>
          <w:trHeight w:val="20"/>
        </w:trPr>
        <w:tc>
          <w:tcPr>
            <w:tcW w:w="3402" w:type="dxa"/>
            <w:gridSpan w:val="3"/>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ИТОГО:</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734,77170</w:t>
            </w:r>
          </w:p>
        </w:tc>
        <w:tc>
          <w:tcPr>
            <w:tcW w:w="709"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46,68160</w:t>
            </w:r>
          </w:p>
        </w:tc>
        <w:tc>
          <w:tcPr>
            <w:tcW w:w="79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81,04718</w:t>
            </w:r>
          </w:p>
        </w:tc>
        <w:tc>
          <w:tcPr>
            <w:tcW w:w="1760" w:type="dxa"/>
          </w:tcPr>
          <w:p w:rsidR="00F70A38" w:rsidRPr="00F70A38" w:rsidRDefault="00F70A38" w:rsidP="00F70A38">
            <w:pPr>
              <w:tabs>
                <w:tab w:val="left" w:pos="284"/>
              </w:tabs>
              <w:rPr>
                <w:rFonts w:ascii="Times New Roman" w:eastAsia="Calibri" w:hAnsi="Times New Roman" w:cs="Times New Roman"/>
                <w:sz w:val="12"/>
                <w:szCs w:val="12"/>
              </w:rPr>
            </w:pPr>
          </w:p>
        </w:tc>
      </w:tr>
    </w:tbl>
    <w:p w:rsidR="00F70A38" w:rsidRPr="00F70A38" w:rsidRDefault="00F70A38" w:rsidP="00F70A38">
      <w:pPr>
        <w:tabs>
          <w:tab w:val="left" w:pos="284"/>
        </w:tabs>
        <w:spacing w:after="0" w:line="240" w:lineRule="auto"/>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Объем   финансирования, необходимый для реализации  мероприятий  Программы,  составит  862,50048 тыс. рублей, в том числе:</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средства областного бюджета – 777,28570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 из них:</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2016 год – 734,77170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2017 год – 40,00000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на 2018 год – 2,51400 тыс. рублей.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средства местного бюджета – 85,21478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 из них:</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на 2016 год – 0,00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на 2017 год – 6,68160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на 2018 год – 78,53318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2.Опубликовать настоящее Постановление в газете «Сергиевский вестник».</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0A38" w:rsidRPr="00F70A38" w:rsidRDefault="00F70A38" w:rsidP="00F70A38">
      <w:pPr>
        <w:tabs>
          <w:tab w:val="left" w:pos="284"/>
        </w:tabs>
        <w:spacing w:after="0" w:line="240" w:lineRule="auto"/>
        <w:jc w:val="right"/>
        <w:rPr>
          <w:rFonts w:ascii="Times New Roman" w:eastAsia="Calibri" w:hAnsi="Times New Roman" w:cs="Times New Roman"/>
          <w:bCs/>
          <w:sz w:val="12"/>
          <w:szCs w:val="12"/>
        </w:rPr>
      </w:pPr>
      <w:r w:rsidRPr="00F70A38">
        <w:rPr>
          <w:rFonts w:ascii="Times New Roman" w:eastAsia="Calibri" w:hAnsi="Times New Roman" w:cs="Times New Roman"/>
          <w:bCs/>
          <w:sz w:val="12"/>
          <w:szCs w:val="12"/>
        </w:rPr>
        <w:t>Глава сельского поселения Кармало-Аделяково</w:t>
      </w:r>
    </w:p>
    <w:p w:rsidR="00F70A38" w:rsidRDefault="00F70A38" w:rsidP="00F70A38">
      <w:pPr>
        <w:tabs>
          <w:tab w:val="left" w:pos="284"/>
        </w:tabs>
        <w:spacing w:after="0" w:line="240" w:lineRule="auto"/>
        <w:jc w:val="right"/>
        <w:rPr>
          <w:rFonts w:ascii="Times New Roman" w:eastAsia="Calibri" w:hAnsi="Times New Roman" w:cs="Times New Roman"/>
          <w:bCs/>
          <w:sz w:val="12"/>
          <w:szCs w:val="12"/>
        </w:rPr>
      </w:pPr>
      <w:r w:rsidRPr="00F70A38">
        <w:rPr>
          <w:rFonts w:ascii="Times New Roman" w:eastAsia="Calibri" w:hAnsi="Times New Roman" w:cs="Times New Roman"/>
          <w:bCs/>
          <w:sz w:val="12"/>
          <w:szCs w:val="12"/>
        </w:rPr>
        <w:t>муниципального района Сергиевский</w:t>
      </w:r>
    </w:p>
    <w:p w:rsidR="00F70A38" w:rsidRPr="00F70A38" w:rsidRDefault="00F70A38" w:rsidP="00F70A38">
      <w:pPr>
        <w:tabs>
          <w:tab w:val="left" w:pos="284"/>
        </w:tabs>
        <w:spacing w:after="0" w:line="240" w:lineRule="auto"/>
        <w:jc w:val="right"/>
        <w:rPr>
          <w:rFonts w:ascii="Times New Roman" w:eastAsia="Calibri" w:hAnsi="Times New Roman" w:cs="Times New Roman"/>
          <w:sz w:val="12"/>
          <w:szCs w:val="12"/>
        </w:rPr>
      </w:pPr>
      <w:r w:rsidRPr="00F70A38">
        <w:rPr>
          <w:rFonts w:ascii="Times New Roman" w:eastAsia="Calibri" w:hAnsi="Times New Roman" w:cs="Times New Roman"/>
          <w:sz w:val="12"/>
          <w:szCs w:val="12"/>
        </w:rPr>
        <w:t>Карягин О.М.</w:t>
      </w:r>
    </w:p>
    <w:p w:rsidR="00F70A38"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70A38" w:rsidRPr="000318BE"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70A38">
        <w:rPr>
          <w:rFonts w:ascii="Times New Roman" w:eastAsia="Calibri" w:hAnsi="Times New Roman" w:cs="Times New Roman"/>
          <w:b/>
          <w:sz w:val="12"/>
          <w:szCs w:val="12"/>
        </w:rPr>
        <w:t>К.-АДЕЛЯКОВО</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70A38" w:rsidRPr="000318BE" w:rsidRDefault="00F70A38" w:rsidP="00F70A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F70A38" w:rsidRDefault="00F70A38" w:rsidP="00F70A38">
      <w:pPr>
        <w:tabs>
          <w:tab w:val="left" w:pos="284"/>
        </w:tabs>
        <w:spacing w:after="0" w:line="240" w:lineRule="auto"/>
        <w:jc w:val="center"/>
        <w:rPr>
          <w:rFonts w:ascii="Times New Roman" w:eastAsia="Calibri" w:hAnsi="Times New Roman" w:cs="Times New Roman"/>
          <w:b/>
          <w:sz w:val="12"/>
          <w:szCs w:val="12"/>
        </w:rPr>
      </w:pPr>
      <w:r w:rsidRPr="00F70A3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F70A38" w:rsidRDefault="00F70A38" w:rsidP="00F70A38">
      <w:pPr>
        <w:tabs>
          <w:tab w:val="left" w:pos="284"/>
        </w:tabs>
        <w:spacing w:after="0" w:line="240" w:lineRule="auto"/>
        <w:jc w:val="center"/>
        <w:rPr>
          <w:rFonts w:ascii="Times New Roman" w:eastAsia="Calibri" w:hAnsi="Times New Roman" w:cs="Times New Roman"/>
          <w:b/>
          <w:sz w:val="12"/>
          <w:szCs w:val="12"/>
        </w:rPr>
      </w:pPr>
      <w:r w:rsidRPr="00F70A38">
        <w:rPr>
          <w:rFonts w:ascii="Times New Roman" w:eastAsia="Calibri" w:hAnsi="Times New Roman" w:cs="Times New Roman"/>
          <w:b/>
          <w:sz w:val="12"/>
          <w:szCs w:val="12"/>
        </w:rPr>
        <w:t>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F70A38" w:rsidRDefault="00F70A38" w:rsidP="00F70A38">
      <w:pPr>
        <w:tabs>
          <w:tab w:val="left" w:pos="284"/>
        </w:tabs>
        <w:spacing w:after="0" w:line="240" w:lineRule="auto"/>
        <w:jc w:val="center"/>
        <w:rPr>
          <w:rFonts w:ascii="Times New Roman" w:eastAsia="Calibri" w:hAnsi="Times New Roman" w:cs="Times New Roman"/>
          <w:b/>
          <w:sz w:val="12"/>
          <w:szCs w:val="12"/>
        </w:rPr>
      </w:pP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b/>
          <w:sz w:val="12"/>
          <w:szCs w:val="12"/>
        </w:rPr>
      </w:pPr>
      <w:r w:rsidRPr="00F70A38">
        <w:rPr>
          <w:rFonts w:ascii="Times New Roman" w:eastAsia="Calibri" w:hAnsi="Times New Roman" w:cs="Times New Roman"/>
          <w:b/>
          <w:sz w:val="12"/>
          <w:szCs w:val="12"/>
        </w:rPr>
        <w:t>ПОСТАНОВЛЯЕТ:</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Общий объем финансирования Программы составляет 6498,86483  тыс. руб.,  в том числе:</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 местного бюджета – 5376,56060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2016 год – 1954,61324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2017 год –1629,80294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2018 год – 1792,14442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 областного бюджета – 887,40423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lastRenderedPageBreak/>
        <w:t xml:space="preserve">2016 год – 72,39806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2017 год – 392,98411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2018 год – 422,02206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средств федерального бюджета – 234,90000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ублей</w:t>
      </w:r>
      <w:proofErr w:type="spellEnd"/>
      <w:r w:rsidRPr="00F70A38">
        <w:rPr>
          <w:rFonts w:ascii="Times New Roman" w:eastAsia="Calibri" w:hAnsi="Times New Roman" w:cs="Times New Roman"/>
          <w:sz w:val="12"/>
          <w:szCs w:val="12"/>
        </w:rPr>
        <w:t>:</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2016год – 77,20000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2017 год- 74,50000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2018 год- 83,20000 тыс. руб.</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2.Опубликовать настоящее Постановление в газете «Сергиевский вестник».</w:t>
      </w:r>
    </w:p>
    <w:p w:rsidR="00F70A38" w:rsidRPr="00F70A38" w:rsidRDefault="00F70A38" w:rsidP="00F70A38">
      <w:pPr>
        <w:tabs>
          <w:tab w:val="left" w:pos="284"/>
        </w:tabs>
        <w:spacing w:after="0" w:line="240" w:lineRule="auto"/>
        <w:ind w:firstLine="284"/>
        <w:jc w:val="both"/>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70A38" w:rsidRPr="00F70A38" w:rsidRDefault="00F70A38" w:rsidP="00F70A38">
      <w:pPr>
        <w:tabs>
          <w:tab w:val="left" w:pos="284"/>
        </w:tabs>
        <w:spacing w:after="0" w:line="240" w:lineRule="auto"/>
        <w:jc w:val="right"/>
        <w:rPr>
          <w:rFonts w:ascii="Times New Roman" w:eastAsia="Calibri" w:hAnsi="Times New Roman" w:cs="Times New Roman"/>
          <w:sz w:val="12"/>
          <w:szCs w:val="12"/>
        </w:rPr>
      </w:pPr>
      <w:r w:rsidRPr="00F70A38">
        <w:rPr>
          <w:rFonts w:ascii="Times New Roman" w:eastAsia="Calibri" w:hAnsi="Times New Roman" w:cs="Times New Roman"/>
          <w:sz w:val="12"/>
          <w:szCs w:val="12"/>
        </w:rPr>
        <w:t>Глава сельского поселения Кармало-Аделяково</w:t>
      </w:r>
    </w:p>
    <w:p w:rsidR="00F70A38" w:rsidRDefault="00F70A38" w:rsidP="00F70A38">
      <w:pPr>
        <w:tabs>
          <w:tab w:val="left" w:pos="284"/>
        </w:tabs>
        <w:spacing w:after="0" w:line="240" w:lineRule="auto"/>
        <w:jc w:val="right"/>
        <w:rPr>
          <w:rFonts w:ascii="Times New Roman" w:eastAsia="Calibri" w:hAnsi="Times New Roman" w:cs="Times New Roman"/>
          <w:sz w:val="12"/>
          <w:szCs w:val="12"/>
        </w:rPr>
      </w:pPr>
      <w:r w:rsidRPr="00F70A38">
        <w:rPr>
          <w:rFonts w:ascii="Times New Roman" w:eastAsia="Calibri" w:hAnsi="Times New Roman" w:cs="Times New Roman"/>
          <w:sz w:val="12"/>
          <w:szCs w:val="12"/>
        </w:rPr>
        <w:t>муниципального района Сергиевский</w:t>
      </w:r>
    </w:p>
    <w:p w:rsidR="00F70A38" w:rsidRDefault="00F70A38" w:rsidP="00F70A38">
      <w:pPr>
        <w:tabs>
          <w:tab w:val="left" w:pos="284"/>
        </w:tabs>
        <w:spacing w:after="0" w:line="240" w:lineRule="auto"/>
        <w:jc w:val="right"/>
        <w:rPr>
          <w:rFonts w:ascii="Times New Roman" w:eastAsia="Calibri" w:hAnsi="Times New Roman" w:cs="Times New Roman"/>
          <w:sz w:val="12"/>
          <w:szCs w:val="12"/>
        </w:rPr>
      </w:pPr>
      <w:r w:rsidRPr="00F70A38">
        <w:rPr>
          <w:rFonts w:ascii="Times New Roman" w:eastAsia="Calibri" w:hAnsi="Times New Roman" w:cs="Times New Roman"/>
          <w:sz w:val="12"/>
          <w:szCs w:val="12"/>
        </w:rPr>
        <w:t>Карягин О.М.</w:t>
      </w:r>
    </w:p>
    <w:p w:rsidR="00F70A38" w:rsidRDefault="00F70A38" w:rsidP="00F70A38">
      <w:pPr>
        <w:tabs>
          <w:tab w:val="left" w:pos="284"/>
        </w:tabs>
        <w:spacing w:after="0" w:line="240" w:lineRule="auto"/>
        <w:jc w:val="right"/>
        <w:rPr>
          <w:rFonts w:ascii="Times New Roman" w:eastAsia="Calibri" w:hAnsi="Times New Roman" w:cs="Times New Roman"/>
          <w:sz w:val="12"/>
          <w:szCs w:val="12"/>
        </w:rPr>
      </w:pPr>
    </w:p>
    <w:p w:rsidR="00F70A38" w:rsidRPr="009A2EFF" w:rsidRDefault="00F70A38" w:rsidP="00F70A38">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F70A38" w:rsidRPr="009A2EFF" w:rsidRDefault="00F70A38" w:rsidP="00F70A3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F70A38" w:rsidRPr="009A2EFF" w:rsidRDefault="00F70A38" w:rsidP="00F70A3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F70A38">
        <w:rPr>
          <w:rFonts w:ascii="Times New Roman" w:eastAsia="Calibri" w:hAnsi="Times New Roman" w:cs="Times New Roman"/>
          <w:i/>
          <w:sz w:val="12"/>
          <w:szCs w:val="12"/>
        </w:rPr>
        <w:t>Кармало-Аделяково</w:t>
      </w:r>
    </w:p>
    <w:p w:rsidR="00F70A38" w:rsidRPr="009A2EFF" w:rsidRDefault="00F70A38" w:rsidP="00F70A3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F70A38" w:rsidRPr="00DD4212" w:rsidRDefault="00F70A38" w:rsidP="00DD4212">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№55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F70A38" w:rsidRPr="00F70A38" w:rsidTr="00F70A38">
        <w:trPr>
          <w:trHeight w:val="20"/>
        </w:trPr>
        <w:tc>
          <w:tcPr>
            <w:tcW w:w="351" w:type="dxa"/>
            <w:vMerge w:val="restart"/>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 </w:t>
            </w:r>
            <w:proofErr w:type="gramStart"/>
            <w:r w:rsidRPr="00F70A38">
              <w:rPr>
                <w:rFonts w:ascii="Times New Roman" w:eastAsia="Calibri" w:hAnsi="Times New Roman" w:cs="Times New Roman"/>
                <w:sz w:val="12"/>
                <w:szCs w:val="12"/>
              </w:rPr>
              <w:t>п</w:t>
            </w:r>
            <w:proofErr w:type="gramEnd"/>
            <w:r w:rsidRPr="00F70A38">
              <w:rPr>
                <w:rFonts w:ascii="Times New Roman" w:eastAsia="Calibri" w:hAnsi="Times New Roman" w:cs="Times New Roman"/>
                <w:sz w:val="12"/>
                <w:szCs w:val="12"/>
              </w:rPr>
              <w:t>/п</w:t>
            </w:r>
          </w:p>
        </w:tc>
        <w:tc>
          <w:tcPr>
            <w:tcW w:w="4611" w:type="dxa"/>
            <w:vMerge w:val="restart"/>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Наименование мероприятия</w:t>
            </w:r>
          </w:p>
          <w:p w:rsidR="00F70A38" w:rsidRPr="00F70A38" w:rsidRDefault="00F70A38" w:rsidP="00F70A38">
            <w:pPr>
              <w:tabs>
                <w:tab w:val="left" w:pos="284"/>
              </w:tabs>
              <w:rPr>
                <w:rFonts w:ascii="Times New Roman" w:eastAsia="Calibri" w:hAnsi="Times New Roman" w:cs="Times New Roman"/>
                <w:sz w:val="12"/>
                <w:szCs w:val="12"/>
              </w:rPr>
            </w:pPr>
          </w:p>
        </w:tc>
        <w:tc>
          <w:tcPr>
            <w:tcW w:w="2551" w:type="dxa"/>
            <w:gridSpan w:val="3"/>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Годы реализации</w:t>
            </w:r>
          </w:p>
        </w:tc>
      </w:tr>
      <w:tr w:rsidR="00F70A38" w:rsidRPr="00F70A38" w:rsidTr="00F70A38">
        <w:trPr>
          <w:trHeight w:val="20"/>
        </w:trPr>
        <w:tc>
          <w:tcPr>
            <w:tcW w:w="35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4611" w:type="dxa"/>
            <w:vMerge/>
            <w:hideMark/>
          </w:tcPr>
          <w:p w:rsidR="00F70A38" w:rsidRPr="00F70A38" w:rsidRDefault="00F70A38" w:rsidP="00F70A38">
            <w:pPr>
              <w:tabs>
                <w:tab w:val="left" w:pos="284"/>
              </w:tabs>
              <w:rPr>
                <w:rFonts w:ascii="Times New Roman" w:eastAsia="Calibri" w:hAnsi="Times New Roman" w:cs="Times New Roman"/>
                <w:sz w:val="12"/>
                <w:szCs w:val="12"/>
              </w:rPr>
            </w:pP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2016 год в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2017 год в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2018 год в </w:t>
            </w:r>
            <w:proofErr w:type="spellStart"/>
            <w:r w:rsidRPr="00F70A38">
              <w:rPr>
                <w:rFonts w:ascii="Times New Roman" w:eastAsia="Calibri" w:hAnsi="Times New Roman" w:cs="Times New Roman"/>
                <w:sz w:val="12"/>
                <w:szCs w:val="12"/>
              </w:rPr>
              <w:t>тыс</w:t>
            </w:r>
            <w:proofErr w:type="gramStart"/>
            <w:r w:rsidRPr="00F70A38">
              <w:rPr>
                <w:rFonts w:ascii="Times New Roman" w:eastAsia="Calibri" w:hAnsi="Times New Roman" w:cs="Times New Roman"/>
                <w:sz w:val="12"/>
                <w:szCs w:val="12"/>
              </w:rPr>
              <w:t>.р</w:t>
            </w:r>
            <w:proofErr w:type="gramEnd"/>
            <w:r w:rsidRPr="00F70A38">
              <w:rPr>
                <w:rFonts w:ascii="Times New Roman" w:eastAsia="Calibri" w:hAnsi="Times New Roman" w:cs="Times New Roman"/>
                <w:sz w:val="12"/>
                <w:szCs w:val="12"/>
              </w:rPr>
              <w:t>уб</w:t>
            </w:r>
            <w:proofErr w:type="spellEnd"/>
            <w:r w:rsidRPr="00F70A38">
              <w:rPr>
                <w:rFonts w:ascii="Times New Roman" w:eastAsia="Calibri" w:hAnsi="Times New Roman" w:cs="Times New Roman"/>
                <w:sz w:val="12"/>
                <w:szCs w:val="12"/>
              </w:rPr>
              <w:t>.</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533,92678</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555,88947</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608,10014</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Функционирование местных администраций</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1191,14543</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1118,13728</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1179,84193</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6,20160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4,95490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3,40026</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4,43507</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Осуществление полномочий по определению поставщико</w:t>
            </w:r>
            <w:proofErr w:type="gramStart"/>
            <w:r w:rsidRPr="00F70A38">
              <w:rPr>
                <w:rFonts w:ascii="Times New Roman" w:eastAsia="Calibri" w:hAnsi="Times New Roman" w:cs="Times New Roman"/>
                <w:sz w:val="12"/>
                <w:szCs w:val="12"/>
              </w:rPr>
              <w:t>в(</w:t>
            </w:r>
            <w:proofErr w:type="gramEnd"/>
            <w:r w:rsidRPr="00F70A3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3,25146</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3,41036</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5,10600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11,80625</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12,76776</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19,02002</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70A38">
              <w:rPr>
                <w:rFonts w:ascii="Times New Roman" w:eastAsia="Calibri" w:hAnsi="Times New Roman" w:cs="Times New Roman"/>
                <w:sz w:val="12"/>
                <w:szCs w:val="12"/>
              </w:rPr>
              <w:t>контроля за</w:t>
            </w:r>
            <w:proofErr w:type="gramEnd"/>
            <w:r w:rsidRPr="00F70A3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61,84236</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66,87873</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99,62857</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2,72212</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2,60847</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4,08721</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9</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160,00000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160,00000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160,00000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10</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11,80626</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12,76776</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19,02002</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11</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19,67708</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21,27960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31,70003</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12</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19,67708</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21,27960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31,70003</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13</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Первичный воинский учет</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77,20000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74,50000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83,20000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14</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Госпошлина</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15</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Обслуживание муниципального долга</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16</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17,61776</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19,02003</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17</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Прочие мероприятия</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26,75000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26,75000</w:t>
            </w:r>
          </w:p>
        </w:tc>
      </w:tr>
      <w:tr w:rsidR="00F70A38" w:rsidRPr="00F70A38" w:rsidTr="00F70A38">
        <w:trPr>
          <w:trHeight w:val="20"/>
        </w:trPr>
        <w:tc>
          <w:tcPr>
            <w:tcW w:w="35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18</w:t>
            </w:r>
          </w:p>
        </w:tc>
        <w:tc>
          <w:tcPr>
            <w:tcW w:w="4611"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0,00000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5,75744</w:t>
            </w:r>
          </w:p>
        </w:tc>
      </w:tr>
      <w:tr w:rsidR="00F70A38" w:rsidRPr="00F70A38" w:rsidTr="00F70A38">
        <w:trPr>
          <w:trHeight w:val="20"/>
        </w:trPr>
        <w:tc>
          <w:tcPr>
            <w:tcW w:w="351" w:type="dxa"/>
          </w:tcPr>
          <w:p w:rsidR="00F70A38" w:rsidRPr="00F70A38" w:rsidRDefault="00F70A38" w:rsidP="00F70A38">
            <w:pPr>
              <w:tabs>
                <w:tab w:val="left" w:pos="284"/>
              </w:tabs>
              <w:rPr>
                <w:rFonts w:ascii="Times New Roman" w:eastAsia="Calibri" w:hAnsi="Times New Roman" w:cs="Times New Roman"/>
                <w:sz w:val="12"/>
                <w:szCs w:val="12"/>
              </w:rPr>
            </w:pPr>
          </w:p>
        </w:tc>
        <w:tc>
          <w:tcPr>
            <w:tcW w:w="461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За счет средств местного бюджета:</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1954,61324</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1629,80294</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1792,14442</w:t>
            </w:r>
          </w:p>
        </w:tc>
      </w:tr>
      <w:tr w:rsidR="00F70A38" w:rsidRPr="00F70A38" w:rsidTr="00F70A38">
        <w:trPr>
          <w:trHeight w:val="20"/>
        </w:trPr>
        <w:tc>
          <w:tcPr>
            <w:tcW w:w="351" w:type="dxa"/>
          </w:tcPr>
          <w:p w:rsidR="00F70A38" w:rsidRPr="00F70A38" w:rsidRDefault="00F70A38" w:rsidP="00F70A38">
            <w:pPr>
              <w:tabs>
                <w:tab w:val="left" w:pos="284"/>
              </w:tabs>
              <w:rPr>
                <w:rFonts w:ascii="Times New Roman" w:eastAsia="Calibri" w:hAnsi="Times New Roman" w:cs="Times New Roman"/>
                <w:sz w:val="12"/>
                <w:szCs w:val="12"/>
              </w:rPr>
            </w:pPr>
          </w:p>
        </w:tc>
        <w:tc>
          <w:tcPr>
            <w:tcW w:w="461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За счет средств областного бюджета:</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72,39806</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392,98411</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422,02206</w:t>
            </w:r>
          </w:p>
        </w:tc>
      </w:tr>
      <w:tr w:rsidR="00F70A38" w:rsidRPr="00F70A38" w:rsidTr="00F70A38">
        <w:trPr>
          <w:trHeight w:val="20"/>
        </w:trPr>
        <w:tc>
          <w:tcPr>
            <w:tcW w:w="351" w:type="dxa"/>
          </w:tcPr>
          <w:p w:rsidR="00F70A38" w:rsidRPr="00F70A38" w:rsidRDefault="00F70A38" w:rsidP="00F70A38">
            <w:pPr>
              <w:tabs>
                <w:tab w:val="left" w:pos="284"/>
              </w:tabs>
              <w:rPr>
                <w:rFonts w:ascii="Times New Roman" w:eastAsia="Calibri" w:hAnsi="Times New Roman" w:cs="Times New Roman"/>
                <w:sz w:val="12"/>
                <w:szCs w:val="12"/>
              </w:rPr>
            </w:pPr>
          </w:p>
        </w:tc>
        <w:tc>
          <w:tcPr>
            <w:tcW w:w="461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За счет средств федерального бюджета:</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77,20000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74,50000</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83,20000</w:t>
            </w:r>
          </w:p>
        </w:tc>
      </w:tr>
      <w:tr w:rsidR="00F70A38" w:rsidRPr="00F70A38" w:rsidTr="00F70A38">
        <w:trPr>
          <w:trHeight w:val="20"/>
        </w:trPr>
        <w:tc>
          <w:tcPr>
            <w:tcW w:w="351" w:type="dxa"/>
          </w:tcPr>
          <w:p w:rsidR="00F70A38" w:rsidRPr="00F70A38" w:rsidRDefault="00F70A38" w:rsidP="00F70A38">
            <w:pPr>
              <w:tabs>
                <w:tab w:val="left" w:pos="284"/>
              </w:tabs>
              <w:rPr>
                <w:rFonts w:ascii="Times New Roman" w:eastAsia="Calibri" w:hAnsi="Times New Roman" w:cs="Times New Roman"/>
                <w:sz w:val="12"/>
                <w:szCs w:val="12"/>
              </w:rPr>
            </w:pPr>
          </w:p>
        </w:tc>
        <w:tc>
          <w:tcPr>
            <w:tcW w:w="461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ВСЕГО:</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2104,21130</w:t>
            </w:r>
          </w:p>
        </w:tc>
        <w:tc>
          <w:tcPr>
            <w:tcW w:w="851"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2097,28705</w:t>
            </w:r>
          </w:p>
        </w:tc>
        <w:tc>
          <w:tcPr>
            <w:tcW w:w="850" w:type="dxa"/>
          </w:tcPr>
          <w:p w:rsidR="00F70A38" w:rsidRPr="00F70A38" w:rsidRDefault="00F70A38" w:rsidP="00F70A38">
            <w:pPr>
              <w:tabs>
                <w:tab w:val="left" w:pos="284"/>
              </w:tabs>
              <w:rPr>
                <w:rFonts w:ascii="Times New Roman" w:eastAsia="Calibri" w:hAnsi="Times New Roman" w:cs="Times New Roman"/>
                <w:sz w:val="12"/>
                <w:szCs w:val="12"/>
              </w:rPr>
            </w:pPr>
            <w:r w:rsidRPr="00F70A38">
              <w:rPr>
                <w:rFonts w:ascii="Times New Roman" w:eastAsia="Calibri" w:hAnsi="Times New Roman" w:cs="Times New Roman"/>
                <w:sz w:val="12"/>
                <w:szCs w:val="12"/>
              </w:rPr>
              <w:t>2297,36648</w:t>
            </w:r>
          </w:p>
        </w:tc>
      </w:tr>
    </w:tbl>
    <w:p w:rsidR="00A9413C" w:rsidRDefault="00A9413C" w:rsidP="00F70A38">
      <w:pPr>
        <w:tabs>
          <w:tab w:val="left" w:pos="284"/>
        </w:tabs>
        <w:spacing w:after="0" w:line="240" w:lineRule="auto"/>
        <w:ind w:firstLine="284"/>
        <w:rPr>
          <w:rFonts w:ascii="Times New Roman" w:eastAsia="Calibri" w:hAnsi="Times New Roman" w:cs="Times New Roman"/>
          <w:b/>
          <w:sz w:val="12"/>
          <w:szCs w:val="12"/>
        </w:rPr>
      </w:pPr>
    </w:p>
    <w:p w:rsidR="00F70A38" w:rsidRPr="00F70A38" w:rsidRDefault="00F70A38" w:rsidP="00F70A38">
      <w:pPr>
        <w:tabs>
          <w:tab w:val="left" w:pos="284"/>
        </w:tabs>
        <w:spacing w:after="0" w:line="240" w:lineRule="auto"/>
        <w:ind w:firstLine="284"/>
        <w:rPr>
          <w:rFonts w:ascii="Times New Roman" w:eastAsia="Calibri" w:hAnsi="Times New Roman" w:cs="Times New Roman"/>
          <w:sz w:val="12"/>
          <w:szCs w:val="12"/>
        </w:rPr>
      </w:pPr>
      <w:r w:rsidRPr="00F70A38">
        <w:rPr>
          <w:rFonts w:ascii="Times New Roman" w:eastAsia="Calibri" w:hAnsi="Times New Roman" w:cs="Times New Roman"/>
          <w:b/>
          <w:sz w:val="12"/>
          <w:szCs w:val="12"/>
        </w:rPr>
        <w:t xml:space="preserve">* </w:t>
      </w:r>
      <w:r w:rsidRPr="00F70A3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F70A38">
        <w:rPr>
          <w:rFonts w:ascii="Times New Roman" w:eastAsia="Calibri" w:hAnsi="Times New Roman" w:cs="Times New Roman"/>
          <w:sz w:val="12"/>
          <w:szCs w:val="12"/>
        </w:rPr>
        <w:t>согласно методик</w:t>
      </w:r>
      <w:proofErr w:type="gramEnd"/>
      <w:r w:rsidRPr="00F70A38">
        <w:rPr>
          <w:rFonts w:ascii="Times New Roman" w:eastAsia="Calibri" w:hAnsi="Times New Roman" w:cs="Times New Roman"/>
          <w:sz w:val="12"/>
          <w:szCs w:val="12"/>
        </w:rPr>
        <w:t xml:space="preserve"> расчета объемов иных межбюджетных трансфертов.</w:t>
      </w:r>
    </w:p>
    <w:p w:rsidR="00F70A38" w:rsidRDefault="00F70A38" w:rsidP="00F70A38">
      <w:pPr>
        <w:tabs>
          <w:tab w:val="left" w:pos="284"/>
        </w:tabs>
        <w:spacing w:after="0" w:line="240" w:lineRule="auto"/>
        <w:rPr>
          <w:rFonts w:ascii="Times New Roman" w:eastAsia="Calibri" w:hAnsi="Times New Roman" w:cs="Times New Roman"/>
          <w:sz w:val="12"/>
          <w:szCs w:val="12"/>
        </w:rPr>
      </w:pPr>
    </w:p>
    <w:p w:rsidR="00A9413C" w:rsidRPr="00F70A38" w:rsidRDefault="00A9413C" w:rsidP="00F70A38">
      <w:pPr>
        <w:tabs>
          <w:tab w:val="left" w:pos="284"/>
        </w:tabs>
        <w:spacing w:after="0" w:line="240" w:lineRule="auto"/>
        <w:rPr>
          <w:rFonts w:ascii="Times New Roman" w:eastAsia="Calibri" w:hAnsi="Times New Roman" w:cs="Times New Roman"/>
          <w:sz w:val="12"/>
          <w:szCs w:val="12"/>
        </w:rPr>
      </w:pPr>
    </w:p>
    <w:p w:rsidR="00F70A38"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F70A38" w:rsidRPr="000318BE" w:rsidRDefault="00F70A38" w:rsidP="00F70A3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70A38">
        <w:rPr>
          <w:rFonts w:ascii="Times New Roman" w:eastAsia="Calibri" w:hAnsi="Times New Roman" w:cs="Times New Roman"/>
          <w:b/>
          <w:sz w:val="12"/>
          <w:szCs w:val="12"/>
        </w:rPr>
        <w:t>К.-АДЕЛЯКОВО</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70A38" w:rsidRPr="000318BE" w:rsidRDefault="00F70A38" w:rsidP="00F70A3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p>
    <w:p w:rsidR="00F70A38" w:rsidRPr="000318BE" w:rsidRDefault="00F70A38" w:rsidP="00F70A3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70A38" w:rsidRPr="000318BE" w:rsidRDefault="00F70A38" w:rsidP="00F70A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w:t>
      </w:r>
    </w:p>
    <w:p w:rsidR="00343673" w:rsidRDefault="00343673" w:rsidP="00343673">
      <w:pPr>
        <w:spacing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Кармало-Аделяково</w:t>
      </w:r>
    </w:p>
    <w:p w:rsidR="00343673" w:rsidRPr="00343673" w:rsidRDefault="00343673" w:rsidP="00343673">
      <w:pPr>
        <w:spacing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 xml:space="preserve"> муниципального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района Сергиевский» на 2016-2018гг.»</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proofErr w:type="gramStart"/>
      <w:r w:rsidRPr="00343673">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w:t>
      </w:r>
      <w:proofErr w:type="gramEnd"/>
      <w:r w:rsidRPr="00343673">
        <w:rPr>
          <w:rFonts w:ascii="Times New Roman" w:eastAsia="Calibri" w:hAnsi="Times New Roman" w:cs="Times New Roman"/>
          <w:sz w:val="12"/>
          <w:szCs w:val="12"/>
        </w:rPr>
        <w:t xml:space="preserve"> муниципального района Сергиевский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b/>
          <w:sz w:val="12"/>
          <w:szCs w:val="12"/>
        </w:rPr>
      </w:pPr>
      <w:r w:rsidRPr="00343673">
        <w:rPr>
          <w:rFonts w:ascii="Times New Roman" w:eastAsia="Calibri" w:hAnsi="Times New Roman" w:cs="Times New Roman"/>
          <w:b/>
          <w:sz w:val="12"/>
          <w:szCs w:val="12"/>
        </w:rPr>
        <w:t>ПОСТАНОВЛЯЕТ:</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района Сергиевский» на 2016-2018гг.» (далее - Программа) следующего содержания:</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267,33600 тыс. рублей,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в том числе за счет средств областного бюджета – 267,33600 тыс. рублей.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По годам:</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2016 г. – 82,54400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2017 г. – 121,54400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2018 г. – 63,24800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Кармало-Аделяково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8"/>
        <w:gridCol w:w="2407"/>
        <w:gridCol w:w="708"/>
        <w:gridCol w:w="666"/>
        <w:gridCol w:w="726"/>
        <w:gridCol w:w="666"/>
        <w:gridCol w:w="856"/>
        <w:gridCol w:w="1056"/>
      </w:tblGrid>
      <w:tr w:rsidR="00343673" w:rsidRPr="00343673" w:rsidTr="00343673">
        <w:trPr>
          <w:trHeight w:val="20"/>
        </w:trPr>
        <w:tc>
          <w:tcPr>
            <w:tcW w:w="285" w:type="pct"/>
            <w:vMerge w:val="restar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 № </w:t>
            </w:r>
            <w:proofErr w:type="gramStart"/>
            <w:r w:rsidRPr="00343673">
              <w:rPr>
                <w:rFonts w:ascii="Times New Roman" w:eastAsia="Calibri" w:hAnsi="Times New Roman" w:cs="Times New Roman"/>
                <w:sz w:val="12"/>
                <w:szCs w:val="12"/>
              </w:rPr>
              <w:t>п</w:t>
            </w:r>
            <w:proofErr w:type="gramEnd"/>
            <w:r w:rsidRPr="00343673">
              <w:rPr>
                <w:rFonts w:ascii="Times New Roman" w:eastAsia="Calibri" w:hAnsi="Times New Roman" w:cs="Times New Roman"/>
                <w:sz w:val="12"/>
                <w:szCs w:val="12"/>
              </w:rPr>
              <w:t>/п</w:t>
            </w:r>
          </w:p>
        </w:tc>
        <w:tc>
          <w:tcPr>
            <w:tcW w:w="1602" w:type="pct"/>
            <w:vMerge w:val="restar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Наименование мероприятия</w:t>
            </w:r>
          </w:p>
        </w:tc>
        <w:tc>
          <w:tcPr>
            <w:tcW w:w="471" w:type="pct"/>
            <w:vMerge w:val="restar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Срок </w:t>
            </w:r>
            <w:proofErr w:type="spellStart"/>
            <w:proofErr w:type="gramStart"/>
            <w:r w:rsidRPr="00343673">
              <w:rPr>
                <w:rFonts w:ascii="Times New Roman" w:eastAsia="Calibri" w:hAnsi="Times New Roman" w:cs="Times New Roman"/>
                <w:sz w:val="12"/>
                <w:szCs w:val="12"/>
              </w:rPr>
              <w:t>исполне-ния</w:t>
            </w:r>
            <w:proofErr w:type="spellEnd"/>
            <w:proofErr w:type="gramEnd"/>
            <w:r w:rsidRPr="00343673">
              <w:rPr>
                <w:rFonts w:ascii="Times New Roman" w:eastAsia="Calibri" w:hAnsi="Times New Roman" w:cs="Times New Roman"/>
                <w:sz w:val="12"/>
                <w:szCs w:val="12"/>
              </w:rPr>
              <w:t>, годы</w:t>
            </w:r>
          </w:p>
        </w:tc>
        <w:tc>
          <w:tcPr>
            <w:tcW w:w="1939" w:type="pct"/>
            <w:gridSpan w:val="4"/>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Объем финансирования по годам, тыс. рублей</w:t>
            </w:r>
          </w:p>
        </w:tc>
        <w:tc>
          <w:tcPr>
            <w:tcW w:w="703" w:type="pct"/>
            <w:vMerge w:val="restar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Источники </w:t>
            </w:r>
            <w:proofErr w:type="spellStart"/>
            <w:r w:rsidRPr="00343673">
              <w:rPr>
                <w:rFonts w:ascii="Times New Roman" w:eastAsia="Calibri" w:hAnsi="Times New Roman" w:cs="Times New Roman"/>
                <w:sz w:val="12"/>
                <w:szCs w:val="12"/>
              </w:rPr>
              <w:t>финанси</w:t>
            </w:r>
            <w:proofErr w:type="spellEnd"/>
            <w:r w:rsidRPr="00343673">
              <w:rPr>
                <w:rFonts w:ascii="Times New Roman" w:eastAsia="Calibri" w:hAnsi="Times New Roman" w:cs="Times New Roman"/>
                <w:sz w:val="12"/>
                <w:szCs w:val="12"/>
              </w:rPr>
              <w:t>-</w:t>
            </w:r>
          </w:p>
          <w:p w:rsidR="00343673" w:rsidRPr="00343673" w:rsidRDefault="00343673" w:rsidP="00343673">
            <w:pPr>
              <w:tabs>
                <w:tab w:val="left" w:pos="284"/>
              </w:tabs>
              <w:jc w:val="both"/>
              <w:rPr>
                <w:rFonts w:ascii="Times New Roman" w:eastAsia="Calibri" w:hAnsi="Times New Roman" w:cs="Times New Roman"/>
                <w:sz w:val="12"/>
                <w:szCs w:val="12"/>
              </w:rPr>
            </w:pPr>
            <w:proofErr w:type="spellStart"/>
            <w:r w:rsidRPr="00343673">
              <w:rPr>
                <w:rFonts w:ascii="Times New Roman" w:eastAsia="Calibri" w:hAnsi="Times New Roman" w:cs="Times New Roman"/>
                <w:sz w:val="12"/>
                <w:szCs w:val="12"/>
              </w:rPr>
              <w:t>рования</w:t>
            </w:r>
            <w:proofErr w:type="spellEnd"/>
          </w:p>
        </w:tc>
      </w:tr>
      <w:tr w:rsidR="00343673" w:rsidRPr="00343673" w:rsidTr="00343673">
        <w:trPr>
          <w:trHeight w:val="20"/>
        </w:trPr>
        <w:tc>
          <w:tcPr>
            <w:tcW w:w="285" w:type="pct"/>
            <w:vMerge/>
            <w:hideMark/>
          </w:tcPr>
          <w:p w:rsidR="00343673" w:rsidRPr="00343673" w:rsidRDefault="00343673" w:rsidP="00343673">
            <w:pPr>
              <w:tabs>
                <w:tab w:val="left" w:pos="284"/>
              </w:tabs>
              <w:jc w:val="both"/>
              <w:rPr>
                <w:rFonts w:ascii="Times New Roman" w:eastAsia="Calibri" w:hAnsi="Times New Roman" w:cs="Times New Roman"/>
                <w:sz w:val="12"/>
                <w:szCs w:val="12"/>
              </w:rPr>
            </w:pPr>
          </w:p>
        </w:tc>
        <w:tc>
          <w:tcPr>
            <w:tcW w:w="1602" w:type="pct"/>
            <w:vMerge/>
            <w:hideMark/>
          </w:tcPr>
          <w:p w:rsidR="00343673" w:rsidRPr="00343673" w:rsidRDefault="00343673" w:rsidP="00343673">
            <w:pPr>
              <w:tabs>
                <w:tab w:val="left" w:pos="284"/>
              </w:tabs>
              <w:jc w:val="both"/>
              <w:rPr>
                <w:rFonts w:ascii="Times New Roman" w:eastAsia="Calibri" w:hAnsi="Times New Roman" w:cs="Times New Roman"/>
                <w:sz w:val="12"/>
                <w:szCs w:val="12"/>
              </w:rPr>
            </w:pPr>
          </w:p>
        </w:tc>
        <w:tc>
          <w:tcPr>
            <w:tcW w:w="471" w:type="pct"/>
            <w:vMerge/>
            <w:hideMark/>
          </w:tcPr>
          <w:p w:rsidR="00343673" w:rsidRPr="00343673" w:rsidRDefault="00343673" w:rsidP="00343673">
            <w:pPr>
              <w:tabs>
                <w:tab w:val="left" w:pos="284"/>
              </w:tabs>
              <w:jc w:val="both"/>
              <w:rPr>
                <w:rFonts w:ascii="Times New Roman" w:eastAsia="Calibri" w:hAnsi="Times New Roman" w:cs="Times New Roman"/>
                <w:sz w:val="12"/>
                <w:szCs w:val="12"/>
              </w:rPr>
            </w:pP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2016</w:t>
            </w:r>
          </w:p>
        </w:tc>
        <w:tc>
          <w:tcPr>
            <w:tcW w:w="48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2017</w:t>
            </w: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2018</w:t>
            </w:r>
          </w:p>
        </w:tc>
        <w:tc>
          <w:tcPr>
            <w:tcW w:w="570"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Всего</w:t>
            </w:r>
          </w:p>
        </w:tc>
        <w:tc>
          <w:tcPr>
            <w:tcW w:w="703" w:type="pct"/>
            <w:vMerge/>
            <w:hideMark/>
          </w:tcPr>
          <w:p w:rsidR="00343673" w:rsidRPr="00343673" w:rsidRDefault="00343673" w:rsidP="00343673">
            <w:pPr>
              <w:tabs>
                <w:tab w:val="left" w:pos="284"/>
              </w:tabs>
              <w:jc w:val="both"/>
              <w:rPr>
                <w:rFonts w:ascii="Times New Roman" w:eastAsia="Calibri" w:hAnsi="Times New Roman" w:cs="Times New Roman"/>
                <w:sz w:val="12"/>
                <w:szCs w:val="12"/>
              </w:rPr>
            </w:pPr>
          </w:p>
        </w:tc>
      </w:tr>
      <w:tr w:rsidR="00343673" w:rsidRPr="00343673" w:rsidTr="00343673">
        <w:trPr>
          <w:trHeight w:val="20"/>
        </w:trPr>
        <w:tc>
          <w:tcPr>
            <w:tcW w:w="285"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11.</w:t>
            </w:r>
          </w:p>
        </w:tc>
        <w:tc>
          <w:tcPr>
            <w:tcW w:w="1602"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Кармало-Аделяково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1"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2016 - 2018</w:t>
            </w: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82,54400</w:t>
            </w:r>
          </w:p>
        </w:tc>
        <w:tc>
          <w:tcPr>
            <w:tcW w:w="48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121,54400</w:t>
            </w: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63,24800</w:t>
            </w:r>
          </w:p>
        </w:tc>
        <w:tc>
          <w:tcPr>
            <w:tcW w:w="570"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267,33600</w:t>
            </w:r>
          </w:p>
        </w:tc>
        <w:tc>
          <w:tcPr>
            <w:tcW w:w="70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Бюджет поселения</w:t>
            </w:r>
          </w:p>
        </w:tc>
      </w:tr>
      <w:tr w:rsidR="00343673" w:rsidRPr="00343673" w:rsidTr="00343673">
        <w:trPr>
          <w:trHeight w:val="20"/>
        </w:trPr>
        <w:tc>
          <w:tcPr>
            <w:tcW w:w="285" w:type="pct"/>
          </w:tcPr>
          <w:p w:rsidR="00343673" w:rsidRPr="00343673" w:rsidRDefault="00343673" w:rsidP="00343673">
            <w:pPr>
              <w:tabs>
                <w:tab w:val="left" w:pos="284"/>
              </w:tabs>
              <w:jc w:val="both"/>
              <w:rPr>
                <w:rFonts w:ascii="Times New Roman" w:eastAsia="Calibri" w:hAnsi="Times New Roman" w:cs="Times New Roman"/>
                <w:sz w:val="12"/>
                <w:szCs w:val="12"/>
              </w:rPr>
            </w:pPr>
          </w:p>
        </w:tc>
        <w:tc>
          <w:tcPr>
            <w:tcW w:w="1602"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ИТОГО:</w:t>
            </w:r>
          </w:p>
        </w:tc>
        <w:tc>
          <w:tcPr>
            <w:tcW w:w="471" w:type="pct"/>
          </w:tcPr>
          <w:p w:rsidR="00343673" w:rsidRPr="00343673" w:rsidRDefault="00343673" w:rsidP="00343673">
            <w:pPr>
              <w:tabs>
                <w:tab w:val="left" w:pos="284"/>
              </w:tabs>
              <w:jc w:val="both"/>
              <w:rPr>
                <w:rFonts w:ascii="Times New Roman" w:eastAsia="Calibri" w:hAnsi="Times New Roman" w:cs="Times New Roman"/>
                <w:sz w:val="12"/>
                <w:szCs w:val="12"/>
              </w:rPr>
            </w:pP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82,54400</w:t>
            </w:r>
          </w:p>
        </w:tc>
        <w:tc>
          <w:tcPr>
            <w:tcW w:w="48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121,54400</w:t>
            </w:r>
          </w:p>
        </w:tc>
        <w:tc>
          <w:tcPr>
            <w:tcW w:w="443"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63,24800</w:t>
            </w:r>
          </w:p>
        </w:tc>
        <w:tc>
          <w:tcPr>
            <w:tcW w:w="570" w:type="pct"/>
            <w:hideMark/>
          </w:tcPr>
          <w:p w:rsidR="00343673" w:rsidRPr="00343673" w:rsidRDefault="00343673" w:rsidP="00343673">
            <w:pPr>
              <w:tabs>
                <w:tab w:val="left" w:pos="284"/>
              </w:tabs>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267,33600</w:t>
            </w:r>
          </w:p>
        </w:tc>
        <w:tc>
          <w:tcPr>
            <w:tcW w:w="703" w:type="pct"/>
          </w:tcPr>
          <w:p w:rsidR="00343673" w:rsidRPr="00343673" w:rsidRDefault="00343673" w:rsidP="00343673">
            <w:pPr>
              <w:tabs>
                <w:tab w:val="left" w:pos="284"/>
              </w:tabs>
              <w:jc w:val="both"/>
              <w:rPr>
                <w:rFonts w:ascii="Times New Roman" w:eastAsia="Calibri" w:hAnsi="Times New Roman" w:cs="Times New Roman"/>
                <w:sz w:val="12"/>
                <w:szCs w:val="12"/>
              </w:rPr>
            </w:pPr>
          </w:p>
        </w:tc>
      </w:tr>
    </w:tbl>
    <w:p w:rsidR="00343673" w:rsidRPr="00343673" w:rsidRDefault="00343673" w:rsidP="00343673">
      <w:pPr>
        <w:tabs>
          <w:tab w:val="left" w:pos="284"/>
        </w:tabs>
        <w:spacing w:after="0" w:line="240" w:lineRule="auto"/>
        <w:jc w:val="both"/>
        <w:rPr>
          <w:rFonts w:ascii="Times New Roman" w:eastAsia="Calibri" w:hAnsi="Times New Roman" w:cs="Times New Roman"/>
          <w:sz w:val="12"/>
          <w:szCs w:val="12"/>
        </w:rPr>
      </w:pP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2.Опубликовать настоящее Постановление в газете «Сергиевский вестник».</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43673" w:rsidRP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Глава сельского поселения Кармало-Аделяково</w:t>
      </w:r>
    </w:p>
    <w:p w:rsid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муниципального района Сергиевский</w:t>
      </w:r>
    </w:p>
    <w:p w:rsidR="00343673" w:rsidRPr="00343673" w:rsidRDefault="00343673" w:rsidP="00343673">
      <w:pPr>
        <w:tabs>
          <w:tab w:val="left" w:pos="284"/>
        </w:tabs>
        <w:spacing w:after="0" w:line="240" w:lineRule="auto"/>
        <w:jc w:val="right"/>
        <w:rPr>
          <w:rFonts w:ascii="Times New Roman" w:eastAsia="Calibri" w:hAnsi="Times New Roman" w:cs="Times New Roman"/>
          <w:sz w:val="12"/>
          <w:szCs w:val="12"/>
        </w:rPr>
      </w:pPr>
      <w:r w:rsidRPr="00343673">
        <w:rPr>
          <w:rFonts w:ascii="Times New Roman" w:eastAsia="Calibri" w:hAnsi="Times New Roman" w:cs="Times New Roman"/>
          <w:bCs/>
          <w:sz w:val="12"/>
          <w:szCs w:val="12"/>
        </w:rPr>
        <w:t>Карягин О.М.</w:t>
      </w:r>
    </w:p>
    <w:p w:rsidR="00343673"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43673" w:rsidRPr="000318BE"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70A38">
        <w:rPr>
          <w:rFonts w:ascii="Times New Roman" w:eastAsia="Calibri" w:hAnsi="Times New Roman" w:cs="Times New Roman"/>
          <w:b/>
          <w:sz w:val="12"/>
          <w:szCs w:val="12"/>
        </w:rPr>
        <w:t>К.-АДЕЛЯКОВО</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43673" w:rsidRPr="000318BE" w:rsidRDefault="00343673" w:rsidP="003436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муниципального района Сергиевский № 41 от 30.12.2015г. «Об утверждении муниципальной программы «Защита</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 xml:space="preserve"> населения и территории от чрезвычайных ситуаций природного и техногенного характера, обеспечение пожарной </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p>
    <w:p w:rsidR="00343673" w:rsidRPr="00343673" w:rsidRDefault="00343673" w:rsidP="00343673">
      <w:pPr>
        <w:numPr>
          <w:ilvl w:val="0"/>
          <w:numId w:val="24"/>
        </w:numPr>
        <w:tabs>
          <w:tab w:val="left" w:pos="284"/>
        </w:tabs>
        <w:spacing w:after="0" w:line="240" w:lineRule="auto"/>
        <w:ind w:left="0" w:firstLine="284"/>
        <w:contextualSpacing/>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
          <w:sz w:val="12"/>
          <w:szCs w:val="12"/>
        </w:rPr>
      </w:pPr>
      <w:r w:rsidRPr="00343673">
        <w:rPr>
          <w:rFonts w:ascii="Times New Roman" w:eastAsia="Calibri" w:hAnsi="Times New Roman" w:cs="Times New Roman"/>
          <w:b/>
          <w:sz w:val="12"/>
          <w:szCs w:val="12"/>
        </w:rPr>
        <w:t>ПОСТАНОВЛЯЕТ:</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proofErr w:type="gramStart"/>
      <w:r w:rsidRPr="0034367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 (далее - Программа) следующего содержания:</w:t>
      </w:r>
      <w:proofErr w:type="gramEnd"/>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343673">
        <w:rPr>
          <w:rFonts w:ascii="Times New Roman" w:eastAsia="Calibri" w:hAnsi="Times New Roman" w:cs="Times New Roman"/>
          <w:b/>
          <w:bCs/>
          <w:sz w:val="12"/>
          <w:szCs w:val="12"/>
        </w:rPr>
        <w:t>841,01986</w:t>
      </w:r>
      <w:r w:rsidRPr="00343673">
        <w:rPr>
          <w:rFonts w:ascii="Times New Roman" w:eastAsia="Calibri" w:hAnsi="Times New Roman" w:cs="Times New Roman"/>
          <w:bCs/>
          <w:sz w:val="12"/>
          <w:szCs w:val="12"/>
        </w:rPr>
        <w:t xml:space="preserve">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lastRenderedPageBreak/>
        <w:t>в том числе по годам:</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2016 год – 164,82100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2017 год – 455,73261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2018 год – 220,46625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r w:rsidRPr="00343673">
        <w:rPr>
          <w:rFonts w:ascii="Times New Roman" w:eastAsia="Calibri" w:hAnsi="Times New Roman" w:cs="Times New Roman"/>
          <w:bCs/>
          <w:sz w:val="12"/>
          <w:szCs w:val="12"/>
        </w:rPr>
        <w:t>.</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343673">
        <w:rPr>
          <w:rFonts w:ascii="Times New Roman" w:eastAsia="Calibri" w:hAnsi="Times New Roman" w:cs="Times New Roman"/>
          <w:b/>
          <w:bCs/>
          <w:sz w:val="12"/>
          <w:szCs w:val="12"/>
        </w:rPr>
        <w:t>841,01986</w:t>
      </w:r>
      <w:r w:rsidRPr="00343673">
        <w:rPr>
          <w:rFonts w:ascii="Times New Roman" w:eastAsia="Calibri" w:hAnsi="Times New Roman" w:cs="Times New Roman"/>
          <w:bCs/>
          <w:sz w:val="12"/>
          <w:szCs w:val="12"/>
        </w:rPr>
        <w:t xml:space="preserve"> тыс. рублей, в том числе по годам:</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на 2016 год – 164,82100 тыс. рублей;</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на 2017 год – 455,73261 тыс. рублей;</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на 2018 год – 220,46625 тыс. рублей</w:t>
      </w:r>
    </w:p>
    <w:p w:rsidR="00343673" w:rsidRPr="00343673" w:rsidRDefault="00343673" w:rsidP="00343673">
      <w:pPr>
        <w:tabs>
          <w:tab w:val="left" w:pos="284"/>
        </w:tabs>
        <w:spacing w:after="0" w:line="240" w:lineRule="auto"/>
        <w:ind w:firstLine="284"/>
        <w:contextualSpacing/>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111"/>
        <w:gridCol w:w="1134"/>
        <w:gridCol w:w="1134"/>
        <w:gridCol w:w="1134"/>
      </w:tblGrid>
      <w:tr w:rsidR="00343673" w:rsidRPr="00343673" w:rsidTr="00343673">
        <w:trPr>
          <w:trHeight w:val="20"/>
        </w:trPr>
        <w:tc>
          <w:tcPr>
            <w:tcW w:w="4111" w:type="dxa"/>
            <w:vMerge w:val="restart"/>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Наименование мероприятий</w:t>
            </w:r>
          </w:p>
        </w:tc>
        <w:tc>
          <w:tcPr>
            <w:tcW w:w="3402" w:type="dxa"/>
            <w:gridSpan w:val="3"/>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Сельское поселение Кармало-Аделяково</w:t>
            </w:r>
          </w:p>
        </w:tc>
      </w:tr>
      <w:tr w:rsidR="00343673" w:rsidRPr="00343673" w:rsidTr="00343673">
        <w:trPr>
          <w:trHeight w:val="20"/>
        </w:trPr>
        <w:tc>
          <w:tcPr>
            <w:tcW w:w="4111" w:type="dxa"/>
            <w:vMerge/>
          </w:tcPr>
          <w:p w:rsidR="00343673" w:rsidRPr="00343673" w:rsidRDefault="00343673" w:rsidP="00343673">
            <w:pPr>
              <w:tabs>
                <w:tab w:val="left" w:pos="284"/>
              </w:tabs>
              <w:rPr>
                <w:rFonts w:ascii="Times New Roman" w:eastAsia="Calibri" w:hAnsi="Times New Roman" w:cs="Times New Roman"/>
                <w:bCs/>
                <w:sz w:val="12"/>
                <w:szCs w:val="12"/>
              </w:rPr>
            </w:pP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Затраты на 2016 год,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Затраты на 2017 год,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Затраты на 2018 год, </w:t>
            </w:r>
            <w:proofErr w:type="spellStart"/>
            <w:r w:rsidRPr="00343673">
              <w:rPr>
                <w:rFonts w:ascii="Times New Roman" w:eastAsia="Calibri" w:hAnsi="Times New Roman" w:cs="Times New Roman"/>
                <w:bCs/>
                <w:sz w:val="12"/>
                <w:szCs w:val="12"/>
              </w:rPr>
              <w:t>тыс</w:t>
            </w:r>
            <w:proofErr w:type="gramStart"/>
            <w:r w:rsidRPr="00343673">
              <w:rPr>
                <w:rFonts w:ascii="Times New Roman" w:eastAsia="Calibri" w:hAnsi="Times New Roman" w:cs="Times New Roman"/>
                <w:bCs/>
                <w:sz w:val="12"/>
                <w:szCs w:val="12"/>
              </w:rPr>
              <w:t>.р</w:t>
            </w:r>
            <w:proofErr w:type="gramEnd"/>
            <w:r w:rsidRPr="00343673">
              <w:rPr>
                <w:rFonts w:ascii="Times New Roman" w:eastAsia="Calibri" w:hAnsi="Times New Roman" w:cs="Times New Roman"/>
                <w:bCs/>
                <w:sz w:val="12"/>
                <w:szCs w:val="12"/>
              </w:rPr>
              <w:t>ублей</w:t>
            </w:r>
            <w:proofErr w:type="spellEnd"/>
          </w:p>
        </w:tc>
      </w:tr>
      <w:tr w:rsidR="00343673" w:rsidRPr="00343673" w:rsidTr="00343673">
        <w:trPr>
          <w:trHeight w:val="20"/>
        </w:trPr>
        <w:tc>
          <w:tcPr>
            <w:tcW w:w="4111"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29,24000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112,00000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2,00000</w:t>
            </w:r>
          </w:p>
        </w:tc>
      </w:tr>
      <w:tr w:rsidR="00343673" w:rsidRPr="00343673" w:rsidTr="00343673">
        <w:trPr>
          <w:trHeight w:val="20"/>
        </w:trPr>
        <w:tc>
          <w:tcPr>
            <w:tcW w:w="4111"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3,25000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4,81250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0,00000</w:t>
            </w:r>
          </w:p>
        </w:tc>
      </w:tr>
      <w:tr w:rsidR="00343673" w:rsidRPr="00343673" w:rsidTr="00343673">
        <w:trPr>
          <w:trHeight w:val="20"/>
        </w:trPr>
        <w:tc>
          <w:tcPr>
            <w:tcW w:w="4111"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 xml:space="preserve">Создание муниципальной пожарной охраны в сельском поселении </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132,33100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338,92011</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218,46625</w:t>
            </w:r>
          </w:p>
        </w:tc>
      </w:tr>
      <w:tr w:rsidR="00343673" w:rsidRPr="00343673" w:rsidTr="00343673">
        <w:trPr>
          <w:trHeight w:val="20"/>
        </w:trPr>
        <w:tc>
          <w:tcPr>
            <w:tcW w:w="4111"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Прочие мероприятия</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0,00000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0,00000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0,00000</w:t>
            </w:r>
          </w:p>
        </w:tc>
      </w:tr>
      <w:tr w:rsidR="00343673" w:rsidRPr="00343673" w:rsidTr="00343673">
        <w:trPr>
          <w:trHeight w:val="20"/>
        </w:trPr>
        <w:tc>
          <w:tcPr>
            <w:tcW w:w="4111"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ИТОГО</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164,82100</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455,73261</w:t>
            </w:r>
          </w:p>
        </w:tc>
        <w:tc>
          <w:tcPr>
            <w:tcW w:w="1134" w:type="dxa"/>
          </w:tcPr>
          <w:p w:rsidR="00343673" w:rsidRPr="00343673" w:rsidRDefault="00343673" w:rsidP="00343673">
            <w:pPr>
              <w:tabs>
                <w:tab w:val="left" w:pos="284"/>
              </w:tabs>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220,46625</w:t>
            </w:r>
          </w:p>
        </w:tc>
      </w:tr>
    </w:tbl>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2.Опубликовать настоящее Постановление в газете «Сергиевский вестник».</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43673" w:rsidRP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Глава сельского поселения Кармало-Аделяково</w:t>
      </w:r>
    </w:p>
    <w:p w:rsid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муниципального района Сергиевский</w:t>
      </w:r>
    </w:p>
    <w:p w:rsidR="00343673" w:rsidRPr="00343673" w:rsidRDefault="00343673" w:rsidP="00343673">
      <w:pPr>
        <w:tabs>
          <w:tab w:val="left" w:pos="284"/>
        </w:tabs>
        <w:spacing w:after="0" w:line="240" w:lineRule="auto"/>
        <w:jc w:val="right"/>
        <w:rPr>
          <w:rFonts w:ascii="Times New Roman" w:eastAsia="Calibri" w:hAnsi="Times New Roman" w:cs="Times New Roman"/>
          <w:sz w:val="12"/>
          <w:szCs w:val="12"/>
        </w:rPr>
      </w:pPr>
      <w:r w:rsidRPr="00343673">
        <w:rPr>
          <w:rFonts w:ascii="Times New Roman" w:eastAsia="Calibri" w:hAnsi="Times New Roman" w:cs="Times New Roman"/>
          <w:bCs/>
          <w:sz w:val="12"/>
          <w:szCs w:val="12"/>
        </w:rPr>
        <w:t>Карягин О.М.</w:t>
      </w:r>
    </w:p>
    <w:p w:rsidR="00343673"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43673" w:rsidRPr="000318BE"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F70A38">
        <w:rPr>
          <w:rFonts w:ascii="Times New Roman" w:eastAsia="Calibri" w:hAnsi="Times New Roman" w:cs="Times New Roman"/>
          <w:b/>
          <w:sz w:val="12"/>
          <w:szCs w:val="12"/>
        </w:rPr>
        <w:t>К.-АДЕЛЯКОВО</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43673" w:rsidRPr="000318BE" w:rsidRDefault="00343673" w:rsidP="003436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2016-2018гг.»</w:t>
      </w:r>
    </w:p>
    <w:p w:rsidR="00343673" w:rsidRDefault="00343673" w:rsidP="00343673">
      <w:pPr>
        <w:tabs>
          <w:tab w:val="left" w:pos="284"/>
        </w:tabs>
        <w:spacing w:after="0" w:line="240" w:lineRule="auto"/>
        <w:contextualSpacing/>
        <w:jc w:val="center"/>
        <w:rPr>
          <w:rFonts w:ascii="Times New Roman" w:eastAsia="Calibri" w:hAnsi="Times New Roman" w:cs="Times New Roman"/>
          <w:b/>
          <w:sz w:val="12"/>
          <w:szCs w:val="12"/>
        </w:rPr>
      </w:pP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b/>
          <w:sz w:val="12"/>
          <w:szCs w:val="12"/>
        </w:rPr>
      </w:pPr>
      <w:r w:rsidRPr="00343673">
        <w:rPr>
          <w:rFonts w:ascii="Times New Roman" w:eastAsia="Calibri" w:hAnsi="Times New Roman" w:cs="Times New Roman"/>
          <w:b/>
          <w:sz w:val="12"/>
          <w:szCs w:val="12"/>
        </w:rPr>
        <w:t>ПОСТАНОВЛЯЕТ:</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40 от 30.12.2015г.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2016-2018гг.» (далее - Программа) следующего содержания:</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Общий объем финансирования Программы составляет </w:t>
      </w:r>
      <w:r w:rsidRPr="00343673">
        <w:rPr>
          <w:rFonts w:ascii="Times New Roman" w:eastAsia="Calibri" w:hAnsi="Times New Roman" w:cs="Times New Roman"/>
          <w:b/>
          <w:sz w:val="12"/>
          <w:szCs w:val="12"/>
        </w:rPr>
        <w:t xml:space="preserve">290,28460 </w:t>
      </w:r>
      <w:r w:rsidRPr="00343673">
        <w:rPr>
          <w:rFonts w:ascii="Times New Roman" w:eastAsia="Calibri" w:hAnsi="Times New Roman" w:cs="Times New Roman"/>
          <w:sz w:val="12"/>
          <w:szCs w:val="12"/>
        </w:rPr>
        <w:t xml:space="preserve"> тыс. рублей, в том числе из местного бюджета –  290,28460 тыс. рублей.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2016г.- 60,90532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2017г.- 112,24018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2018г.- 117,13910 тыс. руб.</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Общий объем финансирования Программы составляет 290,28460 тыс. рублей.</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6"/>
        <w:gridCol w:w="3675"/>
        <w:gridCol w:w="709"/>
        <w:gridCol w:w="850"/>
        <w:gridCol w:w="851"/>
        <w:gridCol w:w="992"/>
      </w:tblGrid>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 </w:t>
            </w:r>
            <w:proofErr w:type="gramStart"/>
            <w:r w:rsidRPr="00343673">
              <w:rPr>
                <w:rFonts w:ascii="Times New Roman" w:eastAsia="Calibri" w:hAnsi="Times New Roman" w:cs="Times New Roman"/>
                <w:sz w:val="12"/>
                <w:szCs w:val="12"/>
              </w:rPr>
              <w:t>п</w:t>
            </w:r>
            <w:proofErr w:type="gramEnd"/>
            <w:r w:rsidRPr="00343673">
              <w:rPr>
                <w:rFonts w:ascii="Times New Roman" w:eastAsia="Calibri" w:hAnsi="Times New Roman" w:cs="Times New Roman"/>
                <w:sz w:val="12"/>
                <w:szCs w:val="12"/>
              </w:rPr>
              <w:t>/п</w:t>
            </w: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Наименование мероприятия</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2016 год, тыс. рублей</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2017 год, тыс. рублей</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2018 год, тыс. рублей</w:t>
            </w:r>
          </w:p>
        </w:tc>
        <w:tc>
          <w:tcPr>
            <w:tcW w:w="992" w:type="dxa"/>
            <w:hideMark/>
          </w:tcPr>
          <w:p w:rsidR="00343673" w:rsidRPr="00343673" w:rsidRDefault="00343673" w:rsidP="00343673">
            <w:pPr>
              <w:tabs>
                <w:tab w:val="left" w:pos="284"/>
              </w:tabs>
              <w:rPr>
                <w:rFonts w:ascii="Times New Roman" w:eastAsia="Calibri" w:hAnsi="Times New Roman" w:cs="Times New Roman"/>
                <w:b/>
                <w:sz w:val="12"/>
                <w:szCs w:val="12"/>
              </w:rPr>
            </w:pPr>
            <w:r w:rsidRPr="00343673">
              <w:rPr>
                <w:rFonts w:ascii="Times New Roman" w:eastAsia="Calibri" w:hAnsi="Times New Roman" w:cs="Times New Roman"/>
                <w:b/>
                <w:sz w:val="12"/>
                <w:szCs w:val="12"/>
              </w:rPr>
              <w:t>Источник финансирования</w:t>
            </w:r>
          </w:p>
        </w:tc>
      </w:tr>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w:t>
            </w: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43673">
              <w:rPr>
                <w:rFonts w:ascii="Times New Roman" w:eastAsia="Calibri" w:hAnsi="Times New Roman" w:cs="Times New Roman"/>
                <w:sz w:val="12"/>
                <w:szCs w:val="12"/>
              </w:rPr>
              <w:t>контроля за</w:t>
            </w:r>
            <w:proofErr w:type="gramEnd"/>
            <w:r w:rsidRPr="00343673">
              <w:rPr>
                <w:rFonts w:ascii="Times New Roman" w:eastAsia="Calibri" w:hAnsi="Times New Roman" w:cs="Times New Roman"/>
                <w:sz w:val="12"/>
                <w:szCs w:val="12"/>
              </w:rPr>
              <w:t xml:space="preserve"> использованием земель поселения</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19,67708</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21,27960</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21,70003</w:t>
            </w:r>
          </w:p>
        </w:tc>
        <w:tc>
          <w:tcPr>
            <w:tcW w:w="992"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Бюджет поселения</w:t>
            </w:r>
          </w:p>
        </w:tc>
      </w:tr>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2.</w:t>
            </w: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proofErr w:type="gramStart"/>
            <w:r w:rsidRPr="00343673">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43673">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41,22824</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44,58582</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66,41905</w:t>
            </w:r>
          </w:p>
        </w:tc>
        <w:tc>
          <w:tcPr>
            <w:tcW w:w="992"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Бюджет поселения</w:t>
            </w:r>
          </w:p>
        </w:tc>
      </w:tr>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3.</w:t>
            </w: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0,00000</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46,37476</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10,00000</w:t>
            </w:r>
          </w:p>
        </w:tc>
        <w:tc>
          <w:tcPr>
            <w:tcW w:w="992"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Бюджет поселения</w:t>
            </w:r>
          </w:p>
        </w:tc>
      </w:tr>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lastRenderedPageBreak/>
              <w:t>4.</w:t>
            </w: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0,00000</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0,00000</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19,02002</w:t>
            </w:r>
          </w:p>
        </w:tc>
        <w:tc>
          <w:tcPr>
            <w:tcW w:w="992" w:type="dxa"/>
            <w:hideMark/>
          </w:tcPr>
          <w:p w:rsidR="00343673" w:rsidRPr="00343673" w:rsidRDefault="00343673" w:rsidP="00343673">
            <w:pPr>
              <w:tabs>
                <w:tab w:val="left" w:pos="284"/>
              </w:tabs>
              <w:rPr>
                <w:rFonts w:ascii="Times New Roman" w:eastAsia="Calibri" w:hAnsi="Times New Roman" w:cs="Times New Roman"/>
                <w:sz w:val="12"/>
                <w:szCs w:val="12"/>
              </w:rPr>
            </w:pPr>
          </w:p>
        </w:tc>
      </w:tr>
      <w:tr w:rsidR="00343673" w:rsidRPr="00343673" w:rsidTr="00343673">
        <w:trPr>
          <w:trHeight w:val="20"/>
        </w:trPr>
        <w:tc>
          <w:tcPr>
            <w:tcW w:w="436" w:type="dxa"/>
            <w:hideMark/>
          </w:tcPr>
          <w:p w:rsidR="00343673" w:rsidRPr="00343673" w:rsidRDefault="00343673" w:rsidP="00343673">
            <w:pPr>
              <w:tabs>
                <w:tab w:val="left" w:pos="284"/>
              </w:tabs>
              <w:rPr>
                <w:rFonts w:ascii="Times New Roman" w:eastAsia="Calibri" w:hAnsi="Times New Roman" w:cs="Times New Roman"/>
                <w:sz w:val="12"/>
                <w:szCs w:val="12"/>
              </w:rPr>
            </w:pPr>
          </w:p>
        </w:tc>
        <w:tc>
          <w:tcPr>
            <w:tcW w:w="3675"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Итого по программе:</w:t>
            </w:r>
          </w:p>
        </w:tc>
        <w:tc>
          <w:tcPr>
            <w:tcW w:w="709"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60,90532</w:t>
            </w:r>
          </w:p>
        </w:tc>
        <w:tc>
          <w:tcPr>
            <w:tcW w:w="850"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112,24018</w:t>
            </w:r>
          </w:p>
        </w:tc>
        <w:tc>
          <w:tcPr>
            <w:tcW w:w="851" w:type="dxa"/>
            <w:hideMark/>
          </w:tcPr>
          <w:p w:rsidR="00343673" w:rsidRPr="00343673" w:rsidRDefault="00343673" w:rsidP="00343673">
            <w:pPr>
              <w:tabs>
                <w:tab w:val="left" w:pos="284"/>
              </w:tabs>
              <w:rPr>
                <w:rFonts w:ascii="Times New Roman" w:eastAsia="Calibri" w:hAnsi="Times New Roman" w:cs="Times New Roman"/>
                <w:sz w:val="12"/>
                <w:szCs w:val="12"/>
              </w:rPr>
            </w:pPr>
            <w:r w:rsidRPr="00343673">
              <w:rPr>
                <w:rFonts w:ascii="Times New Roman" w:eastAsia="Calibri" w:hAnsi="Times New Roman" w:cs="Times New Roman"/>
                <w:sz w:val="12"/>
                <w:szCs w:val="12"/>
              </w:rPr>
              <w:t>117,13910</w:t>
            </w:r>
          </w:p>
        </w:tc>
        <w:tc>
          <w:tcPr>
            <w:tcW w:w="992" w:type="dxa"/>
            <w:hideMark/>
          </w:tcPr>
          <w:p w:rsidR="00343673" w:rsidRPr="00343673" w:rsidRDefault="00343673" w:rsidP="00343673">
            <w:pPr>
              <w:tabs>
                <w:tab w:val="left" w:pos="284"/>
              </w:tabs>
              <w:rPr>
                <w:rFonts w:ascii="Times New Roman" w:eastAsia="Calibri" w:hAnsi="Times New Roman" w:cs="Times New Roman"/>
                <w:sz w:val="12"/>
                <w:szCs w:val="12"/>
              </w:rPr>
            </w:pPr>
          </w:p>
        </w:tc>
      </w:tr>
    </w:tbl>
    <w:p w:rsid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2.Опубликовать настоящее Постановление в газете «Сергиевский вестник».</w:t>
      </w:r>
    </w:p>
    <w:p w:rsidR="00343673" w:rsidRPr="00343673" w:rsidRDefault="00343673" w:rsidP="00343673">
      <w:pPr>
        <w:tabs>
          <w:tab w:val="left" w:pos="284"/>
        </w:tabs>
        <w:spacing w:after="0" w:line="240" w:lineRule="auto"/>
        <w:ind w:firstLine="284"/>
        <w:jc w:val="both"/>
        <w:rPr>
          <w:rFonts w:ascii="Times New Roman" w:eastAsia="Calibri" w:hAnsi="Times New Roman" w:cs="Times New Roman"/>
          <w:sz w:val="12"/>
          <w:szCs w:val="12"/>
        </w:rPr>
      </w:pPr>
      <w:r w:rsidRPr="0034367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43673" w:rsidRP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Глава сельского поселения Кармало-Аделяково</w:t>
      </w:r>
    </w:p>
    <w:p w:rsidR="00343673" w:rsidRDefault="00343673" w:rsidP="00343673">
      <w:pPr>
        <w:tabs>
          <w:tab w:val="left" w:pos="284"/>
        </w:tabs>
        <w:spacing w:after="0" w:line="240" w:lineRule="auto"/>
        <w:jc w:val="right"/>
        <w:rPr>
          <w:rFonts w:ascii="Times New Roman" w:eastAsia="Calibri" w:hAnsi="Times New Roman" w:cs="Times New Roman"/>
          <w:bCs/>
          <w:sz w:val="12"/>
          <w:szCs w:val="12"/>
        </w:rPr>
      </w:pPr>
      <w:r w:rsidRPr="00343673">
        <w:rPr>
          <w:rFonts w:ascii="Times New Roman" w:eastAsia="Calibri" w:hAnsi="Times New Roman" w:cs="Times New Roman"/>
          <w:bCs/>
          <w:sz w:val="12"/>
          <w:szCs w:val="12"/>
        </w:rPr>
        <w:t>муниципального района Сергиевский</w:t>
      </w:r>
    </w:p>
    <w:p w:rsidR="00343673" w:rsidRPr="00343673" w:rsidRDefault="00343673" w:rsidP="00343673">
      <w:pPr>
        <w:tabs>
          <w:tab w:val="left" w:pos="284"/>
        </w:tabs>
        <w:spacing w:after="0" w:line="240" w:lineRule="auto"/>
        <w:jc w:val="right"/>
        <w:rPr>
          <w:rFonts w:ascii="Times New Roman" w:eastAsia="Calibri" w:hAnsi="Times New Roman" w:cs="Times New Roman"/>
          <w:sz w:val="12"/>
          <w:szCs w:val="12"/>
        </w:rPr>
      </w:pPr>
      <w:r w:rsidRPr="00343673">
        <w:rPr>
          <w:rFonts w:ascii="Times New Roman" w:eastAsia="Calibri" w:hAnsi="Times New Roman" w:cs="Times New Roman"/>
          <w:sz w:val="12"/>
          <w:szCs w:val="12"/>
        </w:rPr>
        <w:t>Карягин О.М.</w:t>
      </w:r>
    </w:p>
    <w:p w:rsidR="00343673"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43673" w:rsidRPr="000318BE" w:rsidRDefault="00343673" w:rsidP="0034367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43673" w:rsidRPr="000318BE" w:rsidRDefault="00343673" w:rsidP="0034367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p>
    <w:p w:rsidR="00343673" w:rsidRPr="000318BE" w:rsidRDefault="00343673" w:rsidP="0034367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43673" w:rsidRPr="000318BE" w:rsidRDefault="00343673" w:rsidP="003436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№62</w:t>
      </w:r>
    </w:p>
    <w:p w:rsidR="00343673" w:rsidRDefault="00343673" w:rsidP="00343673">
      <w:pPr>
        <w:tabs>
          <w:tab w:val="left" w:pos="284"/>
        </w:tabs>
        <w:spacing w:after="0" w:line="240" w:lineRule="auto"/>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343673" w:rsidRDefault="00343673" w:rsidP="00343673">
      <w:pPr>
        <w:tabs>
          <w:tab w:val="left" w:pos="284"/>
        </w:tabs>
        <w:spacing w:after="0" w:line="240" w:lineRule="auto"/>
        <w:jc w:val="center"/>
        <w:rPr>
          <w:rFonts w:ascii="Times New Roman" w:eastAsia="Calibri" w:hAnsi="Times New Roman" w:cs="Times New Roman"/>
          <w:b/>
          <w:sz w:val="12"/>
          <w:szCs w:val="12"/>
        </w:rPr>
      </w:pPr>
      <w:r w:rsidRPr="00343673">
        <w:rPr>
          <w:rFonts w:ascii="Times New Roman" w:eastAsia="Calibri" w:hAnsi="Times New Roman" w:cs="Times New Roman"/>
          <w:b/>
          <w:sz w:val="12"/>
          <w:szCs w:val="12"/>
        </w:rPr>
        <w:t>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2016-2018гг.»</w:t>
      </w:r>
    </w:p>
    <w:p w:rsidR="00343673" w:rsidRDefault="00343673" w:rsidP="00343673">
      <w:pPr>
        <w:tabs>
          <w:tab w:val="left" w:pos="284"/>
        </w:tabs>
        <w:spacing w:after="0" w:line="240" w:lineRule="auto"/>
        <w:jc w:val="center"/>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D4212">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w:t>
      </w:r>
      <w:proofErr w:type="gramEnd"/>
      <w:r w:rsidRPr="00DD4212">
        <w:rPr>
          <w:rFonts w:ascii="Times New Roman" w:eastAsia="Calibri" w:hAnsi="Times New Roman" w:cs="Times New Roman"/>
          <w:sz w:val="12"/>
          <w:szCs w:val="12"/>
        </w:rPr>
        <w:t xml:space="preserve"> муниципального района Сергиевский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b/>
          <w:sz w:val="12"/>
          <w:szCs w:val="12"/>
        </w:rPr>
      </w:pPr>
      <w:r w:rsidRPr="00DD4212">
        <w:rPr>
          <w:rFonts w:ascii="Times New Roman" w:eastAsia="Calibri" w:hAnsi="Times New Roman" w:cs="Times New Roman"/>
          <w:b/>
          <w:sz w:val="12"/>
          <w:szCs w:val="12"/>
        </w:rPr>
        <w:t>ПОСТАНОВЛЯЕТ:</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2016-2018гг.» (далее - Программа) следующего содержания:</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213,63200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в том числе за счет средств областного бюджета – 213,63200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По годам:</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 г. – 62,17600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 г. – 100,00000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 г. – 51,45600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Красносельское муниципального района Сергиевский» на 2016-2018 годы изложить в следующей редакции:</w:t>
      </w:r>
    </w:p>
    <w:tbl>
      <w:tblPr>
        <w:tblStyle w:val="212"/>
        <w:tblW w:w="7621" w:type="dxa"/>
        <w:tblLayout w:type="fixed"/>
        <w:tblLook w:val="04A0" w:firstRow="1" w:lastRow="0" w:firstColumn="1" w:lastColumn="0" w:noHBand="0" w:noVBand="1"/>
      </w:tblPr>
      <w:tblGrid>
        <w:gridCol w:w="389"/>
        <w:gridCol w:w="2696"/>
        <w:gridCol w:w="709"/>
        <w:gridCol w:w="549"/>
        <w:gridCol w:w="726"/>
        <w:gridCol w:w="707"/>
        <w:gridCol w:w="780"/>
        <w:gridCol w:w="1065"/>
      </w:tblGrid>
      <w:tr w:rsidR="00DD4212" w:rsidRPr="00DD4212" w:rsidTr="00DD4212">
        <w:trPr>
          <w:trHeight w:val="20"/>
        </w:trPr>
        <w:tc>
          <w:tcPr>
            <w:tcW w:w="255" w:type="pct"/>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 </w:t>
            </w:r>
            <w:proofErr w:type="gramStart"/>
            <w:r w:rsidRPr="00DD4212">
              <w:rPr>
                <w:rFonts w:ascii="Times New Roman" w:eastAsia="Calibri" w:hAnsi="Times New Roman" w:cs="Times New Roman"/>
                <w:sz w:val="12"/>
                <w:szCs w:val="12"/>
              </w:rPr>
              <w:t>п</w:t>
            </w:r>
            <w:proofErr w:type="gramEnd"/>
            <w:r w:rsidRPr="00DD4212">
              <w:rPr>
                <w:rFonts w:ascii="Times New Roman" w:eastAsia="Calibri" w:hAnsi="Times New Roman" w:cs="Times New Roman"/>
                <w:sz w:val="12"/>
                <w:szCs w:val="12"/>
              </w:rPr>
              <w:t>/п</w:t>
            </w:r>
          </w:p>
        </w:tc>
        <w:tc>
          <w:tcPr>
            <w:tcW w:w="1769" w:type="pct"/>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Наименование мероприятия</w:t>
            </w:r>
          </w:p>
        </w:tc>
        <w:tc>
          <w:tcPr>
            <w:tcW w:w="465" w:type="pct"/>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Срок </w:t>
            </w:r>
            <w:proofErr w:type="spellStart"/>
            <w:proofErr w:type="gramStart"/>
            <w:r w:rsidRPr="00DD4212">
              <w:rPr>
                <w:rFonts w:ascii="Times New Roman" w:eastAsia="Calibri" w:hAnsi="Times New Roman" w:cs="Times New Roman"/>
                <w:sz w:val="12"/>
                <w:szCs w:val="12"/>
              </w:rPr>
              <w:t>исполне-ния</w:t>
            </w:r>
            <w:proofErr w:type="spellEnd"/>
            <w:proofErr w:type="gramEnd"/>
            <w:r w:rsidRPr="00DD4212">
              <w:rPr>
                <w:rFonts w:ascii="Times New Roman" w:eastAsia="Calibri" w:hAnsi="Times New Roman" w:cs="Times New Roman"/>
                <w:sz w:val="12"/>
                <w:szCs w:val="12"/>
              </w:rPr>
              <w:t>, годы</w:t>
            </w:r>
          </w:p>
        </w:tc>
        <w:tc>
          <w:tcPr>
            <w:tcW w:w="1812" w:type="pct"/>
            <w:gridSpan w:val="4"/>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Объем финансирования по годам, тыс. рублей</w:t>
            </w:r>
          </w:p>
        </w:tc>
        <w:tc>
          <w:tcPr>
            <w:tcW w:w="699" w:type="pct"/>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Источники </w:t>
            </w:r>
            <w:proofErr w:type="spellStart"/>
            <w:r w:rsidRPr="00DD4212">
              <w:rPr>
                <w:rFonts w:ascii="Times New Roman" w:eastAsia="Calibri" w:hAnsi="Times New Roman" w:cs="Times New Roman"/>
                <w:sz w:val="12"/>
                <w:szCs w:val="12"/>
              </w:rPr>
              <w:t>финанси</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rPr>
                <w:rFonts w:ascii="Times New Roman" w:eastAsia="Calibri" w:hAnsi="Times New Roman" w:cs="Times New Roman"/>
                <w:sz w:val="12"/>
                <w:szCs w:val="12"/>
              </w:rPr>
            </w:pPr>
            <w:proofErr w:type="spellStart"/>
            <w:r w:rsidRPr="00DD4212">
              <w:rPr>
                <w:rFonts w:ascii="Times New Roman" w:eastAsia="Calibri" w:hAnsi="Times New Roman" w:cs="Times New Roman"/>
                <w:sz w:val="12"/>
                <w:szCs w:val="12"/>
              </w:rPr>
              <w:t>рования</w:t>
            </w:r>
            <w:proofErr w:type="spellEnd"/>
          </w:p>
        </w:tc>
      </w:tr>
      <w:tr w:rsidR="00DD4212" w:rsidRPr="00DD4212" w:rsidTr="00DD4212">
        <w:trPr>
          <w:trHeight w:val="20"/>
        </w:trPr>
        <w:tc>
          <w:tcPr>
            <w:tcW w:w="255" w:type="pct"/>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1769" w:type="pct"/>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465" w:type="pct"/>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60"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2016</w:t>
            </w:r>
          </w:p>
        </w:tc>
        <w:tc>
          <w:tcPr>
            <w:tcW w:w="476"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2017</w:t>
            </w:r>
          </w:p>
        </w:tc>
        <w:tc>
          <w:tcPr>
            <w:tcW w:w="464"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2018</w:t>
            </w:r>
          </w:p>
        </w:tc>
        <w:tc>
          <w:tcPr>
            <w:tcW w:w="512"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Всего</w:t>
            </w:r>
          </w:p>
        </w:tc>
        <w:tc>
          <w:tcPr>
            <w:tcW w:w="699" w:type="pct"/>
            <w:vMerge/>
            <w:hideMark/>
          </w:tcPr>
          <w:p w:rsidR="00DD4212" w:rsidRPr="00DD4212" w:rsidRDefault="00DD4212" w:rsidP="00DD4212">
            <w:pPr>
              <w:tabs>
                <w:tab w:val="left" w:pos="284"/>
              </w:tabs>
              <w:rPr>
                <w:rFonts w:ascii="Times New Roman" w:eastAsia="Calibri" w:hAnsi="Times New Roman" w:cs="Times New Roman"/>
                <w:sz w:val="12"/>
                <w:szCs w:val="12"/>
              </w:rPr>
            </w:pPr>
          </w:p>
        </w:tc>
      </w:tr>
      <w:tr w:rsidR="00DD4212" w:rsidRPr="00DD4212" w:rsidTr="00DD4212">
        <w:trPr>
          <w:trHeight w:val="20"/>
        </w:trPr>
        <w:tc>
          <w:tcPr>
            <w:tcW w:w="255"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11.</w:t>
            </w:r>
          </w:p>
        </w:tc>
        <w:tc>
          <w:tcPr>
            <w:tcW w:w="1769"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Красносельское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65"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2016 - 2018</w:t>
            </w:r>
          </w:p>
        </w:tc>
        <w:tc>
          <w:tcPr>
            <w:tcW w:w="360"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62,17600</w:t>
            </w:r>
          </w:p>
        </w:tc>
        <w:tc>
          <w:tcPr>
            <w:tcW w:w="476"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100,00000</w:t>
            </w:r>
          </w:p>
        </w:tc>
        <w:tc>
          <w:tcPr>
            <w:tcW w:w="464"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51,45600</w:t>
            </w:r>
          </w:p>
        </w:tc>
        <w:tc>
          <w:tcPr>
            <w:tcW w:w="512"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213,63200</w:t>
            </w:r>
          </w:p>
        </w:tc>
        <w:tc>
          <w:tcPr>
            <w:tcW w:w="699" w:type="pc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255" w:type="pct"/>
          </w:tcPr>
          <w:p w:rsidR="00DD4212" w:rsidRPr="00DD4212" w:rsidRDefault="00DD4212" w:rsidP="00DD4212">
            <w:pPr>
              <w:tabs>
                <w:tab w:val="left" w:pos="284"/>
              </w:tabs>
              <w:rPr>
                <w:rFonts w:ascii="Times New Roman" w:eastAsia="Calibri" w:hAnsi="Times New Roman" w:cs="Times New Roman"/>
                <w:sz w:val="12"/>
                <w:szCs w:val="12"/>
              </w:rPr>
            </w:pPr>
          </w:p>
        </w:tc>
        <w:tc>
          <w:tcPr>
            <w:tcW w:w="1769"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ИТОГО:</w:t>
            </w:r>
          </w:p>
        </w:tc>
        <w:tc>
          <w:tcPr>
            <w:tcW w:w="465" w:type="pct"/>
          </w:tcPr>
          <w:p w:rsidR="00DD4212" w:rsidRPr="00DD4212" w:rsidRDefault="00DD4212" w:rsidP="00DD4212">
            <w:pPr>
              <w:tabs>
                <w:tab w:val="left" w:pos="284"/>
              </w:tabs>
              <w:rPr>
                <w:rFonts w:ascii="Times New Roman" w:eastAsia="Calibri" w:hAnsi="Times New Roman" w:cs="Times New Roman"/>
                <w:sz w:val="12"/>
                <w:szCs w:val="12"/>
              </w:rPr>
            </w:pPr>
          </w:p>
        </w:tc>
        <w:tc>
          <w:tcPr>
            <w:tcW w:w="360"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62,17600</w:t>
            </w:r>
          </w:p>
        </w:tc>
        <w:tc>
          <w:tcPr>
            <w:tcW w:w="476"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100,00000</w:t>
            </w:r>
          </w:p>
        </w:tc>
        <w:tc>
          <w:tcPr>
            <w:tcW w:w="464"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51,45600</w:t>
            </w:r>
          </w:p>
        </w:tc>
        <w:tc>
          <w:tcPr>
            <w:tcW w:w="512" w:type="pct"/>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213,63200</w:t>
            </w:r>
          </w:p>
        </w:tc>
        <w:tc>
          <w:tcPr>
            <w:tcW w:w="699" w:type="pct"/>
          </w:tcPr>
          <w:p w:rsidR="00DD4212" w:rsidRPr="00DD4212" w:rsidRDefault="00DD4212" w:rsidP="00DD4212">
            <w:pPr>
              <w:tabs>
                <w:tab w:val="left" w:pos="284"/>
              </w:tabs>
              <w:rPr>
                <w:rFonts w:ascii="Times New Roman" w:eastAsia="Calibri" w:hAnsi="Times New Roman" w:cs="Times New Roman"/>
                <w:sz w:val="12"/>
                <w:szCs w:val="12"/>
              </w:rPr>
            </w:pPr>
          </w:p>
        </w:tc>
      </w:tr>
    </w:tbl>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2.Опубликовать настоящее Постановление в газете «Сергиевский вестник».</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D4212" w:rsidRP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Глава сельского поселения Красносельское</w:t>
      </w:r>
    </w:p>
    <w:p w:rsid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муниципального района Сергиевский</w:t>
      </w:r>
    </w:p>
    <w:p w:rsidR="00DD4212" w:rsidRP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bCs/>
          <w:sz w:val="12"/>
          <w:szCs w:val="12"/>
        </w:rPr>
        <w:t>Вершков Н.В.</w:t>
      </w:r>
    </w:p>
    <w:p w:rsidR="00DD4212"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D4212" w:rsidRPr="000318BE"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D4212" w:rsidRPr="000318BE" w:rsidRDefault="00DD4212" w:rsidP="00DD42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b/>
          <w:sz w:val="12"/>
          <w:szCs w:val="12"/>
        </w:rPr>
      </w:pPr>
      <w:r w:rsidRPr="00DD4212">
        <w:rPr>
          <w:rFonts w:ascii="Times New Roman" w:eastAsia="Calibri" w:hAnsi="Times New Roman" w:cs="Times New Roman"/>
          <w:b/>
          <w:sz w:val="12"/>
          <w:szCs w:val="12"/>
        </w:rPr>
        <w:t>ПОСТАНОВЛЯЕТ:</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Планируемый общий объем финансирования Программы составит:  </w:t>
      </w:r>
      <w:r w:rsidRPr="00DD4212">
        <w:rPr>
          <w:rFonts w:ascii="Times New Roman" w:eastAsia="Calibri" w:hAnsi="Times New Roman" w:cs="Times New Roman"/>
          <w:b/>
          <w:sz w:val="12"/>
          <w:szCs w:val="12"/>
        </w:rPr>
        <w:t>2925,13059</w:t>
      </w:r>
      <w:r w:rsidRPr="00DD4212">
        <w:rPr>
          <w:rFonts w:ascii="Times New Roman" w:eastAsia="Calibri" w:hAnsi="Times New Roman" w:cs="Times New Roman"/>
          <w:sz w:val="12"/>
          <w:szCs w:val="12"/>
        </w:rPr>
        <w:t xml:space="preserve"> тыс. рублей (прогноз), в том числе:</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-средств местного бюджета – </w:t>
      </w:r>
      <w:r w:rsidRPr="00DD4212">
        <w:rPr>
          <w:rFonts w:ascii="Times New Roman" w:eastAsia="Calibri" w:hAnsi="Times New Roman" w:cs="Times New Roman"/>
          <w:b/>
          <w:sz w:val="12"/>
          <w:szCs w:val="12"/>
        </w:rPr>
        <w:t>1792,31187</w:t>
      </w:r>
      <w:r w:rsidRPr="00DD4212">
        <w:rPr>
          <w:rFonts w:ascii="Times New Roman" w:eastAsia="Calibri" w:hAnsi="Times New Roman" w:cs="Times New Roman"/>
          <w:sz w:val="12"/>
          <w:szCs w:val="12"/>
        </w:rPr>
        <w:t xml:space="preserve">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 xml:space="preserve"> (прогноз):</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 год 468,59555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 год 459,54413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 год 864,17219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средств областного бюджета – </w:t>
      </w:r>
      <w:r w:rsidRPr="00DD4212">
        <w:rPr>
          <w:rFonts w:ascii="Times New Roman" w:eastAsia="Calibri" w:hAnsi="Times New Roman" w:cs="Times New Roman"/>
          <w:b/>
          <w:sz w:val="12"/>
          <w:szCs w:val="12"/>
        </w:rPr>
        <w:t>1032,81872</w:t>
      </w:r>
      <w:r w:rsidRPr="00DD4212">
        <w:rPr>
          <w:rFonts w:ascii="Times New Roman" w:eastAsia="Calibri" w:hAnsi="Times New Roman" w:cs="Times New Roman"/>
          <w:sz w:val="12"/>
          <w:szCs w:val="12"/>
        </w:rPr>
        <w:t xml:space="preserve">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 xml:space="preserve"> (прогноз):</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361,58998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489,52874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181,70000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за счет внебюджетных средств – </w:t>
      </w:r>
      <w:r w:rsidRPr="00DD4212">
        <w:rPr>
          <w:rFonts w:ascii="Times New Roman" w:eastAsia="Calibri" w:hAnsi="Times New Roman" w:cs="Times New Roman"/>
          <w:b/>
          <w:sz w:val="12"/>
          <w:szCs w:val="12"/>
        </w:rPr>
        <w:t>100,00000</w:t>
      </w:r>
      <w:r w:rsidRPr="00DD4212">
        <w:rPr>
          <w:rFonts w:ascii="Times New Roman" w:eastAsia="Calibri" w:hAnsi="Times New Roman" w:cs="Times New Roman"/>
          <w:sz w:val="12"/>
          <w:szCs w:val="12"/>
        </w:rPr>
        <w:t xml:space="preserve">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 xml:space="preserve"> (прогноз):</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100,00000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 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Общий объем финансирования на реализацию Программы составляет </w:t>
      </w:r>
      <w:r w:rsidRPr="00DD4212">
        <w:rPr>
          <w:rFonts w:ascii="Times New Roman" w:eastAsia="Calibri" w:hAnsi="Times New Roman" w:cs="Times New Roman"/>
          <w:b/>
          <w:sz w:val="12"/>
          <w:szCs w:val="12"/>
        </w:rPr>
        <w:t>2925,13059</w:t>
      </w:r>
      <w:r w:rsidRPr="00DD4212">
        <w:rPr>
          <w:rFonts w:ascii="Times New Roman" w:eastAsia="Calibri" w:hAnsi="Times New Roman" w:cs="Times New Roman"/>
          <w:sz w:val="12"/>
          <w:szCs w:val="12"/>
        </w:rPr>
        <w:t xml:space="preserve"> тыс. рублей, в том числе по годам:</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 год – 830,18553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 год – 1049,07287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 год – 1045,87219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118"/>
        <w:gridCol w:w="1134"/>
        <w:gridCol w:w="1134"/>
        <w:gridCol w:w="1134"/>
      </w:tblGrid>
      <w:tr w:rsidR="00DD4212" w:rsidRPr="00DD4212" w:rsidTr="00DD4212">
        <w:trPr>
          <w:trHeight w:val="20"/>
        </w:trPr>
        <w:tc>
          <w:tcPr>
            <w:tcW w:w="993"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Наименование бюджета</w:t>
            </w:r>
          </w:p>
        </w:tc>
        <w:tc>
          <w:tcPr>
            <w:tcW w:w="3118"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Наименование мероприятий</w:t>
            </w:r>
          </w:p>
        </w:tc>
        <w:tc>
          <w:tcPr>
            <w:tcW w:w="3402" w:type="dxa"/>
            <w:gridSpan w:val="3"/>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Сельское поселение Красносельское</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Затраты на 2016 год,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Затраты на 2017 год,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Затраты на 2018 год,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p>
        </w:tc>
      </w:tr>
      <w:tr w:rsidR="00DD4212" w:rsidRPr="00DD4212" w:rsidTr="00DD4212">
        <w:trPr>
          <w:trHeight w:val="20"/>
        </w:trPr>
        <w:tc>
          <w:tcPr>
            <w:tcW w:w="993"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Местный бюджет</w:t>
            </w: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Уличное освещение</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151,43700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166,40350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294,01146</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177,88955</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124,38063</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82,19583</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Технический сектор</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32,26900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29,64000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87,13816</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Бак</w:t>
            </w:r>
            <w:proofErr w:type="gramStart"/>
            <w:r w:rsidRPr="00DD4212">
              <w:rPr>
                <w:rFonts w:ascii="Times New Roman" w:eastAsia="Calibri" w:hAnsi="Times New Roman" w:cs="Times New Roman"/>
                <w:sz w:val="12"/>
                <w:szCs w:val="12"/>
              </w:rPr>
              <w:t>.</w:t>
            </w:r>
            <w:proofErr w:type="gramEnd"/>
            <w:r w:rsidRPr="00DD4212">
              <w:rPr>
                <w:rFonts w:ascii="Times New Roman" w:eastAsia="Calibri" w:hAnsi="Times New Roman" w:cs="Times New Roman"/>
                <w:sz w:val="12"/>
                <w:szCs w:val="12"/>
              </w:rPr>
              <w:t xml:space="preserve"> </w:t>
            </w:r>
            <w:proofErr w:type="gramStart"/>
            <w:r w:rsidRPr="00DD4212">
              <w:rPr>
                <w:rFonts w:ascii="Times New Roman" w:eastAsia="Calibri" w:hAnsi="Times New Roman" w:cs="Times New Roman"/>
                <w:sz w:val="12"/>
                <w:szCs w:val="12"/>
              </w:rPr>
              <w:t>а</w:t>
            </w:r>
            <w:proofErr w:type="gramEnd"/>
            <w:r w:rsidRPr="00DD4212">
              <w:rPr>
                <w:rFonts w:ascii="Times New Roman" w:eastAsia="Calibri" w:hAnsi="Times New Roman" w:cs="Times New Roman"/>
                <w:sz w:val="12"/>
                <w:szCs w:val="12"/>
              </w:rPr>
              <w:t>нализ воды</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Прочие мероприятия</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107,00000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129,12000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390,82674</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ИТОГО</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468,59555</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459,54413</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864,17219</w:t>
            </w:r>
          </w:p>
        </w:tc>
      </w:tr>
      <w:tr w:rsidR="00DD4212" w:rsidRPr="00DD4212" w:rsidTr="00DD4212">
        <w:trPr>
          <w:trHeight w:val="20"/>
        </w:trPr>
        <w:tc>
          <w:tcPr>
            <w:tcW w:w="993"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Областной бюджет</w:t>
            </w: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361,58998</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489,52874</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181,70000</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ИТОГО</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361,58998</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489,52874</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181,70000</w:t>
            </w:r>
          </w:p>
        </w:tc>
      </w:tr>
      <w:tr w:rsidR="00DD4212" w:rsidRPr="00DD4212" w:rsidTr="00DD4212">
        <w:trPr>
          <w:trHeight w:val="20"/>
        </w:trPr>
        <w:tc>
          <w:tcPr>
            <w:tcW w:w="993"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Внебюджетные средства</w:t>
            </w:r>
          </w:p>
        </w:tc>
        <w:tc>
          <w:tcPr>
            <w:tcW w:w="311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r>
      <w:tr w:rsidR="00DD4212" w:rsidRPr="00DD4212" w:rsidTr="00DD4212">
        <w:trPr>
          <w:trHeight w:val="20"/>
        </w:trPr>
        <w:tc>
          <w:tcPr>
            <w:tcW w:w="993"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311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ИТОГО</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100,00000</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r>
      <w:tr w:rsidR="00DD4212" w:rsidRPr="00DD4212" w:rsidTr="00DD4212">
        <w:trPr>
          <w:trHeight w:val="20"/>
        </w:trPr>
        <w:tc>
          <w:tcPr>
            <w:tcW w:w="4111" w:type="dxa"/>
            <w:gridSpan w:val="2"/>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ВСЕГО</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830,18553</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1049,07287</w:t>
            </w:r>
          </w:p>
        </w:tc>
        <w:tc>
          <w:tcPr>
            <w:tcW w:w="1134"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1045,87219</w:t>
            </w:r>
          </w:p>
        </w:tc>
      </w:tr>
    </w:tbl>
    <w:p w:rsidR="00DD4212" w:rsidRDefault="00DD4212" w:rsidP="00DD4212">
      <w:pPr>
        <w:tabs>
          <w:tab w:val="left" w:pos="284"/>
        </w:tabs>
        <w:spacing w:after="0" w:line="240" w:lineRule="auto"/>
        <w:rPr>
          <w:rFonts w:ascii="Times New Roman" w:eastAsia="Calibri" w:hAnsi="Times New Roman" w:cs="Times New Roman"/>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2.Опубликовать настоящее Постановление в газете «Сергиевский вестник».</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D4212" w:rsidRP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Глава сельского поселения Красносельское</w:t>
      </w:r>
    </w:p>
    <w:p w:rsid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муниципального района Сергиевский</w:t>
      </w:r>
    </w:p>
    <w:p w:rsidR="00DD4212" w:rsidRP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sz w:val="12"/>
          <w:szCs w:val="12"/>
        </w:rPr>
        <w:t>Вершков Н.В.</w:t>
      </w:r>
    </w:p>
    <w:p w:rsidR="00DD4212"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D4212" w:rsidRPr="000318BE"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D4212" w:rsidRPr="000318BE" w:rsidRDefault="00DD4212" w:rsidP="00DD42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 xml:space="preserve">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b/>
          <w:sz w:val="12"/>
          <w:szCs w:val="12"/>
        </w:rPr>
      </w:pPr>
      <w:r w:rsidRPr="00DD4212">
        <w:rPr>
          <w:rFonts w:ascii="Times New Roman" w:eastAsia="Calibri" w:hAnsi="Times New Roman" w:cs="Times New Roman"/>
          <w:b/>
          <w:sz w:val="12"/>
          <w:szCs w:val="12"/>
        </w:rPr>
        <w:t>ПОСТАНОВЛЯЕТ:</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 (далее - Программа) следующего содержания:</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Общий объем финансирования Программы составляет </w:t>
      </w:r>
      <w:r w:rsidRPr="00DD4212">
        <w:rPr>
          <w:rFonts w:ascii="Times New Roman" w:eastAsia="Calibri" w:hAnsi="Times New Roman" w:cs="Times New Roman"/>
          <w:b/>
          <w:sz w:val="12"/>
          <w:szCs w:val="12"/>
        </w:rPr>
        <w:t>270,03534</w:t>
      </w:r>
      <w:r w:rsidRPr="00DD4212">
        <w:rPr>
          <w:rFonts w:ascii="Times New Roman" w:eastAsia="Calibri" w:hAnsi="Times New Roman" w:cs="Times New Roman"/>
          <w:sz w:val="12"/>
          <w:szCs w:val="12"/>
        </w:rPr>
        <w:t xml:space="preserve"> тыс. рублей, в том числе из местного бюджета –  270,03534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2016г.- 47,23163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2017г.- 133,51069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2018г.- 89,29302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Общий объем финансирования Программы составляет 270,03534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621" w:type="dxa"/>
        <w:tblLayout w:type="fixed"/>
        <w:tblLook w:val="00A0" w:firstRow="1" w:lastRow="0" w:firstColumn="1" w:lastColumn="0" w:noHBand="0" w:noVBand="0"/>
      </w:tblPr>
      <w:tblGrid>
        <w:gridCol w:w="544"/>
        <w:gridCol w:w="3675"/>
        <w:gridCol w:w="709"/>
        <w:gridCol w:w="850"/>
        <w:gridCol w:w="851"/>
        <w:gridCol w:w="992"/>
      </w:tblGrid>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lastRenderedPageBreak/>
              <w:t xml:space="preserve">№ </w:t>
            </w:r>
            <w:proofErr w:type="gramStart"/>
            <w:r w:rsidRPr="00DD4212">
              <w:rPr>
                <w:rFonts w:ascii="Times New Roman" w:eastAsia="Calibri" w:hAnsi="Times New Roman" w:cs="Times New Roman"/>
                <w:b/>
                <w:sz w:val="12"/>
                <w:szCs w:val="12"/>
              </w:rPr>
              <w:t>п</w:t>
            </w:r>
            <w:proofErr w:type="gramEnd"/>
            <w:r w:rsidRPr="00DD4212">
              <w:rPr>
                <w:rFonts w:ascii="Times New Roman" w:eastAsia="Calibri" w:hAnsi="Times New Roman" w:cs="Times New Roman"/>
                <w:b/>
                <w:sz w:val="12"/>
                <w:szCs w:val="12"/>
              </w:rPr>
              <w:t>/п</w:t>
            </w:r>
          </w:p>
        </w:tc>
        <w:tc>
          <w:tcPr>
            <w:tcW w:w="3675"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Наименование мероприятия</w:t>
            </w:r>
          </w:p>
        </w:tc>
        <w:tc>
          <w:tcPr>
            <w:tcW w:w="709"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2016 год, тыс. рублей</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2017 год, тыс. рублей</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2018 год, тыс. рублей</w:t>
            </w:r>
          </w:p>
        </w:tc>
        <w:tc>
          <w:tcPr>
            <w:tcW w:w="992"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Источник финансирования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D4212">
              <w:rPr>
                <w:rFonts w:ascii="Times New Roman" w:eastAsia="Calibri" w:hAnsi="Times New Roman" w:cs="Times New Roman"/>
                <w:sz w:val="12"/>
                <w:szCs w:val="12"/>
              </w:rPr>
              <w:t>контроля за</w:t>
            </w:r>
            <w:proofErr w:type="gramEnd"/>
            <w:r w:rsidRPr="00DD4212">
              <w:rPr>
                <w:rFonts w:ascii="Times New Roman" w:eastAsia="Calibri" w:hAnsi="Times New Roman" w:cs="Times New Roman"/>
                <w:sz w:val="12"/>
                <w:szCs w:val="12"/>
              </w:rPr>
              <w:t xml:space="preserve"> использованием земель поселения</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15,25943</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16,59181</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23,56900</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proofErr w:type="gramStart"/>
            <w:r w:rsidRPr="00DD4212">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D4212">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31,97220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44,71888</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49,38262</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32,92781</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2,20000</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4. </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Внесение изменений в Правила застройки и землепользования </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2,07219</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14,14140</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6.</w:t>
            </w:r>
          </w:p>
        </w:tc>
        <w:tc>
          <w:tcPr>
            <w:tcW w:w="3675"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Прочие мероприятия</w:t>
            </w:r>
          </w:p>
        </w:tc>
        <w:tc>
          <w:tcPr>
            <w:tcW w:w="709"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37,20000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Бюджет поселения</w:t>
            </w:r>
          </w:p>
        </w:tc>
      </w:tr>
      <w:tr w:rsidR="00DD4212" w:rsidRPr="00DD4212" w:rsidTr="00DD4212">
        <w:trPr>
          <w:trHeight w:val="20"/>
        </w:trPr>
        <w:tc>
          <w:tcPr>
            <w:tcW w:w="544" w:type="dxa"/>
          </w:tcPr>
          <w:p w:rsidR="00DD4212" w:rsidRPr="00DD4212" w:rsidRDefault="00DD4212" w:rsidP="00DD4212">
            <w:pPr>
              <w:tabs>
                <w:tab w:val="left" w:pos="284"/>
              </w:tabs>
              <w:rPr>
                <w:rFonts w:ascii="Times New Roman" w:eastAsia="Calibri" w:hAnsi="Times New Roman" w:cs="Times New Roman"/>
                <w:sz w:val="12"/>
                <w:szCs w:val="12"/>
              </w:rPr>
            </w:pPr>
          </w:p>
        </w:tc>
        <w:tc>
          <w:tcPr>
            <w:tcW w:w="3675"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Итого по программе:</w:t>
            </w:r>
          </w:p>
        </w:tc>
        <w:tc>
          <w:tcPr>
            <w:tcW w:w="709"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47,23163</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133,51069</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89,29302</w:t>
            </w:r>
          </w:p>
        </w:tc>
        <w:tc>
          <w:tcPr>
            <w:tcW w:w="992" w:type="dxa"/>
          </w:tcPr>
          <w:p w:rsidR="00DD4212" w:rsidRPr="00DD4212" w:rsidRDefault="00DD4212" w:rsidP="00DD4212">
            <w:pPr>
              <w:tabs>
                <w:tab w:val="left" w:pos="284"/>
              </w:tabs>
              <w:rPr>
                <w:rFonts w:ascii="Times New Roman" w:eastAsia="Calibri" w:hAnsi="Times New Roman" w:cs="Times New Roman"/>
                <w:sz w:val="12"/>
                <w:szCs w:val="12"/>
              </w:rPr>
            </w:pPr>
          </w:p>
        </w:tc>
      </w:tr>
    </w:tbl>
    <w:p w:rsidR="00DD4212" w:rsidRDefault="00DD4212" w:rsidP="00DD4212">
      <w:pPr>
        <w:tabs>
          <w:tab w:val="left" w:pos="284"/>
        </w:tabs>
        <w:spacing w:after="0" w:line="240" w:lineRule="auto"/>
        <w:rPr>
          <w:rFonts w:ascii="Times New Roman" w:eastAsia="Calibri" w:hAnsi="Times New Roman" w:cs="Times New Roman"/>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2.Опубликовать настоящее Постановление в газете «Сергиевский вестник».</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D4212" w:rsidRP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Глава сельского поселения Красносельское</w:t>
      </w:r>
    </w:p>
    <w:p w:rsid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муниципального района Сергиевский</w:t>
      </w:r>
    </w:p>
    <w:p w:rsidR="00DD4212" w:rsidRP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sz w:val="12"/>
          <w:szCs w:val="12"/>
        </w:rPr>
        <w:t>Вершков Н.В.</w:t>
      </w:r>
    </w:p>
    <w:p w:rsidR="00DD4212" w:rsidRDefault="00DD4212" w:rsidP="00343673">
      <w:pPr>
        <w:tabs>
          <w:tab w:val="left" w:pos="284"/>
        </w:tabs>
        <w:spacing w:after="0" w:line="240" w:lineRule="auto"/>
        <w:rPr>
          <w:rFonts w:ascii="Times New Roman" w:eastAsia="Calibri" w:hAnsi="Times New Roman" w:cs="Times New Roman"/>
          <w:sz w:val="12"/>
          <w:szCs w:val="12"/>
        </w:rPr>
      </w:pPr>
    </w:p>
    <w:p w:rsidR="00DD4212"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D4212" w:rsidRPr="000318BE"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D4212" w:rsidRPr="000318BE" w:rsidRDefault="00DD4212" w:rsidP="00DD42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b/>
          <w:sz w:val="12"/>
          <w:szCs w:val="12"/>
        </w:rPr>
      </w:pPr>
      <w:r w:rsidRPr="00DD4212">
        <w:rPr>
          <w:rFonts w:ascii="Times New Roman" w:eastAsia="Calibri" w:hAnsi="Times New Roman" w:cs="Times New Roman"/>
          <w:b/>
          <w:sz w:val="12"/>
          <w:szCs w:val="12"/>
        </w:rPr>
        <w:t>ПОСТАНОВЛЯЕТ:</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 (далее - Программа) следующего содержания:</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DD4212">
        <w:rPr>
          <w:rFonts w:ascii="Times New Roman" w:eastAsia="Calibri" w:hAnsi="Times New Roman" w:cs="Times New Roman"/>
          <w:b/>
          <w:sz w:val="12"/>
          <w:szCs w:val="12"/>
        </w:rPr>
        <w:t>471,38753</w:t>
      </w:r>
      <w:r w:rsidRPr="00DD4212">
        <w:rPr>
          <w:rFonts w:ascii="Times New Roman" w:eastAsia="Calibri" w:hAnsi="Times New Roman" w:cs="Times New Roman"/>
          <w:sz w:val="12"/>
          <w:szCs w:val="12"/>
        </w:rPr>
        <w:t xml:space="preserve">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 из них:</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За счет средств местного бюджета 212,47144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 53,39260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 81,92076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 77,15808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За счет средств областного бюджета 258,91609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 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 0,00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 258,91609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2409"/>
        <w:gridCol w:w="709"/>
        <w:gridCol w:w="709"/>
        <w:gridCol w:w="709"/>
        <w:gridCol w:w="868"/>
        <w:gridCol w:w="1683"/>
      </w:tblGrid>
      <w:tr w:rsidR="00DD4212" w:rsidRPr="00DD4212" w:rsidTr="00DD4212">
        <w:trPr>
          <w:trHeight w:val="20"/>
        </w:trPr>
        <w:tc>
          <w:tcPr>
            <w:tcW w:w="426"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w:t>
            </w:r>
            <w:proofErr w:type="gramStart"/>
            <w:r w:rsidRPr="00DD4212">
              <w:rPr>
                <w:rFonts w:ascii="Times New Roman" w:eastAsia="Calibri" w:hAnsi="Times New Roman" w:cs="Times New Roman"/>
                <w:sz w:val="12"/>
                <w:szCs w:val="12"/>
              </w:rPr>
              <w:t>п</w:t>
            </w:r>
            <w:proofErr w:type="gramEnd"/>
            <w:r w:rsidRPr="00DD4212">
              <w:rPr>
                <w:rFonts w:ascii="Times New Roman" w:eastAsia="Calibri" w:hAnsi="Times New Roman" w:cs="Times New Roman"/>
                <w:sz w:val="12"/>
                <w:szCs w:val="12"/>
              </w:rPr>
              <w:t>/п</w:t>
            </w:r>
          </w:p>
        </w:tc>
        <w:tc>
          <w:tcPr>
            <w:tcW w:w="2409"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Наименование мероприятия</w:t>
            </w:r>
          </w:p>
        </w:tc>
        <w:tc>
          <w:tcPr>
            <w:tcW w:w="2995" w:type="dxa"/>
            <w:gridSpan w:val="4"/>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Планируемый объем финансирования, тыс. рублей</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Исполнитель мероприятия</w:t>
            </w:r>
          </w:p>
        </w:tc>
      </w:tr>
      <w:tr w:rsidR="00DD4212" w:rsidRPr="00DD4212" w:rsidTr="00DD4212">
        <w:trPr>
          <w:trHeight w:val="20"/>
        </w:trPr>
        <w:tc>
          <w:tcPr>
            <w:tcW w:w="426"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2409"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709"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2016</w:t>
            </w:r>
          </w:p>
        </w:tc>
        <w:tc>
          <w:tcPr>
            <w:tcW w:w="709"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2017</w:t>
            </w:r>
          </w:p>
        </w:tc>
        <w:tc>
          <w:tcPr>
            <w:tcW w:w="1577" w:type="dxa"/>
            <w:gridSpan w:val="2"/>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2018</w:t>
            </w:r>
          </w:p>
        </w:tc>
        <w:tc>
          <w:tcPr>
            <w:tcW w:w="1683" w:type="dxa"/>
            <w:vMerge w:val="restart"/>
          </w:tcPr>
          <w:p w:rsidR="00DD4212" w:rsidRPr="00DD4212" w:rsidRDefault="00DD4212" w:rsidP="00DD4212">
            <w:pPr>
              <w:tabs>
                <w:tab w:val="left" w:pos="284"/>
              </w:tabs>
              <w:rPr>
                <w:rFonts w:ascii="Times New Roman" w:eastAsia="Calibri" w:hAnsi="Times New Roman" w:cs="Times New Roman"/>
                <w:sz w:val="12"/>
                <w:szCs w:val="12"/>
              </w:rPr>
            </w:pPr>
          </w:p>
        </w:tc>
      </w:tr>
      <w:tr w:rsidR="00DD4212" w:rsidRPr="00DD4212" w:rsidTr="00DD4212">
        <w:trPr>
          <w:trHeight w:val="20"/>
        </w:trPr>
        <w:tc>
          <w:tcPr>
            <w:tcW w:w="426"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2409"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709"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709"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местный бюджет</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областной бюджет</w:t>
            </w:r>
          </w:p>
        </w:tc>
        <w:tc>
          <w:tcPr>
            <w:tcW w:w="1683" w:type="dxa"/>
            <w:vMerge/>
          </w:tcPr>
          <w:p w:rsidR="00DD4212" w:rsidRPr="00DD4212" w:rsidRDefault="00DD4212" w:rsidP="00DD4212">
            <w:pPr>
              <w:tabs>
                <w:tab w:val="left" w:pos="284"/>
              </w:tabs>
              <w:rPr>
                <w:rFonts w:ascii="Times New Roman" w:eastAsia="Calibri" w:hAnsi="Times New Roman" w:cs="Times New Roman"/>
                <w:sz w:val="12"/>
                <w:szCs w:val="12"/>
              </w:rPr>
            </w:pPr>
          </w:p>
        </w:tc>
      </w:tr>
      <w:tr w:rsidR="00DD4212" w:rsidRPr="00DD4212" w:rsidTr="00DD4212">
        <w:trPr>
          <w:trHeight w:val="20"/>
        </w:trPr>
        <w:tc>
          <w:tcPr>
            <w:tcW w:w="426"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w:t>
            </w:r>
          </w:p>
        </w:tc>
        <w:tc>
          <w:tcPr>
            <w:tcW w:w="24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0,00000 </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Администрация сельского поселения Красносельское</w:t>
            </w:r>
          </w:p>
        </w:tc>
      </w:tr>
      <w:tr w:rsidR="00DD4212" w:rsidRPr="00DD4212" w:rsidTr="00DD4212">
        <w:trPr>
          <w:trHeight w:val="20"/>
        </w:trPr>
        <w:tc>
          <w:tcPr>
            <w:tcW w:w="426"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w:t>
            </w:r>
          </w:p>
        </w:tc>
        <w:tc>
          <w:tcPr>
            <w:tcW w:w="24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43,39260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59,93208</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65,15808</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Администрация сельского поселения Красносельское</w:t>
            </w:r>
          </w:p>
        </w:tc>
      </w:tr>
      <w:tr w:rsidR="00DD4212" w:rsidRPr="00DD4212" w:rsidTr="00DD4212">
        <w:trPr>
          <w:trHeight w:val="20"/>
        </w:trPr>
        <w:tc>
          <w:tcPr>
            <w:tcW w:w="426"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w:t>
            </w:r>
          </w:p>
        </w:tc>
        <w:tc>
          <w:tcPr>
            <w:tcW w:w="24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Ремонт и укрепление материально-</w:t>
            </w:r>
            <w:r w:rsidRPr="00DD4212">
              <w:rPr>
                <w:rFonts w:ascii="Times New Roman" w:eastAsia="Calibri" w:hAnsi="Times New Roman" w:cs="Times New Roman"/>
                <w:sz w:val="12"/>
                <w:szCs w:val="12"/>
              </w:rPr>
              <w:lastRenderedPageBreak/>
              <w:t>технической базы учреждений</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258,91609</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Администрация сельского поселения Красносельское</w:t>
            </w:r>
          </w:p>
        </w:tc>
      </w:tr>
      <w:tr w:rsidR="00DD4212" w:rsidRPr="00DD4212" w:rsidTr="00DD4212">
        <w:trPr>
          <w:trHeight w:val="20"/>
        </w:trPr>
        <w:tc>
          <w:tcPr>
            <w:tcW w:w="426"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w:t>
            </w:r>
          </w:p>
        </w:tc>
        <w:tc>
          <w:tcPr>
            <w:tcW w:w="24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Техническое обслуживание пожарной сигнализации</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12,00000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12,00000</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Администрация сельского поселения Красносельское</w:t>
            </w:r>
          </w:p>
        </w:tc>
      </w:tr>
      <w:tr w:rsidR="00DD4212" w:rsidRPr="00DD4212" w:rsidTr="00DD4212">
        <w:trPr>
          <w:trHeight w:val="20"/>
        </w:trPr>
        <w:tc>
          <w:tcPr>
            <w:tcW w:w="426"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w:t>
            </w:r>
          </w:p>
        </w:tc>
        <w:tc>
          <w:tcPr>
            <w:tcW w:w="24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Прочие мероприятия</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9,98868</w:t>
            </w:r>
          </w:p>
        </w:tc>
        <w:tc>
          <w:tcPr>
            <w:tcW w:w="709"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77,15808</w:t>
            </w:r>
          </w:p>
        </w:tc>
        <w:tc>
          <w:tcPr>
            <w:tcW w:w="868"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192,41609</w:t>
            </w:r>
          </w:p>
        </w:tc>
        <w:tc>
          <w:tcPr>
            <w:tcW w:w="1683"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Администрация сельского поселения Красносельское</w:t>
            </w:r>
          </w:p>
        </w:tc>
      </w:tr>
      <w:tr w:rsidR="00DD4212" w:rsidRPr="00DD4212" w:rsidTr="00DD4212">
        <w:trPr>
          <w:trHeight w:val="20"/>
        </w:trPr>
        <w:tc>
          <w:tcPr>
            <w:tcW w:w="2835" w:type="dxa"/>
            <w:gridSpan w:val="2"/>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Всего:</w:t>
            </w:r>
          </w:p>
        </w:tc>
        <w:tc>
          <w:tcPr>
            <w:tcW w:w="709" w:type="dxa"/>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53,39260</w:t>
            </w:r>
          </w:p>
        </w:tc>
        <w:tc>
          <w:tcPr>
            <w:tcW w:w="709" w:type="dxa"/>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81,92076</w:t>
            </w:r>
          </w:p>
        </w:tc>
        <w:tc>
          <w:tcPr>
            <w:tcW w:w="1577" w:type="dxa"/>
            <w:gridSpan w:val="2"/>
            <w:hideMark/>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336,07417</w:t>
            </w:r>
          </w:p>
        </w:tc>
        <w:tc>
          <w:tcPr>
            <w:tcW w:w="1683" w:type="dxa"/>
          </w:tcPr>
          <w:p w:rsidR="00DD4212" w:rsidRPr="00DD4212" w:rsidRDefault="00DD4212" w:rsidP="00DD4212">
            <w:pPr>
              <w:tabs>
                <w:tab w:val="left" w:pos="284"/>
              </w:tabs>
              <w:rPr>
                <w:rFonts w:ascii="Times New Roman" w:eastAsia="Calibri" w:hAnsi="Times New Roman" w:cs="Times New Roman"/>
                <w:sz w:val="12"/>
                <w:szCs w:val="12"/>
              </w:rPr>
            </w:pPr>
          </w:p>
        </w:tc>
      </w:tr>
    </w:tbl>
    <w:p w:rsidR="00DD4212" w:rsidRPr="00DD4212" w:rsidRDefault="00DD4212" w:rsidP="00DD4212">
      <w:pPr>
        <w:tabs>
          <w:tab w:val="left" w:pos="284"/>
        </w:tabs>
        <w:spacing w:after="0" w:line="240" w:lineRule="auto"/>
        <w:rPr>
          <w:rFonts w:ascii="Times New Roman" w:eastAsia="Calibri" w:hAnsi="Times New Roman" w:cs="Times New Roman"/>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Объем   финансирования, необходимый для реализации  мероприятий  Программы  составит  471,38753 тыс. рублей, в том числе по годам:</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на 2016 год – 53,39260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на 2017 год – 81,92076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на 2018 год – 336,07417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2.Опубликовать настоящее Постановление в газете «Сергиевский вестник».</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D4212" w:rsidRP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Глава сельского поселения Красносельское</w:t>
      </w:r>
    </w:p>
    <w:p w:rsidR="00DD4212" w:rsidRDefault="00DD4212" w:rsidP="00DD4212">
      <w:pPr>
        <w:tabs>
          <w:tab w:val="left" w:pos="284"/>
        </w:tabs>
        <w:spacing w:after="0" w:line="240" w:lineRule="auto"/>
        <w:jc w:val="right"/>
        <w:rPr>
          <w:rFonts w:ascii="Times New Roman" w:eastAsia="Calibri" w:hAnsi="Times New Roman" w:cs="Times New Roman"/>
          <w:bCs/>
          <w:sz w:val="12"/>
          <w:szCs w:val="12"/>
        </w:rPr>
      </w:pPr>
      <w:r w:rsidRPr="00DD4212">
        <w:rPr>
          <w:rFonts w:ascii="Times New Roman" w:eastAsia="Calibri" w:hAnsi="Times New Roman" w:cs="Times New Roman"/>
          <w:bCs/>
          <w:sz w:val="12"/>
          <w:szCs w:val="12"/>
        </w:rPr>
        <w:t>муниципального района Сергиевский</w:t>
      </w:r>
    </w:p>
    <w:p w:rsidR="00DD4212" w:rsidRP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bCs/>
          <w:sz w:val="12"/>
          <w:szCs w:val="12"/>
        </w:rPr>
        <w:t>Вершков Н.В.</w:t>
      </w:r>
    </w:p>
    <w:p w:rsidR="00DD4212"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D4212" w:rsidRPr="000318BE" w:rsidRDefault="00DD4212" w:rsidP="00DD4212">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D4212" w:rsidRPr="000318BE" w:rsidRDefault="00DD4212" w:rsidP="00DD421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p>
    <w:p w:rsidR="00DD4212" w:rsidRPr="000318BE" w:rsidRDefault="00DD4212" w:rsidP="00DD421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D4212" w:rsidRPr="000318BE" w:rsidRDefault="00DD4212" w:rsidP="00DD42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№66</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r w:rsidRPr="00DD4212">
        <w:rPr>
          <w:rFonts w:ascii="Times New Roman" w:eastAsia="Calibri" w:hAnsi="Times New Roman" w:cs="Times New Roman"/>
          <w:b/>
          <w:sz w:val="12"/>
          <w:szCs w:val="12"/>
        </w:rPr>
        <w:t>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DD4212" w:rsidRDefault="00DD4212" w:rsidP="00DD4212">
      <w:pPr>
        <w:tabs>
          <w:tab w:val="left" w:pos="284"/>
        </w:tabs>
        <w:spacing w:after="0" w:line="240" w:lineRule="auto"/>
        <w:jc w:val="center"/>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b/>
          <w:sz w:val="12"/>
          <w:szCs w:val="12"/>
        </w:rPr>
      </w:pPr>
      <w:r w:rsidRPr="00DD4212">
        <w:rPr>
          <w:rFonts w:ascii="Times New Roman" w:eastAsia="Calibri" w:hAnsi="Times New Roman" w:cs="Times New Roman"/>
          <w:b/>
          <w:sz w:val="12"/>
          <w:szCs w:val="12"/>
        </w:rPr>
        <w:t>ПОСТАНОВЛЯЕТ:</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Общий объем финансирования Программы составляет 6418,95757 тыс. руб.,  в том числе:</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средств местного бюджета – 5855,13917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 год – 1988,89097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 год –1949,97497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 год – 1916,27323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средств областного бюджета -  328,91840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ублей</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 20,06635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 87,85838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 220,99367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средств федерального бюджета – 234,90000 тыс. рублей:</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2016 год – 77,20000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2017 год- 74,50000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2018 год- 83,20000 тыс. руб.</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2.Опубликовать настоящее Постановление в газете «Сергиевский вестник».</w:t>
      </w:r>
    </w:p>
    <w:p w:rsidR="00DD4212" w:rsidRPr="00DD4212" w:rsidRDefault="00DD4212" w:rsidP="00DD4212">
      <w:pPr>
        <w:tabs>
          <w:tab w:val="left" w:pos="284"/>
        </w:tabs>
        <w:spacing w:after="0" w:line="240" w:lineRule="auto"/>
        <w:ind w:firstLine="284"/>
        <w:jc w:val="both"/>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D4212" w:rsidRP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sz w:val="12"/>
          <w:szCs w:val="12"/>
        </w:rPr>
        <w:t>Глава сельского поселения Красносельское</w:t>
      </w:r>
    </w:p>
    <w:p w:rsidR="00DD4212"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sz w:val="12"/>
          <w:szCs w:val="12"/>
        </w:rPr>
        <w:t>муниципального района Сергиевский</w:t>
      </w:r>
    </w:p>
    <w:p w:rsidR="0046484C" w:rsidRDefault="00DD4212" w:rsidP="00DD4212">
      <w:pPr>
        <w:tabs>
          <w:tab w:val="left" w:pos="284"/>
        </w:tabs>
        <w:spacing w:after="0" w:line="240" w:lineRule="auto"/>
        <w:jc w:val="right"/>
        <w:rPr>
          <w:rFonts w:ascii="Times New Roman" w:eastAsia="Calibri" w:hAnsi="Times New Roman" w:cs="Times New Roman"/>
          <w:sz w:val="12"/>
          <w:szCs w:val="12"/>
        </w:rPr>
      </w:pPr>
      <w:r w:rsidRPr="00DD4212">
        <w:rPr>
          <w:rFonts w:ascii="Times New Roman" w:eastAsia="Calibri" w:hAnsi="Times New Roman" w:cs="Times New Roman"/>
          <w:sz w:val="12"/>
          <w:szCs w:val="12"/>
        </w:rPr>
        <w:t>Вершков Н.В.</w:t>
      </w:r>
    </w:p>
    <w:p w:rsidR="00DD4212" w:rsidRDefault="00DD4212" w:rsidP="00DD4212">
      <w:pPr>
        <w:tabs>
          <w:tab w:val="left" w:pos="284"/>
        </w:tabs>
        <w:spacing w:after="0" w:line="240" w:lineRule="auto"/>
        <w:jc w:val="right"/>
        <w:rPr>
          <w:rFonts w:ascii="Times New Roman" w:eastAsia="Calibri" w:hAnsi="Times New Roman" w:cs="Times New Roman"/>
          <w:sz w:val="12"/>
          <w:szCs w:val="12"/>
        </w:rPr>
      </w:pPr>
    </w:p>
    <w:p w:rsidR="00DD4212" w:rsidRPr="009A2EFF" w:rsidRDefault="00DD4212" w:rsidP="00DD4212">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DD4212" w:rsidRPr="009A2EFF" w:rsidRDefault="00DD4212" w:rsidP="00DD4212">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DD4212" w:rsidRPr="009A2EFF" w:rsidRDefault="00DD4212" w:rsidP="00DD4212">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DD4212">
        <w:rPr>
          <w:rFonts w:ascii="Times New Roman" w:eastAsia="Calibri" w:hAnsi="Times New Roman" w:cs="Times New Roman"/>
          <w:i/>
          <w:sz w:val="12"/>
          <w:szCs w:val="12"/>
        </w:rPr>
        <w:t>Красносельское</w:t>
      </w:r>
    </w:p>
    <w:p w:rsidR="00DD4212" w:rsidRPr="009A2EFF" w:rsidRDefault="00DD4212" w:rsidP="00DD4212">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DD4212" w:rsidRPr="00DD4212" w:rsidRDefault="00DD4212" w:rsidP="00DD4212">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№66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DD4212" w:rsidRPr="00DD4212" w:rsidTr="00DD4212">
        <w:trPr>
          <w:trHeight w:val="20"/>
        </w:trPr>
        <w:tc>
          <w:tcPr>
            <w:tcW w:w="351" w:type="dxa"/>
            <w:vMerge w:val="restart"/>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 </w:t>
            </w:r>
            <w:proofErr w:type="gramStart"/>
            <w:r w:rsidRPr="00DD4212">
              <w:rPr>
                <w:rFonts w:ascii="Times New Roman" w:eastAsia="Calibri" w:hAnsi="Times New Roman" w:cs="Times New Roman"/>
                <w:sz w:val="12"/>
                <w:szCs w:val="12"/>
              </w:rPr>
              <w:t>п</w:t>
            </w:r>
            <w:proofErr w:type="gramEnd"/>
            <w:r w:rsidRPr="00DD4212">
              <w:rPr>
                <w:rFonts w:ascii="Times New Roman" w:eastAsia="Calibri" w:hAnsi="Times New Roman" w:cs="Times New Roman"/>
                <w:sz w:val="12"/>
                <w:szCs w:val="12"/>
              </w:rPr>
              <w:t>/п</w:t>
            </w:r>
          </w:p>
        </w:tc>
        <w:tc>
          <w:tcPr>
            <w:tcW w:w="4611" w:type="dxa"/>
            <w:vMerge w:val="restart"/>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Наименование мероприятия</w:t>
            </w:r>
          </w:p>
          <w:p w:rsidR="00DD4212" w:rsidRPr="00DD4212" w:rsidRDefault="00DD4212" w:rsidP="00DD4212">
            <w:pPr>
              <w:tabs>
                <w:tab w:val="left" w:pos="284"/>
              </w:tabs>
              <w:rPr>
                <w:rFonts w:ascii="Times New Roman" w:eastAsia="Calibri" w:hAnsi="Times New Roman" w:cs="Times New Roman"/>
                <w:sz w:val="12"/>
                <w:szCs w:val="12"/>
              </w:rPr>
            </w:pPr>
          </w:p>
        </w:tc>
        <w:tc>
          <w:tcPr>
            <w:tcW w:w="2551" w:type="dxa"/>
            <w:gridSpan w:val="3"/>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Годы реализации</w:t>
            </w:r>
          </w:p>
        </w:tc>
      </w:tr>
      <w:tr w:rsidR="00DD4212" w:rsidRPr="00DD4212" w:rsidTr="00DD4212">
        <w:trPr>
          <w:trHeight w:val="20"/>
        </w:trPr>
        <w:tc>
          <w:tcPr>
            <w:tcW w:w="351"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4611" w:type="dxa"/>
            <w:vMerge/>
            <w:hideMark/>
          </w:tcPr>
          <w:p w:rsidR="00DD4212" w:rsidRPr="00DD4212" w:rsidRDefault="00DD4212" w:rsidP="00DD4212">
            <w:pPr>
              <w:tabs>
                <w:tab w:val="left" w:pos="284"/>
              </w:tabs>
              <w:rPr>
                <w:rFonts w:ascii="Times New Roman" w:eastAsia="Calibri" w:hAnsi="Times New Roman" w:cs="Times New Roman"/>
                <w:sz w:val="12"/>
                <w:szCs w:val="12"/>
              </w:rPr>
            </w:pP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2016 год в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2017 год в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2018 год в </w:t>
            </w:r>
            <w:proofErr w:type="spellStart"/>
            <w:r w:rsidRPr="00DD4212">
              <w:rPr>
                <w:rFonts w:ascii="Times New Roman" w:eastAsia="Calibri" w:hAnsi="Times New Roman" w:cs="Times New Roman"/>
                <w:sz w:val="12"/>
                <w:szCs w:val="12"/>
              </w:rPr>
              <w:t>тыс</w:t>
            </w:r>
            <w:proofErr w:type="gramStart"/>
            <w:r w:rsidRPr="00DD4212">
              <w:rPr>
                <w:rFonts w:ascii="Times New Roman" w:eastAsia="Calibri" w:hAnsi="Times New Roman" w:cs="Times New Roman"/>
                <w:sz w:val="12"/>
                <w:szCs w:val="12"/>
              </w:rPr>
              <w:t>.р</w:t>
            </w:r>
            <w:proofErr w:type="gramEnd"/>
            <w:r w:rsidRPr="00DD4212">
              <w:rPr>
                <w:rFonts w:ascii="Times New Roman" w:eastAsia="Calibri" w:hAnsi="Times New Roman" w:cs="Times New Roman"/>
                <w:sz w:val="12"/>
                <w:szCs w:val="12"/>
              </w:rPr>
              <w:t>уб</w:t>
            </w:r>
            <w:proofErr w:type="spellEnd"/>
            <w:r w:rsidRPr="00DD4212">
              <w:rPr>
                <w:rFonts w:ascii="Times New Roman" w:eastAsia="Calibri" w:hAnsi="Times New Roman" w:cs="Times New Roman"/>
                <w:sz w:val="12"/>
                <w:szCs w:val="12"/>
              </w:rPr>
              <w:t>.</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530,20044</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553,01356</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589,34832</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Функционирование местных администраций</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1159,30437</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1110,32173</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1168,04918</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10,80000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2,62318</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2,26684</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4,98945</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Осуществление полномочий по определению поставщико</w:t>
            </w:r>
            <w:proofErr w:type="gramStart"/>
            <w:r w:rsidRPr="00DD4212">
              <w:rPr>
                <w:rFonts w:ascii="Times New Roman" w:eastAsia="Calibri" w:hAnsi="Times New Roman" w:cs="Times New Roman"/>
                <w:sz w:val="12"/>
                <w:szCs w:val="12"/>
              </w:rPr>
              <w:t>в(</w:t>
            </w:r>
            <w:proofErr w:type="gramEnd"/>
            <w:r w:rsidRPr="00DD4212">
              <w:rPr>
                <w:rFonts w:ascii="Times New Roman" w:eastAsia="Calibri" w:hAnsi="Times New Roman" w:cs="Times New Roman"/>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w:t>
            </w:r>
            <w:r w:rsidRPr="00DD4212">
              <w:rPr>
                <w:rFonts w:ascii="Times New Roman" w:eastAsia="Calibri" w:hAnsi="Times New Roman" w:cs="Times New Roman"/>
                <w:sz w:val="12"/>
                <w:szCs w:val="12"/>
              </w:rPr>
              <w:lastRenderedPageBreak/>
              <w:t>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lastRenderedPageBreak/>
              <w:t>2,85263</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2,90812</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4,25108</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lastRenderedPageBreak/>
              <w:t>6</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9,15566</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9,95509</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14,14140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7</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D4212">
              <w:rPr>
                <w:rFonts w:ascii="Times New Roman" w:eastAsia="Calibri" w:hAnsi="Times New Roman" w:cs="Times New Roman"/>
                <w:sz w:val="12"/>
                <w:szCs w:val="12"/>
              </w:rPr>
              <w:t>контроля за</w:t>
            </w:r>
            <w:proofErr w:type="gramEnd"/>
            <w:r w:rsidRPr="00DD421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47,95830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52,14569</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74,07393</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2,38822</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2,22433</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3,48529</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204,00000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218,23200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171,00000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10</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9,15566</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9,95509</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14,14140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11</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15,25943</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23,51400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23,56900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12</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15,25943</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16,59181</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23,56900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13</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Первичный воинский учет</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77,20000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74,50000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83,20000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14</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Госпошлина</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15</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Обслуживание муниципального долга</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16</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9,95509</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14,14140</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17</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5,75744</w:t>
            </w:r>
          </w:p>
        </w:tc>
      </w:tr>
      <w:tr w:rsidR="00DD4212" w:rsidRPr="00DD4212" w:rsidTr="00DD4212">
        <w:trPr>
          <w:trHeight w:val="20"/>
        </w:trPr>
        <w:tc>
          <w:tcPr>
            <w:tcW w:w="35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18</w:t>
            </w:r>
          </w:p>
        </w:tc>
        <w:tc>
          <w:tcPr>
            <w:tcW w:w="4611"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Прочие мероприятия</w:t>
            </w:r>
          </w:p>
        </w:tc>
        <w:tc>
          <w:tcPr>
            <w:tcW w:w="850" w:type="dxa"/>
            <w:hideMark/>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0,00000</w:t>
            </w:r>
          </w:p>
        </w:tc>
        <w:tc>
          <w:tcPr>
            <w:tcW w:w="851"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26,75000</w:t>
            </w:r>
          </w:p>
        </w:tc>
        <w:tc>
          <w:tcPr>
            <w:tcW w:w="850" w:type="dxa"/>
          </w:tcPr>
          <w:p w:rsidR="00DD4212" w:rsidRPr="00DD4212" w:rsidRDefault="00DD4212" w:rsidP="00DD4212">
            <w:pPr>
              <w:tabs>
                <w:tab w:val="left" w:pos="284"/>
              </w:tabs>
              <w:rPr>
                <w:rFonts w:ascii="Times New Roman" w:eastAsia="Calibri" w:hAnsi="Times New Roman" w:cs="Times New Roman"/>
                <w:sz w:val="12"/>
                <w:szCs w:val="12"/>
              </w:rPr>
            </w:pPr>
            <w:r w:rsidRPr="00DD4212">
              <w:rPr>
                <w:rFonts w:ascii="Times New Roman" w:eastAsia="Calibri" w:hAnsi="Times New Roman" w:cs="Times New Roman"/>
                <w:sz w:val="12"/>
                <w:szCs w:val="12"/>
              </w:rPr>
              <w:t>26,75000</w:t>
            </w:r>
          </w:p>
        </w:tc>
      </w:tr>
      <w:tr w:rsidR="00DD4212" w:rsidRPr="00DD4212" w:rsidTr="00DD4212">
        <w:trPr>
          <w:trHeight w:val="20"/>
        </w:trPr>
        <w:tc>
          <w:tcPr>
            <w:tcW w:w="351" w:type="dxa"/>
          </w:tcPr>
          <w:p w:rsidR="00DD4212" w:rsidRPr="00DD4212" w:rsidRDefault="00DD4212" w:rsidP="00DD4212">
            <w:pPr>
              <w:tabs>
                <w:tab w:val="left" w:pos="284"/>
              </w:tabs>
              <w:rPr>
                <w:rFonts w:ascii="Times New Roman" w:eastAsia="Calibri" w:hAnsi="Times New Roman" w:cs="Times New Roman"/>
                <w:sz w:val="12"/>
                <w:szCs w:val="12"/>
              </w:rPr>
            </w:pPr>
          </w:p>
        </w:tc>
        <w:tc>
          <w:tcPr>
            <w:tcW w:w="461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За счет средств местного бюджета:</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1988,89097</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1949,97497</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1916,27323</w:t>
            </w:r>
          </w:p>
        </w:tc>
      </w:tr>
      <w:tr w:rsidR="00DD4212" w:rsidRPr="00DD4212" w:rsidTr="00DD4212">
        <w:trPr>
          <w:trHeight w:val="20"/>
        </w:trPr>
        <w:tc>
          <w:tcPr>
            <w:tcW w:w="351" w:type="dxa"/>
          </w:tcPr>
          <w:p w:rsidR="00DD4212" w:rsidRPr="00DD4212" w:rsidRDefault="00DD4212" w:rsidP="00DD4212">
            <w:pPr>
              <w:tabs>
                <w:tab w:val="left" w:pos="284"/>
              </w:tabs>
              <w:rPr>
                <w:rFonts w:ascii="Times New Roman" w:eastAsia="Calibri" w:hAnsi="Times New Roman" w:cs="Times New Roman"/>
                <w:sz w:val="12"/>
                <w:szCs w:val="12"/>
              </w:rPr>
            </w:pPr>
          </w:p>
        </w:tc>
        <w:tc>
          <w:tcPr>
            <w:tcW w:w="461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За счет средств областного бюджета:</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20,06635</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87,85838</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220,99367</w:t>
            </w:r>
          </w:p>
        </w:tc>
      </w:tr>
      <w:tr w:rsidR="00DD4212" w:rsidRPr="00DD4212" w:rsidTr="00DD4212">
        <w:trPr>
          <w:trHeight w:val="20"/>
        </w:trPr>
        <w:tc>
          <w:tcPr>
            <w:tcW w:w="351" w:type="dxa"/>
          </w:tcPr>
          <w:p w:rsidR="00DD4212" w:rsidRPr="00DD4212" w:rsidRDefault="00DD4212" w:rsidP="00DD4212">
            <w:pPr>
              <w:tabs>
                <w:tab w:val="left" w:pos="284"/>
              </w:tabs>
              <w:rPr>
                <w:rFonts w:ascii="Times New Roman" w:eastAsia="Calibri" w:hAnsi="Times New Roman" w:cs="Times New Roman"/>
                <w:sz w:val="12"/>
                <w:szCs w:val="12"/>
              </w:rPr>
            </w:pPr>
          </w:p>
        </w:tc>
        <w:tc>
          <w:tcPr>
            <w:tcW w:w="461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За счет средств федерального бюджета:</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77,20000</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74,50000</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83,20000</w:t>
            </w:r>
          </w:p>
        </w:tc>
      </w:tr>
      <w:tr w:rsidR="00DD4212" w:rsidRPr="00DD4212" w:rsidTr="00DD4212">
        <w:trPr>
          <w:trHeight w:val="20"/>
        </w:trPr>
        <w:tc>
          <w:tcPr>
            <w:tcW w:w="351" w:type="dxa"/>
          </w:tcPr>
          <w:p w:rsidR="00DD4212" w:rsidRPr="00DD4212" w:rsidRDefault="00DD4212" w:rsidP="00DD4212">
            <w:pPr>
              <w:tabs>
                <w:tab w:val="left" w:pos="284"/>
              </w:tabs>
              <w:rPr>
                <w:rFonts w:ascii="Times New Roman" w:eastAsia="Calibri" w:hAnsi="Times New Roman" w:cs="Times New Roman"/>
                <w:sz w:val="12"/>
                <w:szCs w:val="12"/>
              </w:rPr>
            </w:pPr>
          </w:p>
        </w:tc>
        <w:tc>
          <w:tcPr>
            <w:tcW w:w="461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ВСЕГО:</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2086,15732</w:t>
            </w:r>
          </w:p>
        </w:tc>
        <w:tc>
          <w:tcPr>
            <w:tcW w:w="851"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2112,33335</w:t>
            </w:r>
          </w:p>
        </w:tc>
        <w:tc>
          <w:tcPr>
            <w:tcW w:w="850" w:type="dxa"/>
          </w:tcPr>
          <w:p w:rsidR="00DD4212" w:rsidRPr="00DD4212" w:rsidRDefault="00DD4212" w:rsidP="00DD4212">
            <w:pPr>
              <w:tabs>
                <w:tab w:val="left" w:pos="284"/>
              </w:tabs>
              <w:rPr>
                <w:rFonts w:ascii="Times New Roman" w:eastAsia="Calibri" w:hAnsi="Times New Roman" w:cs="Times New Roman"/>
                <w:b/>
                <w:sz w:val="12"/>
                <w:szCs w:val="12"/>
              </w:rPr>
            </w:pPr>
            <w:r w:rsidRPr="00DD4212">
              <w:rPr>
                <w:rFonts w:ascii="Times New Roman" w:eastAsia="Calibri" w:hAnsi="Times New Roman" w:cs="Times New Roman"/>
                <w:b/>
                <w:sz w:val="12"/>
                <w:szCs w:val="12"/>
              </w:rPr>
              <w:t>2220,46690</w:t>
            </w:r>
          </w:p>
        </w:tc>
      </w:tr>
    </w:tbl>
    <w:p w:rsidR="00A9413C" w:rsidRDefault="00A9413C" w:rsidP="00DD4212">
      <w:pPr>
        <w:tabs>
          <w:tab w:val="left" w:pos="284"/>
        </w:tabs>
        <w:spacing w:after="0" w:line="240" w:lineRule="auto"/>
        <w:ind w:firstLine="284"/>
        <w:rPr>
          <w:rFonts w:ascii="Times New Roman" w:eastAsia="Calibri" w:hAnsi="Times New Roman" w:cs="Times New Roman"/>
          <w:b/>
          <w:sz w:val="12"/>
          <w:szCs w:val="12"/>
        </w:rPr>
      </w:pPr>
    </w:p>
    <w:p w:rsidR="00DD4212" w:rsidRPr="00DD4212" w:rsidRDefault="00DD4212" w:rsidP="00DD4212">
      <w:pPr>
        <w:tabs>
          <w:tab w:val="left" w:pos="284"/>
        </w:tabs>
        <w:spacing w:after="0" w:line="240" w:lineRule="auto"/>
        <w:ind w:firstLine="284"/>
        <w:rPr>
          <w:rFonts w:ascii="Times New Roman" w:eastAsia="Calibri" w:hAnsi="Times New Roman" w:cs="Times New Roman"/>
          <w:sz w:val="12"/>
          <w:szCs w:val="12"/>
        </w:rPr>
      </w:pPr>
      <w:r w:rsidRPr="00DD4212">
        <w:rPr>
          <w:rFonts w:ascii="Times New Roman" w:eastAsia="Calibri" w:hAnsi="Times New Roman" w:cs="Times New Roman"/>
          <w:b/>
          <w:sz w:val="12"/>
          <w:szCs w:val="12"/>
        </w:rPr>
        <w:t xml:space="preserve">* </w:t>
      </w:r>
      <w:r w:rsidRPr="00DD4212">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DD4212">
        <w:rPr>
          <w:rFonts w:ascii="Times New Roman" w:eastAsia="Calibri" w:hAnsi="Times New Roman" w:cs="Times New Roman"/>
          <w:sz w:val="12"/>
          <w:szCs w:val="12"/>
        </w:rPr>
        <w:t>согласно методик</w:t>
      </w:r>
      <w:proofErr w:type="gramEnd"/>
      <w:r w:rsidRPr="00DD4212">
        <w:rPr>
          <w:rFonts w:ascii="Times New Roman" w:eastAsia="Calibri" w:hAnsi="Times New Roman" w:cs="Times New Roman"/>
          <w:sz w:val="12"/>
          <w:szCs w:val="12"/>
        </w:rPr>
        <w:t xml:space="preserve"> расчета объемов иных межбюджетных трансфертов.</w:t>
      </w:r>
    </w:p>
    <w:p w:rsidR="00DD4212" w:rsidRDefault="00DD4212" w:rsidP="00DD4212">
      <w:pPr>
        <w:tabs>
          <w:tab w:val="left" w:pos="284"/>
        </w:tabs>
        <w:spacing w:after="0" w:line="240" w:lineRule="auto"/>
        <w:rPr>
          <w:rFonts w:ascii="Times New Roman" w:eastAsia="Calibri" w:hAnsi="Times New Roman" w:cs="Times New Roman"/>
          <w:sz w:val="12"/>
          <w:szCs w:val="12"/>
        </w:rPr>
      </w:pPr>
    </w:p>
    <w:p w:rsidR="00A9413C" w:rsidRPr="00DD4212" w:rsidRDefault="00A9413C" w:rsidP="00DD4212">
      <w:pPr>
        <w:tabs>
          <w:tab w:val="left" w:pos="284"/>
        </w:tabs>
        <w:spacing w:after="0" w:line="240" w:lineRule="auto"/>
        <w:rPr>
          <w:rFonts w:ascii="Times New Roman" w:eastAsia="Calibri" w:hAnsi="Times New Roman" w:cs="Times New Roman"/>
          <w:sz w:val="12"/>
          <w:szCs w:val="12"/>
        </w:rPr>
      </w:pPr>
    </w:p>
    <w:p w:rsidR="007B02EB"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02EB" w:rsidRPr="000318BE"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43673">
        <w:rPr>
          <w:rFonts w:ascii="Times New Roman" w:eastAsia="Calibri" w:hAnsi="Times New Roman" w:cs="Times New Roman"/>
          <w:b/>
          <w:sz w:val="12"/>
          <w:szCs w:val="12"/>
        </w:rPr>
        <w:t>КРАСНОСЕЛЬСКОЕ</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02EB" w:rsidRPr="000318BE" w:rsidRDefault="007B02EB" w:rsidP="007B0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№67</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proofErr w:type="gramStart"/>
      <w:r w:rsidRPr="007B02E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proofErr w:type="gramEnd"/>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p>
    <w:p w:rsidR="007B02EB" w:rsidRPr="007B02EB" w:rsidRDefault="007B02EB" w:rsidP="007B02EB">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
          <w:sz w:val="12"/>
          <w:szCs w:val="12"/>
        </w:rPr>
      </w:pPr>
      <w:r w:rsidRPr="007B02EB">
        <w:rPr>
          <w:rFonts w:ascii="Times New Roman" w:eastAsia="Calibri" w:hAnsi="Times New Roman" w:cs="Times New Roman"/>
          <w:b/>
          <w:sz w:val="12"/>
          <w:szCs w:val="12"/>
        </w:rPr>
        <w:t>ПОСТАНОВЛЯЕТ:</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proofErr w:type="gramStart"/>
      <w:r w:rsidRPr="007B02E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 (далее - Программа) следующего содержания:</w:t>
      </w:r>
      <w:proofErr w:type="gramEnd"/>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7B02EB">
        <w:rPr>
          <w:rFonts w:ascii="Times New Roman" w:eastAsia="Calibri" w:hAnsi="Times New Roman" w:cs="Times New Roman"/>
          <w:b/>
          <w:bCs/>
          <w:sz w:val="12"/>
          <w:szCs w:val="12"/>
        </w:rPr>
        <w:t>738,70150</w:t>
      </w:r>
      <w:r w:rsidRPr="007B02EB">
        <w:rPr>
          <w:rFonts w:ascii="Times New Roman" w:eastAsia="Calibri" w:hAnsi="Times New Roman" w:cs="Times New Roman"/>
          <w:bCs/>
          <w:sz w:val="12"/>
          <w:szCs w:val="12"/>
        </w:rPr>
        <w:t xml:space="preserve"> </w:t>
      </w:r>
      <w:proofErr w:type="spellStart"/>
      <w:r w:rsidRPr="007B02EB">
        <w:rPr>
          <w:rFonts w:ascii="Times New Roman" w:eastAsia="Calibri" w:hAnsi="Times New Roman" w:cs="Times New Roman"/>
          <w:bCs/>
          <w:sz w:val="12"/>
          <w:szCs w:val="12"/>
        </w:rPr>
        <w:t>тыс</w:t>
      </w:r>
      <w:proofErr w:type="gramStart"/>
      <w:r w:rsidRPr="007B02EB">
        <w:rPr>
          <w:rFonts w:ascii="Times New Roman" w:eastAsia="Calibri" w:hAnsi="Times New Roman" w:cs="Times New Roman"/>
          <w:bCs/>
          <w:sz w:val="12"/>
          <w:szCs w:val="12"/>
        </w:rPr>
        <w:t>.р</w:t>
      </w:r>
      <w:proofErr w:type="gramEnd"/>
      <w:r w:rsidRPr="007B02EB">
        <w:rPr>
          <w:rFonts w:ascii="Times New Roman" w:eastAsia="Calibri" w:hAnsi="Times New Roman" w:cs="Times New Roman"/>
          <w:bCs/>
          <w:sz w:val="12"/>
          <w:szCs w:val="12"/>
        </w:rPr>
        <w:t>ублей</w:t>
      </w:r>
      <w:proofErr w:type="spellEnd"/>
      <w:r w:rsidRPr="007B02EB">
        <w:rPr>
          <w:rFonts w:ascii="Times New Roman" w:eastAsia="Calibri" w:hAnsi="Times New Roman" w:cs="Times New Roman"/>
          <w:bCs/>
          <w:sz w:val="12"/>
          <w:szCs w:val="12"/>
        </w:rPr>
        <w:t>:</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За счет средств местного бюджета </w:t>
      </w:r>
      <w:r w:rsidRPr="007B02EB">
        <w:rPr>
          <w:rFonts w:ascii="Times New Roman" w:eastAsia="Calibri" w:hAnsi="Times New Roman" w:cs="Times New Roman"/>
          <w:b/>
          <w:bCs/>
          <w:sz w:val="12"/>
          <w:szCs w:val="12"/>
        </w:rPr>
        <w:t>728,70150</w:t>
      </w:r>
      <w:r w:rsidRPr="007B02EB">
        <w:rPr>
          <w:rFonts w:ascii="Times New Roman" w:eastAsia="Calibri" w:hAnsi="Times New Roman" w:cs="Times New Roman"/>
          <w:bCs/>
          <w:sz w:val="12"/>
          <w:szCs w:val="12"/>
        </w:rPr>
        <w:t xml:space="preserve">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в том числе по годам:</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2016 год – 296,74300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2017 год – 210,66000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2018 год – 221,29850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За счет средств областного бюджета </w:t>
      </w:r>
      <w:r w:rsidRPr="007B02EB">
        <w:rPr>
          <w:rFonts w:ascii="Times New Roman" w:eastAsia="Calibri" w:hAnsi="Times New Roman" w:cs="Times New Roman"/>
          <w:b/>
          <w:bCs/>
          <w:sz w:val="12"/>
          <w:szCs w:val="12"/>
        </w:rPr>
        <w:t>10,00000</w:t>
      </w:r>
      <w:r w:rsidRPr="007B02EB">
        <w:rPr>
          <w:rFonts w:ascii="Times New Roman" w:eastAsia="Calibri" w:hAnsi="Times New Roman" w:cs="Times New Roman"/>
          <w:bCs/>
          <w:sz w:val="12"/>
          <w:szCs w:val="12"/>
        </w:rPr>
        <w:t xml:space="preserve">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в том числе по годам:</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2016 год – 0,00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2017 год – 0,00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2018 год – 10,00000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lastRenderedPageBreak/>
        <w:t>1.2. Раздел 4 Программы «Срок реализации Программы и источники финансирования» абзац 3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Общий объем финансирования на реализацию Программы составляет 738,70150 тыс. рублей, в том числе по годам:</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на 2016 год – 296,74300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на 2017 год – 210,66000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на 2018 год – 231,29850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1.1.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3295"/>
        <w:gridCol w:w="1150"/>
        <w:gridCol w:w="1052"/>
        <w:gridCol w:w="1166"/>
        <w:gridCol w:w="850"/>
      </w:tblGrid>
      <w:tr w:rsidR="007B02EB" w:rsidRPr="007B02EB" w:rsidTr="007B02EB">
        <w:trPr>
          <w:trHeight w:val="20"/>
        </w:trPr>
        <w:tc>
          <w:tcPr>
            <w:tcW w:w="3295" w:type="dxa"/>
            <w:vMerge w:val="restart"/>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Наименование мероприятий</w:t>
            </w:r>
          </w:p>
        </w:tc>
        <w:tc>
          <w:tcPr>
            <w:tcW w:w="4218" w:type="dxa"/>
            <w:gridSpan w:val="4"/>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Сельское поселение Красносельское</w:t>
            </w:r>
          </w:p>
        </w:tc>
      </w:tr>
      <w:tr w:rsidR="007B02EB" w:rsidRPr="007B02EB" w:rsidTr="007B02EB">
        <w:trPr>
          <w:trHeight w:val="20"/>
        </w:trPr>
        <w:tc>
          <w:tcPr>
            <w:tcW w:w="3295" w:type="dxa"/>
            <w:vMerge/>
            <w:hideMark/>
          </w:tcPr>
          <w:p w:rsidR="007B02EB" w:rsidRPr="007B02EB" w:rsidRDefault="007B02EB" w:rsidP="007B02EB">
            <w:pPr>
              <w:tabs>
                <w:tab w:val="left" w:pos="284"/>
              </w:tabs>
              <w:rPr>
                <w:rFonts w:ascii="Times New Roman" w:eastAsia="Calibri" w:hAnsi="Times New Roman" w:cs="Times New Roman"/>
                <w:bCs/>
                <w:sz w:val="12"/>
                <w:szCs w:val="12"/>
              </w:rPr>
            </w:pPr>
          </w:p>
        </w:tc>
        <w:tc>
          <w:tcPr>
            <w:tcW w:w="1150" w:type="dxa"/>
            <w:vMerge w:val="restart"/>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Затраты на 2016 год, </w:t>
            </w:r>
            <w:proofErr w:type="spellStart"/>
            <w:r w:rsidRPr="007B02EB">
              <w:rPr>
                <w:rFonts w:ascii="Times New Roman" w:eastAsia="Calibri" w:hAnsi="Times New Roman" w:cs="Times New Roman"/>
                <w:bCs/>
                <w:sz w:val="12"/>
                <w:szCs w:val="12"/>
              </w:rPr>
              <w:t>тыс</w:t>
            </w:r>
            <w:proofErr w:type="gramStart"/>
            <w:r w:rsidRPr="007B02EB">
              <w:rPr>
                <w:rFonts w:ascii="Times New Roman" w:eastAsia="Calibri" w:hAnsi="Times New Roman" w:cs="Times New Roman"/>
                <w:bCs/>
                <w:sz w:val="12"/>
                <w:szCs w:val="12"/>
              </w:rPr>
              <w:t>.р</w:t>
            </w:r>
            <w:proofErr w:type="gramEnd"/>
            <w:r w:rsidRPr="007B02EB">
              <w:rPr>
                <w:rFonts w:ascii="Times New Roman" w:eastAsia="Calibri" w:hAnsi="Times New Roman" w:cs="Times New Roman"/>
                <w:bCs/>
                <w:sz w:val="12"/>
                <w:szCs w:val="12"/>
              </w:rPr>
              <w:t>ублей</w:t>
            </w:r>
            <w:proofErr w:type="spellEnd"/>
          </w:p>
        </w:tc>
        <w:tc>
          <w:tcPr>
            <w:tcW w:w="1052" w:type="dxa"/>
            <w:vMerge w:val="restart"/>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Затраты на 2017 год, </w:t>
            </w:r>
            <w:proofErr w:type="spellStart"/>
            <w:r w:rsidRPr="007B02EB">
              <w:rPr>
                <w:rFonts w:ascii="Times New Roman" w:eastAsia="Calibri" w:hAnsi="Times New Roman" w:cs="Times New Roman"/>
                <w:bCs/>
                <w:sz w:val="12"/>
                <w:szCs w:val="12"/>
              </w:rPr>
              <w:t>тыс</w:t>
            </w:r>
            <w:proofErr w:type="gramStart"/>
            <w:r w:rsidRPr="007B02EB">
              <w:rPr>
                <w:rFonts w:ascii="Times New Roman" w:eastAsia="Calibri" w:hAnsi="Times New Roman" w:cs="Times New Roman"/>
                <w:bCs/>
                <w:sz w:val="12"/>
                <w:szCs w:val="12"/>
              </w:rPr>
              <w:t>.р</w:t>
            </w:r>
            <w:proofErr w:type="gramEnd"/>
            <w:r w:rsidRPr="007B02EB">
              <w:rPr>
                <w:rFonts w:ascii="Times New Roman" w:eastAsia="Calibri" w:hAnsi="Times New Roman" w:cs="Times New Roman"/>
                <w:bCs/>
                <w:sz w:val="12"/>
                <w:szCs w:val="12"/>
              </w:rPr>
              <w:t>ублей</w:t>
            </w:r>
            <w:proofErr w:type="spellEnd"/>
          </w:p>
        </w:tc>
        <w:tc>
          <w:tcPr>
            <w:tcW w:w="2016" w:type="dxa"/>
            <w:gridSpan w:val="2"/>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 xml:space="preserve">Затраты на 2018 год, </w:t>
            </w:r>
            <w:proofErr w:type="spellStart"/>
            <w:r w:rsidRPr="007B02EB">
              <w:rPr>
                <w:rFonts w:ascii="Times New Roman" w:eastAsia="Calibri" w:hAnsi="Times New Roman" w:cs="Times New Roman"/>
                <w:bCs/>
                <w:sz w:val="12"/>
                <w:szCs w:val="12"/>
              </w:rPr>
              <w:t>тыс</w:t>
            </w:r>
            <w:proofErr w:type="gramStart"/>
            <w:r w:rsidRPr="007B02EB">
              <w:rPr>
                <w:rFonts w:ascii="Times New Roman" w:eastAsia="Calibri" w:hAnsi="Times New Roman" w:cs="Times New Roman"/>
                <w:bCs/>
                <w:sz w:val="12"/>
                <w:szCs w:val="12"/>
              </w:rPr>
              <w:t>.р</w:t>
            </w:r>
            <w:proofErr w:type="gramEnd"/>
            <w:r w:rsidRPr="007B02EB">
              <w:rPr>
                <w:rFonts w:ascii="Times New Roman" w:eastAsia="Calibri" w:hAnsi="Times New Roman" w:cs="Times New Roman"/>
                <w:bCs/>
                <w:sz w:val="12"/>
                <w:szCs w:val="12"/>
              </w:rPr>
              <w:t>ублей</w:t>
            </w:r>
            <w:proofErr w:type="spellEnd"/>
          </w:p>
        </w:tc>
      </w:tr>
      <w:tr w:rsidR="007B02EB" w:rsidRPr="007B02EB" w:rsidTr="007B02EB">
        <w:trPr>
          <w:trHeight w:val="20"/>
        </w:trPr>
        <w:tc>
          <w:tcPr>
            <w:tcW w:w="3295" w:type="dxa"/>
            <w:vMerge/>
            <w:hideMark/>
          </w:tcPr>
          <w:p w:rsidR="007B02EB" w:rsidRPr="007B02EB" w:rsidRDefault="007B02EB" w:rsidP="007B02EB">
            <w:pPr>
              <w:tabs>
                <w:tab w:val="left" w:pos="284"/>
              </w:tabs>
              <w:rPr>
                <w:rFonts w:ascii="Times New Roman" w:eastAsia="Calibri" w:hAnsi="Times New Roman" w:cs="Times New Roman"/>
                <w:bCs/>
                <w:sz w:val="12"/>
                <w:szCs w:val="12"/>
              </w:rPr>
            </w:pPr>
          </w:p>
        </w:tc>
        <w:tc>
          <w:tcPr>
            <w:tcW w:w="1150" w:type="dxa"/>
            <w:vMerge/>
            <w:hideMark/>
          </w:tcPr>
          <w:p w:rsidR="007B02EB" w:rsidRPr="007B02EB" w:rsidRDefault="007B02EB" w:rsidP="007B02EB">
            <w:pPr>
              <w:tabs>
                <w:tab w:val="left" w:pos="284"/>
              </w:tabs>
              <w:rPr>
                <w:rFonts w:ascii="Times New Roman" w:eastAsia="Calibri" w:hAnsi="Times New Roman" w:cs="Times New Roman"/>
                <w:bCs/>
                <w:sz w:val="12"/>
                <w:szCs w:val="12"/>
              </w:rPr>
            </w:pPr>
          </w:p>
        </w:tc>
        <w:tc>
          <w:tcPr>
            <w:tcW w:w="1052" w:type="dxa"/>
            <w:vMerge/>
          </w:tcPr>
          <w:p w:rsidR="007B02EB" w:rsidRPr="007B02EB" w:rsidRDefault="007B02EB" w:rsidP="007B02EB">
            <w:pPr>
              <w:tabs>
                <w:tab w:val="left" w:pos="284"/>
              </w:tabs>
              <w:rPr>
                <w:rFonts w:ascii="Times New Roman" w:eastAsia="Calibri" w:hAnsi="Times New Roman" w:cs="Times New Roman"/>
                <w:bCs/>
                <w:sz w:val="12"/>
                <w:szCs w:val="12"/>
              </w:rPr>
            </w:pPr>
          </w:p>
        </w:tc>
        <w:tc>
          <w:tcPr>
            <w:tcW w:w="1166"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Местный бюджет</w:t>
            </w:r>
          </w:p>
        </w:tc>
        <w:tc>
          <w:tcPr>
            <w:tcW w:w="8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Областной бюджет</w:t>
            </w:r>
          </w:p>
        </w:tc>
      </w:tr>
      <w:tr w:rsidR="007B02EB" w:rsidRPr="007B02EB" w:rsidTr="007B02EB">
        <w:trPr>
          <w:trHeight w:val="20"/>
        </w:trPr>
        <w:tc>
          <w:tcPr>
            <w:tcW w:w="3295" w:type="dxa"/>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57,37500</w:t>
            </w:r>
          </w:p>
        </w:tc>
        <w:tc>
          <w:tcPr>
            <w:tcW w:w="1052"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0,48000</w:t>
            </w:r>
          </w:p>
        </w:tc>
        <w:tc>
          <w:tcPr>
            <w:tcW w:w="1166"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7,60035</w:t>
            </w:r>
          </w:p>
        </w:tc>
        <w:tc>
          <w:tcPr>
            <w:tcW w:w="8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0,00000</w:t>
            </w:r>
          </w:p>
        </w:tc>
      </w:tr>
      <w:tr w:rsidR="007B02EB" w:rsidRPr="007B02EB" w:rsidTr="007B02EB">
        <w:trPr>
          <w:trHeight w:val="20"/>
        </w:trPr>
        <w:tc>
          <w:tcPr>
            <w:tcW w:w="3295" w:type="dxa"/>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Создание муниципальной пожарной охраны в сельском поселении</w:t>
            </w:r>
          </w:p>
        </w:tc>
        <w:tc>
          <w:tcPr>
            <w:tcW w:w="11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239,36800</w:t>
            </w:r>
          </w:p>
        </w:tc>
        <w:tc>
          <w:tcPr>
            <w:tcW w:w="1052"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210,18000</w:t>
            </w:r>
          </w:p>
        </w:tc>
        <w:tc>
          <w:tcPr>
            <w:tcW w:w="1166"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121,86720</w:t>
            </w:r>
          </w:p>
        </w:tc>
        <w:tc>
          <w:tcPr>
            <w:tcW w:w="8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10,00000</w:t>
            </w:r>
          </w:p>
        </w:tc>
      </w:tr>
      <w:tr w:rsidR="007B02EB" w:rsidRPr="007B02EB" w:rsidTr="007B02EB">
        <w:trPr>
          <w:trHeight w:val="20"/>
        </w:trPr>
        <w:tc>
          <w:tcPr>
            <w:tcW w:w="3295" w:type="dxa"/>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Прочие мероприятия</w:t>
            </w:r>
          </w:p>
        </w:tc>
        <w:tc>
          <w:tcPr>
            <w:tcW w:w="11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0,00000</w:t>
            </w:r>
          </w:p>
        </w:tc>
        <w:tc>
          <w:tcPr>
            <w:tcW w:w="1052"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0,00000</w:t>
            </w:r>
          </w:p>
        </w:tc>
        <w:tc>
          <w:tcPr>
            <w:tcW w:w="1166"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91,83095</w:t>
            </w:r>
          </w:p>
        </w:tc>
        <w:tc>
          <w:tcPr>
            <w:tcW w:w="8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0,00000</w:t>
            </w:r>
          </w:p>
        </w:tc>
      </w:tr>
      <w:tr w:rsidR="007B02EB" w:rsidRPr="007B02EB" w:rsidTr="007B02EB">
        <w:trPr>
          <w:trHeight w:val="20"/>
        </w:trPr>
        <w:tc>
          <w:tcPr>
            <w:tcW w:w="3295" w:type="dxa"/>
            <w:hideMark/>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ИТОГО</w:t>
            </w:r>
          </w:p>
        </w:tc>
        <w:tc>
          <w:tcPr>
            <w:tcW w:w="1150"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296,74300</w:t>
            </w:r>
          </w:p>
        </w:tc>
        <w:tc>
          <w:tcPr>
            <w:tcW w:w="1052" w:type="dxa"/>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210,66000</w:t>
            </w:r>
          </w:p>
        </w:tc>
        <w:tc>
          <w:tcPr>
            <w:tcW w:w="2016" w:type="dxa"/>
            <w:gridSpan w:val="2"/>
          </w:tcPr>
          <w:p w:rsidR="007B02EB" w:rsidRPr="007B02EB" w:rsidRDefault="007B02EB" w:rsidP="007B02EB">
            <w:pPr>
              <w:tabs>
                <w:tab w:val="left" w:pos="284"/>
              </w:tabs>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231,29850</w:t>
            </w:r>
          </w:p>
        </w:tc>
      </w:tr>
    </w:tbl>
    <w:p w:rsidR="007B02EB" w:rsidRDefault="007B02EB" w:rsidP="007B02EB">
      <w:pPr>
        <w:tabs>
          <w:tab w:val="left" w:pos="284"/>
        </w:tabs>
        <w:spacing w:after="0" w:line="240" w:lineRule="auto"/>
        <w:jc w:val="both"/>
        <w:rPr>
          <w:rFonts w:ascii="Times New Roman" w:eastAsia="Calibri" w:hAnsi="Times New Roman" w:cs="Times New Roman"/>
          <w:sz w:val="12"/>
          <w:szCs w:val="12"/>
        </w:rPr>
      </w:pP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2.Опубликовать настоящее Постановление в газете «Сергиевский вестник».</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B02EB" w:rsidRP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Глава сельского поселения Красносельское</w:t>
      </w:r>
    </w:p>
    <w:p w:rsid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муниципального района Сергиевский</w:t>
      </w:r>
    </w:p>
    <w:p w:rsid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Вершков Н.В.</w:t>
      </w:r>
    </w:p>
    <w:p w:rsidR="00A9413C" w:rsidRPr="007B02EB" w:rsidRDefault="00A9413C" w:rsidP="007B02EB">
      <w:pPr>
        <w:tabs>
          <w:tab w:val="left" w:pos="284"/>
        </w:tabs>
        <w:spacing w:after="0" w:line="240" w:lineRule="auto"/>
        <w:jc w:val="right"/>
        <w:rPr>
          <w:rFonts w:ascii="Times New Roman" w:eastAsia="Calibri" w:hAnsi="Times New Roman" w:cs="Times New Roman"/>
          <w:sz w:val="12"/>
          <w:szCs w:val="12"/>
        </w:rPr>
      </w:pPr>
    </w:p>
    <w:p w:rsidR="007B02EB"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02EB" w:rsidRPr="000318BE"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02EB" w:rsidRPr="000318BE" w:rsidRDefault="007B02EB" w:rsidP="007B0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
          <w:sz w:val="12"/>
          <w:szCs w:val="12"/>
        </w:rPr>
      </w:pPr>
      <w:r w:rsidRPr="007B02EB">
        <w:rPr>
          <w:rFonts w:ascii="Times New Roman" w:eastAsia="Calibri" w:hAnsi="Times New Roman" w:cs="Times New Roman"/>
          <w:b/>
          <w:sz w:val="12"/>
          <w:szCs w:val="12"/>
        </w:rPr>
        <w:t>ПОСТАНОВЛЯЕТ:</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 (далее - Программа) следующего содержания:</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Планируемый общий объем финансирования Программы составит:  4541,26411 тыс. рублей (прогноз), в том числе:</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-средств местного бюджета – 3148,48817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r w:rsidRPr="007B02EB">
        <w:rPr>
          <w:rFonts w:ascii="Times New Roman" w:eastAsia="Calibri" w:hAnsi="Times New Roman" w:cs="Times New Roman"/>
          <w:sz w:val="12"/>
          <w:szCs w:val="12"/>
        </w:rPr>
        <w:t xml:space="preserve"> (прогноз):</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2016 год 678,80578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2017 год 1191,71170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2018 год 1277,97069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 средств областного бюджета – 1392,77594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r w:rsidRPr="007B02EB">
        <w:rPr>
          <w:rFonts w:ascii="Times New Roman" w:eastAsia="Calibri" w:hAnsi="Times New Roman" w:cs="Times New Roman"/>
          <w:sz w:val="12"/>
          <w:szCs w:val="12"/>
        </w:rPr>
        <w:t xml:space="preserve"> (прогноз):</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2016 год 375,39081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r w:rsidRPr="007B02EB">
        <w:rPr>
          <w:rFonts w:ascii="Times New Roman" w:eastAsia="Calibri" w:hAnsi="Times New Roman" w:cs="Times New Roman"/>
          <w:sz w:val="12"/>
          <w:szCs w:val="12"/>
        </w:rPr>
        <w:t>;</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2017 год 667,92913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r w:rsidRPr="007B02EB">
        <w:rPr>
          <w:rFonts w:ascii="Times New Roman" w:eastAsia="Calibri" w:hAnsi="Times New Roman" w:cs="Times New Roman"/>
          <w:sz w:val="12"/>
          <w:szCs w:val="12"/>
        </w:rPr>
        <w:t>;</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2018 год 349,45600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r w:rsidRPr="007B02EB">
        <w:rPr>
          <w:rFonts w:ascii="Times New Roman" w:eastAsia="Calibri" w:hAnsi="Times New Roman" w:cs="Times New Roman"/>
          <w:sz w:val="12"/>
          <w:szCs w:val="12"/>
        </w:rPr>
        <w:t>.</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Общий объем финансирования на реализацию Программы составляет 4541,26411 тыс. рублей, в том числе по годам:</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2016 год – 1054,19659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2017 год – 1859,64083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2018 год – 1627,42669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7B02EB" w:rsidRPr="007B02EB" w:rsidTr="007B02EB">
        <w:trPr>
          <w:trHeight w:val="20"/>
        </w:trPr>
        <w:tc>
          <w:tcPr>
            <w:tcW w:w="851" w:type="dxa"/>
            <w:vMerge w:val="restart"/>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Наименование бюджета</w:t>
            </w:r>
          </w:p>
        </w:tc>
        <w:tc>
          <w:tcPr>
            <w:tcW w:w="3260" w:type="dxa"/>
            <w:vMerge w:val="restart"/>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Наименование мероприятий</w:t>
            </w:r>
          </w:p>
        </w:tc>
        <w:tc>
          <w:tcPr>
            <w:tcW w:w="3402" w:type="dxa"/>
            <w:gridSpan w:val="3"/>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Сельское поселение Кутузовский</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Затраты на 2016 год,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Затраты на 2017 год,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Затраты на 2018 год, </w:t>
            </w:r>
            <w:proofErr w:type="spellStart"/>
            <w:r w:rsidRPr="007B02EB">
              <w:rPr>
                <w:rFonts w:ascii="Times New Roman" w:eastAsia="Calibri" w:hAnsi="Times New Roman" w:cs="Times New Roman"/>
                <w:sz w:val="12"/>
                <w:szCs w:val="12"/>
              </w:rPr>
              <w:t>тыс</w:t>
            </w:r>
            <w:proofErr w:type="gramStart"/>
            <w:r w:rsidRPr="007B02EB">
              <w:rPr>
                <w:rFonts w:ascii="Times New Roman" w:eastAsia="Calibri" w:hAnsi="Times New Roman" w:cs="Times New Roman"/>
                <w:sz w:val="12"/>
                <w:szCs w:val="12"/>
              </w:rPr>
              <w:t>.р</w:t>
            </w:r>
            <w:proofErr w:type="gramEnd"/>
            <w:r w:rsidRPr="007B02EB">
              <w:rPr>
                <w:rFonts w:ascii="Times New Roman" w:eastAsia="Calibri" w:hAnsi="Times New Roman" w:cs="Times New Roman"/>
                <w:sz w:val="12"/>
                <w:szCs w:val="12"/>
              </w:rPr>
              <w:t>ублей</w:t>
            </w:r>
            <w:proofErr w:type="spellEnd"/>
          </w:p>
        </w:tc>
      </w:tr>
      <w:tr w:rsidR="007B02EB" w:rsidRPr="007B02EB" w:rsidTr="007B02EB">
        <w:trPr>
          <w:trHeight w:val="20"/>
        </w:trPr>
        <w:tc>
          <w:tcPr>
            <w:tcW w:w="851" w:type="dxa"/>
            <w:vMerge w:val="restart"/>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Местный бюджет</w:t>
            </w: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Уличное освещение</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238,26034</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433,23040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666,77540</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200,58040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211,77705</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236,47092</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9,59900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13,93700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14,99976</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Бак</w:t>
            </w:r>
            <w:proofErr w:type="gramStart"/>
            <w:r w:rsidRPr="007B02EB">
              <w:rPr>
                <w:rFonts w:ascii="Times New Roman" w:eastAsia="Calibri" w:hAnsi="Times New Roman" w:cs="Times New Roman"/>
                <w:sz w:val="12"/>
                <w:szCs w:val="12"/>
              </w:rPr>
              <w:t>.</w:t>
            </w:r>
            <w:proofErr w:type="gramEnd"/>
            <w:r w:rsidRPr="007B02EB">
              <w:rPr>
                <w:rFonts w:ascii="Times New Roman" w:eastAsia="Calibri" w:hAnsi="Times New Roman" w:cs="Times New Roman"/>
                <w:sz w:val="12"/>
                <w:szCs w:val="12"/>
              </w:rPr>
              <w:t xml:space="preserve"> </w:t>
            </w:r>
            <w:proofErr w:type="gramStart"/>
            <w:r w:rsidRPr="007B02EB">
              <w:rPr>
                <w:rFonts w:ascii="Times New Roman" w:eastAsia="Calibri" w:hAnsi="Times New Roman" w:cs="Times New Roman"/>
                <w:sz w:val="12"/>
                <w:szCs w:val="12"/>
              </w:rPr>
              <w:t>а</w:t>
            </w:r>
            <w:proofErr w:type="gramEnd"/>
            <w:r w:rsidRPr="007B02EB">
              <w:rPr>
                <w:rFonts w:ascii="Times New Roman" w:eastAsia="Calibri" w:hAnsi="Times New Roman" w:cs="Times New Roman"/>
                <w:sz w:val="12"/>
                <w:szCs w:val="12"/>
              </w:rPr>
              <w:t>нализ воды</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25,00000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27,06623</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17,88029</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Прочие мероприятия</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205,36604</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505,70102</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341,84432</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ИТОГО</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678,80578</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1191,71170</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1277,97069</w:t>
            </w:r>
          </w:p>
        </w:tc>
      </w:tr>
      <w:tr w:rsidR="007B02EB" w:rsidRPr="007B02EB" w:rsidTr="007B02EB">
        <w:trPr>
          <w:trHeight w:val="20"/>
        </w:trPr>
        <w:tc>
          <w:tcPr>
            <w:tcW w:w="851" w:type="dxa"/>
            <w:vMerge w:val="restart"/>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Областной бюджет</w:t>
            </w: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375,39081</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667,92913</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349,45600</w:t>
            </w:r>
          </w:p>
        </w:tc>
      </w:tr>
      <w:tr w:rsidR="007B02EB" w:rsidRPr="007B02EB" w:rsidTr="007B02EB">
        <w:trPr>
          <w:trHeight w:val="20"/>
        </w:trPr>
        <w:tc>
          <w:tcPr>
            <w:tcW w:w="851" w:type="dxa"/>
            <w:vMerge/>
            <w:hideMark/>
          </w:tcPr>
          <w:p w:rsidR="007B02EB" w:rsidRPr="007B02EB" w:rsidRDefault="007B02EB" w:rsidP="007B02EB">
            <w:pPr>
              <w:tabs>
                <w:tab w:val="left" w:pos="284"/>
              </w:tabs>
              <w:jc w:val="both"/>
              <w:rPr>
                <w:rFonts w:ascii="Times New Roman" w:eastAsia="Calibri" w:hAnsi="Times New Roman" w:cs="Times New Roman"/>
                <w:sz w:val="12"/>
                <w:szCs w:val="12"/>
              </w:rPr>
            </w:pPr>
          </w:p>
        </w:tc>
        <w:tc>
          <w:tcPr>
            <w:tcW w:w="3260"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ИТОГО</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375,39081</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667,92913</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349,45600</w:t>
            </w:r>
          </w:p>
        </w:tc>
      </w:tr>
      <w:tr w:rsidR="007B02EB" w:rsidRPr="007B02EB" w:rsidTr="007B02EB">
        <w:trPr>
          <w:trHeight w:val="20"/>
        </w:trPr>
        <w:tc>
          <w:tcPr>
            <w:tcW w:w="4111" w:type="dxa"/>
            <w:gridSpan w:val="2"/>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            ВСЕГО</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1054,19659</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1859,64083</w:t>
            </w:r>
          </w:p>
        </w:tc>
        <w:tc>
          <w:tcPr>
            <w:tcW w:w="1134" w:type="dxa"/>
            <w:hideMark/>
          </w:tcPr>
          <w:p w:rsidR="007B02EB" w:rsidRPr="007B02EB" w:rsidRDefault="007B02EB" w:rsidP="007B02EB">
            <w:pPr>
              <w:tabs>
                <w:tab w:val="left" w:pos="284"/>
              </w:tabs>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1627,42669</w:t>
            </w:r>
          </w:p>
        </w:tc>
      </w:tr>
    </w:tbl>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B02EB" w:rsidRP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Глава сельского поселения Кутузовский</w:t>
      </w:r>
    </w:p>
    <w:p w:rsid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муниципального района Сергиевский</w:t>
      </w:r>
    </w:p>
    <w:p w:rsidR="007B02EB" w:rsidRDefault="007B02EB" w:rsidP="007B02EB">
      <w:pPr>
        <w:tabs>
          <w:tab w:val="left" w:pos="284"/>
        </w:tabs>
        <w:spacing w:after="0" w:line="240" w:lineRule="auto"/>
        <w:jc w:val="right"/>
        <w:rPr>
          <w:rFonts w:ascii="Times New Roman" w:eastAsia="Calibri" w:hAnsi="Times New Roman" w:cs="Times New Roman"/>
          <w:sz w:val="12"/>
          <w:szCs w:val="12"/>
        </w:rPr>
      </w:pPr>
      <w:r w:rsidRPr="007B02EB">
        <w:rPr>
          <w:rFonts w:ascii="Times New Roman" w:eastAsia="Calibri" w:hAnsi="Times New Roman" w:cs="Times New Roman"/>
          <w:sz w:val="12"/>
          <w:szCs w:val="12"/>
        </w:rPr>
        <w:t>Сабельникова А.В.</w:t>
      </w:r>
    </w:p>
    <w:p w:rsidR="00A9413C" w:rsidRPr="007B02EB" w:rsidRDefault="00A9413C" w:rsidP="007B02EB">
      <w:pPr>
        <w:tabs>
          <w:tab w:val="left" w:pos="284"/>
        </w:tabs>
        <w:spacing w:after="0" w:line="240" w:lineRule="auto"/>
        <w:jc w:val="right"/>
        <w:rPr>
          <w:rFonts w:ascii="Times New Roman" w:eastAsia="Calibri" w:hAnsi="Times New Roman" w:cs="Times New Roman"/>
          <w:sz w:val="12"/>
          <w:szCs w:val="12"/>
        </w:rPr>
      </w:pPr>
    </w:p>
    <w:p w:rsidR="007B02EB"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02EB" w:rsidRPr="000318BE"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02EB" w:rsidRPr="000318BE" w:rsidRDefault="007B02EB" w:rsidP="007B0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№54</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t xml:space="preserve">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b/>
          <w:sz w:val="12"/>
          <w:szCs w:val="12"/>
        </w:rPr>
      </w:pPr>
      <w:r w:rsidRPr="007B02EB">
        <w:rPr>
          <w:rFonts w:ascii="Times New Roman" w:eastAsia="Calibri" w:hAnsi="Times New Roman" w:cs="Times New Roman"/>
          <w:b/>
          <w:sz w:val="12"/>
          <w:szCs w:val="12"/>
        </w:rPr>
        <w:t>ПОСТАНОВЛЯЕТ:</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 (далее - Программа) следующего содержания:</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Общий объем финансирования Программы составляет </w:t>
      </w:r>
      <w:r w:rsidRPr="007B02EB">
        <w:rPr>
          <w:rFonts w:ascii="Times New Roman" w:eastAsia="Calibri" w:hAnsi="Times New Roman" w:cs="Times New Roman"/>
          <w:b/>
          <w:sz w:val="12"/>
          <w:szCs w:val="12"/>
        </w:rPr>
        <w:t xml:space="preserve">603,45148 </w:t>
      </w:r>
      <w:r w:rsidRPr="007B02EB">
        <w:rPr>
          <w:rFonts w:ascii="Times New Roman" w:eastAsia="Calibri" w:hAnsi="Times New Roman" w:cs="Times New Roman"/>
          <w:sz w:val="12"/>
          <w:szCs w:val="12"/>
        </w:rPr>
        <w:t>тыс. рублей, в том числе из местного бюджета –  603,45148 тыс. рублей.</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2016г.- 292,52080 тыс. руб.</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2017г.- 190,64282 тыс. руб.</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2018г.- 120,28786 тыс. руб.</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Общий объем финансирования Программы составляет 603,45148 тыс. рублей.</w:t>
      </w:r>
    </w:p>
    <w:p w:rsid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A9413C" w:rsidRPr="007B02EB" w:rsidRDefault="00A9413C" w:rsidP="007B02EB">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37"/>
        <w:gridCol w:w="3674"/>
        <w:gridCol w:w="709"/>
        <w:gridCol w:w="850"/>
        <w:gridCol w:w="729"/>
        <w:gridCol w:w="1114"/>
      </w:tblGrid>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 </w:t>
            </w:r>
            <w:proofErr w:type="gramStart"/>
            <w:r w:rsidRPr="007B02EB">
              <w:rPr>
                <w:rFonts w:ascii="Times New Roman" w:eastAsia="Calibri" w:hAnsi="Times New Roman" w:cs="Times New Roman"/>
                <w:sz w:val="12"/>
                <w:szCs w:val="12"/>
              </w:rPr>
              <w:t>п</w:t>
            </w:r>
            <w:proofErr w:type="gramEnd"/>
            <w:r w:rsidRPr="007B02EB">
              <w:rPr>
                <w:rFonts w:ascii="Times New Roman" w:eastAsia="Calibri" w:hAnsi="Times New Roman" w:cs="Times New Roman"/>
                <w:sz w:val="12"/>
                <w:szCs w:val="12"/>
              </w:rPr>
              <w:t>/п</w:t>
            </w: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Наименование мероприятия</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2016 год, тыс. рублей</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2017 год, тыс. рублей</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2018 год, тыс. рублей</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Источник финансирования</w:t>
            </w:r>
          </w:p>
        </w:tc>
      </w:tr>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w:t>
            </w: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B02EB">
              <w:rPr>
                <w:rFonts w:ascii="Times New Roman" w:eastAsia="Calibri" w:hAnsi="Times New Roman" w:cs="Times New Roman"/>
                <w:sz w:val="12"/>
                <w:szCs w:val="12"/>
              </w:rPr>
              <w:t>контроля за</w:t>
            </w:r>
            <w:proofErr w:type="gramEnd"/>
            <w:r w:rsidRPr="007B02EB">
              <w:rPr>
                <w:rFonts w:ascii="Times New Roman" w:eastAsia="Calibri" w:hAnsi="Times New Roman" w:cs="Times New Roman"/>
                <w:sz w:val="12"/>
                <w:szCs w:val="12"/>
              </w:rPr>
              <w:t xml:space="preserve"> использованием земель поселения</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20,21665</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21,68562</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12,36606</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Бюджет поселения</w:t>
            </w:r>
          </w:p>
        </w:tc>
      </w:tr>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w:t>
            </w: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proofErr w:type="gramStart"/>
            <w:r w:rsidRPr="007B02EB">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B02EB">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42,35875</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45,43655</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64,46216</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Бюджет поселения</w:t>
            </w:r>
          </w:p>
        </w:tc>
      </w:tr>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3.</w:t>
            </w: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229,94540</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110,50928</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25,00000</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Бюджет поселения</w:t>
            </w:r>
          </w:p>
        </w:tc>
      </w:tr>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4.</w:t>
            </w: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0,00</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13,01137</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18,45964</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Бюджет поселения</w:t>
            </w:r>
          </w:p>
        </w:tc>
      </w:tr>
      <w:tr w:rsidR="007B02EB" w:rsidRPr="007B02EB" w:rsidTr="007B02EB">
        <w:trPr>
          <w:trHeight w:val="20"/>
        </w:trPr>
        <w:tc>
          <w:tcPr>
            <w:tcW w:w="437" w:type="dxa"/>
            <w:hideMark/>
          </w:tcPr>
          <w:p w:rsidR="007B02EB" w:rsidRPr="007B02EB" w:rsidRDefault="007B02EB" w:rsidP="007B02EB">
            <w:pPr>
              <w:tabs>
                <w:tab w:val="left" w:pos="284"/>
              </w:tabs>
              <w:rPr>
                <w:rFonts w:ascii="Times New Roman" w:eastAsia="Calibri" w:hAnsi="Times New Roman" w:cs="Times New Roman"/>
                <w:sz w:val="12"/>
                <w:szCs w:val="12"/>
              </w:rPr>
            </w:pPr>
          </w:p>
        </w:tc>
        <w:tc>
          <w:tcPr>
            <w:tcW w:w="3674"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Итого по программе:</w:t>
            </w:r>
          </w:p>
        </w:tc>
        <w:tc>
          <w:tcPr>
            <w:tcW w:w="70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292,52080</w:t>
            </w:r>
          </w:p>
        </w:tc>
        <w:tc>
          <w:tcPr>
            <w:tcW w:w="850"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190,64282</w:t>
            </w:r>
          </w:p>
        </w:tc>
        <w:tc>
          <w:tcPr>
            <w:tcW w:w="729" w:type="dxa"/>
            <w:hideMark/>
          </w:tcPr>
          <w:p w:rsidR="007B02EB" w:rsidRPr="007B02EB" w:rsidRDefault="007B02EB" w:rsidP="007B02EB">
            <w:pPr>
              <w:tabs>
                <w:tab w:val="left" w:pos="284"/>
              </w:tabs>
              <w:rPr>
                <w:rFonts w:ascii="Times New Roman" w:eastAsia="Calibri" w:hAnsi="Times New Roman" w:cs="Times New Roman"/>
                <w:sz w:val="12"/>
                <w:szCs w:val="12"/>
              </w:rPr>
            </w:pPr>
            <w:r w:rsidRPr="007B02EB">
              <w:rPr>
                <w:rFonts w:ascii="Times New Roman" w:eastAsia="Calibri" w:hAnsi="Times New Roman" w:cs="Times New Roman"/>
                <w:sz w:val="12"/>
                <w:szCs w:val="12"/>
              </w:rPr>
              <w:t>120,28786</w:t>
            </w:r>
          </w:p>
        </w:tc>
        <w:tc>
          <w:tcPr>
            <w:tcW w:w="1114" w:type="dxa"/>
            <w:hideMark/>
          </w:tcPr>
          <w:p w:rsidR="007B02EB" w:rsidRPr="007B02EB" w:rsidRDefault="007B02EB" w:rsidP="007B02EB">
            <w:pPr>
              <w:tabs>
                <w:tab w:val="left" w:pos="284"/>
              </w:tabs>
              <w:rPr>
                <w:rFonts w:ascii="Times New Roman" w:eastAsia="Calibri" w:hAnsi="Times New Roman" w:cs="Times New Roman"/>
                <w:sz w:val="12"/>
                <w:szCs w:val="12"/>
              </w:rPr>
            </w:pPr>
          </w:p>
        </w:tc>
      </w:tr>
    </w:tbl>
    <w:p w:rsidR="007B02EB" w:rsidRPr="007B02EB" w:rsidRDefault="007B02EB" w:rsidP="007B02EB">
      <w:pPr>
        <w:tabs>
          <w:tab w:val="left" w:pos="284"/>
        </w:tabs>
        <w:spacing w:after="0" w:line="240" w:lineRule="auto"/>
        <w:rPr>
          <w:rFonts w:ascii="Times New Roman" w:eastAsia="Calibri" w:hAnsi="Times New Roman" w:cs="Times New Roman"/>
          <w:sz w:val="12"/>
          <w:szCs w:val="12"/>
        </w:rPr>
      </w:pPr>
      <w:r w:rsidRPr="007B02EB">
        <w:rPr>
          <w:rFonts w:ascii="Times New Roman" w:eastAsia="Calibri" w:hAnsi="Times New Roman" w:cs="Times New Roman"/>
          <w:sz w:val="12"/>
          <w:szCs w:val="12"/>
        </w:rPr>
        <w:t xml:space="preserve">   </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2.Опубликовать настоящее Постановление в газете «Сергиевский вестник».</w:t>
      </w:r>
    </w:p>
    <w:p w:rsidR="007B02EB" w:rsidRPr="007B02EB" w:rsidRDefault="007B02EB" w:rsidP="007B02EB">
      <w:pPr>
        <w:tabs>
          <w:tab w:val="left" w:pos="284"/>
        </w:tabs>
        <w:spacing w:after="0" w:line="240" w:lineRule="auto"/>
        <w:ind w:firstLine="284"/>
        <w:jc w:val="both"/>
        <w:rPr>
          <w:rFonts w:ascii="Times New Roman" w:eastAsia="Calibri" w:hAnsi="Times New Roman" w:cs="Times New Roman"/>
          <w:sz w:val="12"/>
          <w:szCs w:val="12"/>
        </w:rPr>
      </w:pPr>
      <w:r w:rsidRPr="007B02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B02EB" w:rsidRP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Глава сельского поселения Кутузовский</w:t>
      </w:r>
    </w:p>
    <w:p w:rsidR="007B02EB" w:rsidRDefault="007B02EB" w:rsidP="007B02EB">
      <w:pPr>
        <w:tabs>
          <w:tab w:val="left" w:pos="284"/>
        </w:tabs>
        <w:spacing w:after="0" w:line="240" w:lineRule="auto"/>
        <w:jc w:val="right"/>
        <w:rPr>
          <w:rFonts w:ascii="Times New Roman" w:eastAsia="Calibri" w:hAnsi="Times New Roman" w:cs="Times New Roman"/>
          <w:bCs/>
          <w:sz w:val="12"/>
          <w:szCs w:val="12"/>
        </w:rPr>
      </w:pPr>
      <w:r w:rsidRPr="007B02EB">
        <w:rPr>
          <w:rFonts w:ascii="Times New Roman" w:eastAsia="Calibri" w:hAnsi="Times New Roman" w:cs="Times New Roman"/>
          <w:bCs/>
          <w:sz w:val="12"/>
          <w:szCs w:val="12"/>
        </w:rPr>
        <w:t>муниципального района Сергиевский</w:t>
      </w:r>
    </w:p>
    <w:p w:rsidR="007B02EB" w:rsidRDefault="007B02EB" w:rsidP="007B02EB">
      <w:pPr>
        <w:tabs>
          <w:tab w:val="left" w:pos="284"/>
        </w:tabs>
        <w:spacing w:after="0" w:line="240" w:lineRule="auto"/>
        <w:jc w:val="right"/>
        <w:rPr>
          <w:rFonts w:ascii="Times New Roman" w:eastAsia="Calibri" w:hAnsi="Times New Roman" w:cs="Times New Roman"/>
          <w:sz w:val="12"/>
          <w:szCs w:val="12"/>
        </w:rPr>
      </w:pPr>
      <w:r w:rsidRPr="007B02EB">
        <w:rPr>
          <w:rFonts w:ascii="Times New Roman" w:eastAsia="Calibri" w:hAnsi="Times New Roman" w:cs="Times New Roman"/>
          <w:sz w:val="12"/>
          <w:szCs w:val="12"/>
        </w:rPr>
        <w:t>Сабельникова А.В.</w:t>
      </w:r>
    </w:p>
    <w:p w:rsidR="00A9413C" w:rsidRPr="007B02EB" w:rsidRDefault="00A9413C" w:rsidP="007B02EB">
      <w:pPr>
        <w:tabs>
          <w:tab w:val="left" w:pos="284"/>
        </w:tabs>
        <w:spacing w:after="0" w:line="240" w:lineRule="auto"/>
        <w:jc w:val="right"/>
        <w:rPr>
          <w:rFonts w:ascii="Times New Roman" w:eastAsia="Calibri" w:hAnsi="Times New Roman" w:cs="Times New Roman"/>
          <w:sz w:val="12"/>
          <w:szCs w:val="12"/>
        </w:rPr>
      </w:pPr>
    </w:p>
    <w:p w:rsidR="007B02EB"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02EB" w:rsidRPr="000318BE" w:rsidRDefault="007B02EB" w:rsidP="007B02E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02EB" w:rsidRPr="000318BE" w:rsidRDefault="007B02EB" w:rsidP="007B02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p>
    <w:p w:rsidR="007B02EB" w:rsidRPr="000318BE" w:rsidRDefault="007B02EB" w:rsidP="007B02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02EB" w:rsidRPr="000318BE" w:rsidRDefault="007B02EB" w:rsidP="007B02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A9413C"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w:t>
      </w:r>
      <w:proofErr w:type="gramStart"/>
      <w:r w:rsidRPr="007B02EB">
        <w:rPr>
          <w:rFonts w:ascii="Times New Roman" w:eastAsia="Calibri" w:hAnsi="Times New Roman" w:cs="Times New Roman"/>
          <w:b/>
          <w:sz w:val="12"/>
          <w:szCs w:val="12"/>
        </w:rPr>
        <w:t>на</w:t>
      </w:r>
      <w:proofErr w:type="gramEnd"/>
      <w:r w:rsidRPr="007B02EB">
        <w:rPr>
          <w:rFonts w:ascii="Times New Roman" w:eastAsia="Calibri" w:hAnsi="Times New Roman" w:cs="Times New Roman"/>
          <w:b/>
          <w:sz w:val="12"/>
          <w:szCs w:val="12"/>
        </w:rPr>
        <w:t xml:space="preserve"> </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r w:rsidRPr="007B02EB">
        <w:rPr>
          <w:rFonts w:ascii="Times New Roman" w:eastAsia="Calibri" w:hAnsi="Times New Roman" w:cs="Times New Roman"/>
          <w:b/>
          <w:sz w:val="12"/>
          <w:szCs w:val="12"/>
        </w:rPr>
        <w:lastRenderedPageBreak/>
        <w:t>территории сельского поселения Кутузовский муниципального района Сергиевский» на 2016-2018гг.</w:t>
      </w:r>
    </w:p>
    <w:p w:rsidR="007B02EB" w:rsidRDefault="007B02EB" w:rsidP="007B02EB">
      <w:pPr>
        <w:tabs>
          <w:tab w:val="left" w:pos="284"/>
        </w:tabs>
        <w:spacing w:after="0" w:line="240" w:lineRule="auto"/>
        <w:jc w:val="center"/>
        <w:rPr>
          <w:rFonts w:ascii="Times New Roman" w:eastAsia="Calibri" w:hAnsi="Times New Roman" w:cs="Times New Roman"/>
          <w:b/>
          <w:sz w:val="12"/>
          <w:szCs w:val="12"/>
        </w:rPr>
      </w:pP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b/>
          <w:sz w:val="12"/>
          <w:szCs w:val="12"/>
        </w:rPr>
      </w:pPr>
      <w:r w:rsidRPr="00D266C8">
        <w:rPr>
          <w:rFonts w:ascii="Times New Roman" w:eastAsia="Calibri" w:hAnsi="Times New Roman" w:cs="Times New Roman"/>
          <w:b/>
          <w:sz w:val="12"/>
          <w:szCs w:val="12"/>
        </w:rPr>
        <w:t>ПОСТАНОВЛЯЕТ:</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47 от 31.12.15г.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2016-2018гг. (далее - Программа) следующего содержания:</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Общий объем финансирования программы в 2016-2018 годах:</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всего – 1710,77235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в том числе:</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-средств местного бюджета – 981,53535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 xml:space="preserve"> (прогноз):</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2016 год 520,17551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2017 год 208,19735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2018 год 253,16249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внебюджетные средства– 689,23700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 xml:space="preserve"> (прогноз):</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330,00000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329,23700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30,00000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средств областного бюджета – 40,00000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 xml:space="preserve"> (прогноз):</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40,00000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1.2. Приложение №1 к Программе изложить в редакции </w:t>
      </w:r>
      <w:proofErr w:type="gramStart"/>
      <w:r w:rsidRPr="00D266C8">
        <w:rPr>
          <w:rFonts w:ascii="Times New Roman" w:eastAsia="Calibri" w:hAnsi="Times New Roman" w:cs="Times New Roman"/>
          <w:sz w:val="12"/>
          <w:szCs w:val="12"/>
        </w:rPr>
        <w:t>согласно приложения</w:t>
      </w:r>
      <w:proofErr w:type="gramEnd"/>
      <w:r w:rsidRPr="00D266C8">
        <w:rPr>
          <w:rFonts w:ascii="Times New Roman" w:eastAsia="Calibri" w:hAnsi="Times New Roman" w:cs="Times New Roman"/>
          <w:sz w:val="12"/>
          <w:szCs w:val="12"/>
        </w:rPr>
        <w:t xml:space="preserve"> №1 к настоящему Постановлению.</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2.Опубликовать настоящее Постановление в газете «Сергиевский вестник».</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Глава сельского поселения Кутузовский</w:t>
      </w:r>
    </w:p>
    <w:p w:rsid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муниципального района Сергиевский</w:t>
      </w:r>
    </w:p>
    <w:p w:rsidR="007B02EB"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Сабельникова А.В</w:t>
      </w:r>
    </w:p>
    <w:p w:rsidR="00D266C8" w:rsidRDefault="00D266C8" w:rsidP="00D266C8">
      <w:pPr>
        <w:tabs>
          <w:tab w:val="left" w:pos="284"/>
        </w:tabs>
        <w:spacing w:after="0" w:line="240" w:lineRule="auto"/>
        <w:jc w:val="right"/>
        <w:rPr>
          <w:rFonts w:ascii="Times New Roman" w:eastAsia="Calibri" w:hAnsi="Times New Roman" w:cs="Times New Roman"/>
          <w:sz w:val="12"/>
          <w:szCs w:val="12"/>
        </w:rPr>
      </w:pPr>
    </w:p>
    <w:p w:rsidR="00D266C8" w:rsidRPr="009A2EFF" w:rsidRDefault="00D266C8" w:rsidP="00D266C8">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D266C8">
        <w:rPr>
          <w:rFonts w:ascii="Times New Roman" w:eastAsia="Calibri" w:hAnsi="Times New Roman" w:cs="Times New Roman"/>
          <w:i/>
          <w:sz w:val="12"/>
          <w:szCs w:val="12"/>
        </w:rPr>
        <w:t>Кутузовский</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D266C8" w:rsidRPr="00DD4212"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№55 от  «29</w:t>
      </w:r>
      <w:r w:rsidRPr="009A2EFF">
        <w:rPr>
          <w:rFonts w:ascii="Times New Roman" w:eastAsia="Calibri" w:hAnsi="Times New Roman" w:cs="Times New Roman"/>
          <w:i/>
          <w:sz w:val="12"/>
          <w:szCs w:val="12"/>
        </w:rPr>
        <w:t>» декабря 2018г.</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bCs/>
          <w:sz w:val="12"/>
          <w:szCs w:val="12"/>
        </w:rPr>
        <w:t>Перечень мероприятий муниципальной программы «</w:t>
      </w:r>
      <w:r w:rsidRPr="00D266C8">
        <w:rPr>
          <w:rFonts w:ascii="Times New Roman" w:eastAsia="Calibri" w:hAnsi="Times New Roman" w:cs="Times New Roman"/>
          <w:b/>
          <w:sz w:val="12"/>
          <w:szCs w:val="12"/>
        </w:rPr>
        <w:t xml:space="preserve">Развитие сферы культуры и молодежной </w:t>
      </w:r>
    </w:p>
    <w:p w:rsidR="00D266C8" w:rsidRPr="00D266C8" w:rsidRDefault="00D266C8" w:rsidP="00D266C8">
      <w:pPr>
        <w:tabs>
          <w:tab w:val="left" w:pos="284"/>
        </w:tabs>
        <w:spacing w:after="0" w:line="240" w:lineRule="auto"/>
        <w:jc w:val="center"/>
        <w:rPr>
          <w:rFonts w:ascii="Times New Roman" w:eastAsia="Calibri" w:hAnsi="Times New Roman" w:cs="Times New Roman"/>
          <w:b/>
          <w:bCs/>
          <w:sz w:val="12"/>
          <w:szCs w:val="12"/>
        </w:rPr>
      </w:pPr>
      <w:r w:rsidRPr="00D266C8">
        <w:rPr>
          <w:rFonts w:ascii="Times New Roman" w:eastAsia="Calibri" w:hAnsi="Times New Roman" w:cs="Times New Roman"/>
          <w:b/>
          <w:sz w:val="12"/>
          <w:szCs w:val="12"/>
        </w:rPr>
        <w:t>политики на территории</w:t>
      </w:r>
      <w:r w:rsidRPr="00D266C8">
        <w:rPr>
          <w:rFonts w:ascii="Times New Roman" w:eastAsia="Calibri" w:hAnsi="Times New Roman" w:cs="Times New Roman"/>
          <w:b/>
          <w:bCs/>
          <w:sz w:val="12"/>
          <w:szCs w:val="12"/>
        </w:rPr>
        <w:t xml:space="preserve"> сельского поселения Кутузовский муниципального района Сергиевский» на 2016-2018 годы</w:t>
      </w:r>
    </w:p>
    <w:tbl>
      <w:tblPr>
        <w:tblW w:w="7513" w:type="dxa"/>
        <w:tblInd w:w="108" w:type="dxa"/>
        <w:tblLayout w:type="fixed"/>
        <w:tblLook w:val="04A0" w:firstRow="1" w:lastRow="0" w:firstColumn="1" w:lastColumn="0" w:noHBand="0" w:noVBand="1"/>
      </w:tblPr>
      <w:tblGrid>
        <w:gridCol w:w="426"/>
        <w:gridCol w:w="1661"/>
        <w:gridCol w:w="1100"/>
        <w:gridCol w:w="687"/>
        <w:gridCol w:w="687"/>
        <w:gridCol w:w="621"/>
        <w:gridCol w:w="687"/>
        <w:gridCol w:w="691"/>
        <w:gridCol w:w="953"/>
      </w:tblGrid>
      <w:tr w:rsidR="00D266C8" w:rsidRPr="00D266C8" w:rsidTr="00D266C8">
        <w:trPr>
          <w:trHeight w:val="20"/>
          <w:tblHeader/>
        </w:trPr>
        <w:tc>
          <w:tcPr>
            <w:tcW w:w="284" w:type="pct"/>
            <w:vMerge w:val="restar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w:t>
            </w:r>
            <w:proofErr w:type="gramStart"/>
            <w:r w:rsidRPr="00D266C8">
              <w:rPr>
                <w:rFonts w:ascii="Times New Roman" w:eastAsia="Calibri" w:hAnsi="Times New Roman" w:cs="Times New Roman"/>
                <w:sz w:val="12"/>
                <w:szCs w:val="12"/>
              </w:rPr>
              <w:t>п</w:t>
            </w:r>
            <w:proofErr w:type="gramEnd"/>
            <w:r w:rsidRPr="00D266C8">
              <w:rPr>
                <w:rFonts w:ascii="Times New Roman" w:eastAsia="Calibri" w:hAnsi="Times New Roman" w:cs="Times New Roman"/>
                <w:sz w:val="12"/>
                <w:szCs w:val="12"/>
              </w:rPr>
              <w:t>/п</w:t>
            </w:r>
          </w:p>
        </w:tc>
        <w:tc>
          <w:tcPr>
            <w:tcW w:w="1106" w:type="pct"/>
            <w:vMerge w:val="restar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Ответственные исполнители (соисполнители)</w:t>
            </w:r>
          </w:p>
        </w:tc>
        <w:tc>
          <w:tcPr>
            <w:tcW w:w="457" w:type="pct"/>
            <w:vMerge w:val="restar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Срок реализации</w:t>
            </w:r>
          </w:p>
        </w:tc>
        <w:tc>
          <w:tcPr>
            <w:tcW w:w="1787" w:type="pct"/>
            <w:gridSpan w:val="4"/>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Объем финансирования по годам, тыс. рублей</w:t>
            </w:r>
          </w:p>
        </w:tc>
        <w:tc>
          <w:tcPr>
            <w:tcW w:w="634" w:type="pct"/>
            <w:vMerge w:val="restar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Источники финансирования</w:t>
            </w:r>
          </w:p>
        </w:tc>
      </w:tr>
      <w:tr w:rsidR="00D266C8" w:rsidRPr="00D266C8" w:rsidTr="00D266C8">
        <w:trPr>
          <w:trHeight w:val="20"/>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2017</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2018</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Всего</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390,00000</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74,23700</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75,00000</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539,2370</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121,96125</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132,97001</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167,81625</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422,74751</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16,04428</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17,21597</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21,88660</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55,14685</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4</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12,12998</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13,01137</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18,45964</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43,60099</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5</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Организация и осуществление мероприятий в области культуры</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310,04000</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310,04000</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lastRenderedPageBreak/>
              <w:t>6</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Материально – техническое оснащение домов культуры</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0,00</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300,00000</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300,00000</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7</w:t>
            </w:r>
          </w:p>
        </w:tc>
        <w:tc>
          <w:tcPr>
            <w:tcW w:w="1106"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Субсидии на решение вопросов местного значения</w:t>
            </w:r>
          </w:p>
        </w:tc>
        <w:tc>
          <w:tcPr>
            <w:tcW w:w="732"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2016-2018</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0,00</w:t>
            </w:r>
          </w:p>
        </w:tc>
        <w:tc>
          <w:tcPr>
            <w:tcW w:w="413"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40,00000</w:t>
            </w:r>
          </w:p>
        </w:tc>
        <w:tc>
          <w:tcPr>
            <w:tcW w:w="457"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0</w:t>
            </w:r>
          </w:p>
        </w:tc>
        <w:tc>
          <w:tcPr>
            <w:tcW w:w="459"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40,00000</w:t>
            </w:r>
          </w:p>
        </w:tc>
        <w:tc>
          <w:tcPr>
            <w:tcW w:w="634" w:type="pct"/>
            <w:tcBorders>
              <w:top w:val="single" w:sz="4" w:space="0" w:color="auto"/>
              <w:left w:val="single" w:sz="4" w:space="0" w:color="auto"/>
              <w:bottom w:val="single" w:sz="4" w:space="0" w:color="auto"/>
              <w:right w:val="single" w:sz="4" w:space="0" w:color="auto"/>
            </w:tcBorders>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 поселения</w:t>
            </w:r>
          </w:p>
        </w:tc>
      </w:tr>
      <w:tr w:rsidR="00D266C8" w:rsidRPr="00D266C8" w:rsidTr="00D266C8">
        <w:trPr>
          <w:trHeight w:val="20"/>
          <w:tblHeader/>
        </w:trPr>
        <w:tc>
          <w:tcPr>
            <w:tcW w:w="284" w:type="pct"/>
            <w:tcBorders>
              <w:top w:val="single" w:sz="4" w:space="0" w:color="auto"/>
              <w:left w:val="single" w:sz="4" w:space="0" w:color="auto"/>
              <w:bottom w:val="single" w:sz="4" w:space="0" w:color="auto"/>
              <w:right w:val="single" w:sz="4" w:space="0" w:color="auto"/>
            </w:tcBorders>
            <w:vAlign w:val="center"/>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1106" w:type="pct"/>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ИТОГО</w:t>
            </w:r>
          </w:p>
        </w:tc>
        <w:tc>
          <w:tcPr>
            <w:tcW w:w="732" w:type="pct"/>
            <w:tcBorders>
              <w:top w:val="single" w:sz="4" w:space="0" w:color="auto"/>
              <w:left w:val="single" w:sz="4" w:space="0" w:color="auto"/>
              <w:bottom w:val="single" w:sz="4" w:space="0" w:color="auto"/>
              <w:right w:val="single" w:sz="4" w:space="0" w:color="auto"/>
            </w:tcBorders>
            <w:vAlign w:val="center"/>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vAlign w:val="center"/>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850,17551</w:t>
            </w:r>
          </w:p>
        </w:tc>
        <w:tc>
          <w:tcPr>
            <w:tcW w:w="413" w:type="pct"/>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577,43435</w:t>
            </w:r>
          </w:p>
        </w:tc>
        <w:tc>
          <w:tcPr>
            <w:tcW w:w="457" w:type="pct"/>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283,16249</w:t>
            </w:r>
          </w:p>
        </w:tc>
        <w:tc>
          <w:tcPr>
            <w:tcW w:w="459" w:type="pct"/>
            <w:tcBorders>
              <w:top w:val="single" w:sz="4" w:space="0" w:color="auto"/>
              <w:left w:val="single" w:sz="4" w:space="0" w:color="auto"/>
              <w:bottom w:val="single" w:sz="4" w:space="0" w:color="auto"/>
              <w:right w:val="single" w:sz="4" w:space="0" w:color="auto"/>
            </w:tcBorders>
            <w:vAlign w:val="center"/>
            <w:hideMark/>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r w:rsidRPr="00D266C8">
              <w:rPr>
                <w:rFonts w:ascii="Times New Roman" w:eastAsia="Calibri" w:hAnsi="Times New Roman" w:cs="Times New Roman"/>
                <w:sz w:val="12"/>
                <w:szCs w:val="12"/>
              </w:rPr>
              <w:t>1710,77235</w:t>
            </w:r>
          </w:p>
        </w:tc>
        <w:tc>
          <w:tcPr>
            <w:tcW w:w="634" w:type="pct"/>
            <w:tcBorders>
              <w:top w:val="single" w:sz="4" w:space="0" w:color="auto"/>
              <w:left w:val="single" w:sz="4" w:space="0" w:color="auto"/>
              <w:bottom w:val="single" w:sz="4" w:space="0" w:color="auto"/>
              <w:right w:val="single" w:sz="4" w:space="0" w:color="auto"/>
            </w:tcBorders>
          </w:tcPr>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tc>
      </w:tr>
    </w:tbl>
    <w:p w:rsidR="00D266C8" w:rsidRPr="00D266C8" w:rsidRDefault="00D266C8" w:rsidP="00D266C8">
      <w:pPr>
        <w:tabs>
          <w:tab w:val="left" w:pos="284"/>
        </w:tabs>
        <w:spacing w:after="0" w:line="240" w:lineRule="auto"/>
        <w:rPr>
          <w:rFonts w:ascii="Times New Roman" w:eastAsia="Calibri" w:hAnsi="Times New Roman" w:cs="Times New Roman"/>
          <w:sz w:val="12"/>
          <w:szCs w:val="12"/>
        </w:rPr>
      </w:pPr>
    </w:p>
    <w:p w:rsidR="00D266C8"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266C8" w:rsidRPr="000318BE"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266C8" w:rsidRPr="000318BE" w:rsidRDefault="00D266C8" w:rsidP="00D266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b/>
          <w:sz w:val="12"/>
          <w:szCs w:val="12"/>
        </w:rPr>
      </w:pPr>
      <w:r w:rsidRPr="00D266C8">
        <w:rPr>
          <w:rFonts w:ascii="Times New Roman" w:eastAsia="Calibri" w:hAnsi="Times New Roman" w:cs="Times New Roman"/>
          <w:b/>
          <w:sz w:val="12"/>
          <w:szCs w:val="12"/>
        </w:rPr>
        <w:t>ПОСТАНОВЛЯЕТ:</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 (далее - Программа) следующего содержания:</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D266C8">
        <w:rPr>
          <w:rFonts w:ascii="Times New Roman" w:eastAsia="Calibri" w:hAnsi="Times New Roman" w:cs="Times New Roman"/>
          <w:b/>
          <w:sz w:val="12"/>
          <w:szCs w:val="12"/>
        </w:rPr>
        <w:t>454,07710</w:t>
      </w:r>
      <w:r w:rsidRPr="00D266C8">
        <w:rPr>
          <w:rFonts w:ascii="Times New Roman" w:eastAsia="Calibri" w:hAnsi="Times New Roman" w:cs="Times New Roman"/>
          <w:sz w:val="12"/>
          <w:szCs w:val="12"/>
        </w:rPr>
        <w:t xml:space="preserve">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 в том числе по годам:</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-за счет средств местного бюджета  257,01706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 88,35590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 83,02008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 85,64108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-за счет средств областного бюджета  167,06004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 127,26004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 39,80000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-за счет внебюджетных средств 30,00000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 30,00000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567"/>
        <w:gridCol w:w="426"/>
        <w:gridCol w:w="1948"/>
        <w:gridCol w:w="951"/>
        <w:gridCol w:w="950"/>
        <w:gridCol w:w="951"/>
        <w:gridCol w:w="1720"/>
      </w:tblGrid>
      <w:tr w:rsidR="00D266C8" w:rsidRPr="00D266C8" w:rsidTr="00D266C8">
        <w:trPr>
          <w:trHeight w:val="20"/>
        </w:trPr>
        <w:tc>
          <w:tcPr>
            <w:tcW w:w="567"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Бюджет</w:t>
            </w:r>
          </w:p>
        </w:tc>
        <w:tc>
          <w:tcPr>
            <w:tcW w:w="426"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w:t>
            </w:r>
            <w:proofErr w:type="gramStart"/>
            <w:r w:rsidRPr="00D266C8">
              <w:rPr>
                <w:rFonts w:ascii="Times New Roman" w:eastAsia="Calibri" w:hAnsi="Times New Roman" w:cs="Times New Roman"/>
                <w:sz w:val="12"/>
                <w:szCs w:val="12"/>
              </w:rPr>
              <w:t>п</w:t>
            </w:r>
            <w:proofErr w:type="gramEnd"/>
            <w:r w:rsidRPr="00D266C8">
              <w:rPr>
                <w:rFonts w:ascii="Times New Roman" w:eastAsia="Calibri" w:hAnsi="Times New Roman" w:cs="Times New Roman"/>
                <w:sz w:val="12"/>
                <w:szCs w:val="12"/>
              </w:rPr>
              <w:t>/п</w:t>
            </w:r>
          </w:p>
        </w:tc>
        <w:tc>
          <w:tcPr>
            <w:tcW w:w="1948"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Наименование мероприятия</w:t>
            </w:r>
          </w:p>
        </w:tc>
        <w:tc>
          <w:tcPr>
            <w:tcW w:w="2852" w:type="dxa"/>
            <w:gridSpan w:val="3"/>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Планируемый объем финансирования, тыс. рублей</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Исполнитель мероприятия</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426"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1948"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2016</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2017</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2018</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p>
        </w:tc>
      </w:tr>
      <w:tr w:rsidR="00D266C8" w:rsidRPr="00D266C8" w:rsidTr="00D266C8">
        <w:trPr>
          <w:trHeight w:val="20"/>
        </w:trPr>
        <w:tc>
          <w:tcPr>
            <w:tcW w:w="567"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Местный </w:t>
            </w: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0,00000 </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40,88532</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59,93208</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67,32308</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Ремонт и укрепление материально-технической базы учреждений</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Стимулирующие субсидии по итогам работы поселений</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47,47058</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Техническое обслуживание пожарной сигнализации</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23,08800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18,31800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2374" w:type="dxa"/>
            <w:gridSpan w:val="2"/>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Итого:</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88,35590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83,02008</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85,64108</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p>
        </w:tc>
      </w:tr>
      <w:tr w:rsidR="00D266C8" w:rsidRPr="00D266C8" w:rsidTr="00D266C8">
        <w:trPr>
          <w:trHeight w:val="20"/>
        </w:trPr>
        <w:tc>
          <w:tcPr>
            <w:tcW w:w="567"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Областной</w:t>
            </w: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Ремонт учреждений культуры сельского поселения</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127,26004</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39,80000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2374" w:type="dxa"/>
            <w:gridSpan w:val="2"/>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Итого:</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127,26004</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39,80000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p>
        </w:tc>
      </w:tr>
      <w:tr w:rsidR="00D266C8" w:rsidRPr="00D266C8" w:rsidTr="00D266C8">
        <w:trPr>
          <w:trHeight w:val="20"/>
        </w:trPr>
        <w:tc>
          <w:tcPr>
            <w:tcW w:w="567"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Внебюджетные</w:t>
            </w:r>
          </w:p>
        </w:tc>
        <w:tc>
          <w:tcPr>
            <w:tcW w:w="426"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w:t>
            </w:r>
          </w:p>
        </w:tc>
        <w:tc>
          <w:tcPr>
            <w:tcW w:w="1948"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Приобретение основных средств</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Администрация сельского поселения Кутузовский</w:t>
            </w:r>
          </w:p>
        </w:tc>
      </w:tr>
      <w:tr w:rsidR="00D266C8" w:rsidRPr="00D266C8" w:rsidTr="00D266C8">
        <w:trPr>
          <w:trHeight w:val="20"/>
        </w:trPr>
        <w:tc>
          <w:tcPr>
            <w:tcW w:w="567" w:type="dxa"/>
            <w:vMerge/>
          </w:tcPr>
          <w:p w:rsidR="00D266C8" w:rsidRPr="00D266C8" w:rsidRDefault="00D266C8" w:rsidP="00D266C8">
            <w:pPr>
              <w:tabs>
                <w:tab w:val="left" w:pos="284"/>
              </w:tabs>
              <w:rPr>
                <w:rFonts w:ascii="Times New Roman" w:eastAsia="Calibri" w:hAnsi="Times New Roman" w:cs="Times New Roman"/>
                <w:sz w:val="12"/>
                <w:szCs w:val="12"/>
              </w:rPr>
            </w:pPr>
          </w:p>
        </w:tc>
        <w:tc>
          <w:tcPr>
            <w:tcW w:w="2374" w:type="dxa"/>
            <w:gridSpan w:val="2"/>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Итого:</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30,00000</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p>
        </w:tc>
      </w:tr>
      <w:tr w:rsidR="00D266C8" w:rsidRPr="00D266C8" w:rsidTr="00D266C8">
        <w:trPr>
          <w:trHeight w:val="20"/>
        </w:trPr>
        <w:tc>
          <w:tcPr>
            <w:tcW w:w="2941" w:type="dxa"/>
            <w:gridSpan w:val="3"/>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Всего:</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215,61594</w:t>
            </w:r>
          </w:p>
        </w:tc>
        <w:tc>
          <w:tcPr>
            <w:tcW w:w="9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122,82008</w:t>
            </w:r>
          </w:p>
        </w:tc>
        <w:tc>
          <w:tcPr>
            <w:tcW w:w="9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115,64108</w:t>
            </w:r>
          </w:p>
        </w:tc>
        <w:tc>
          <w:tcPr>
            <w:tcW w:w="1720" w:type="dxa"/>
          </w:tcPr>
          <w:p w:rsidR="00D266C8" w:rsidRPr="00D266C8" w:rsidRDefault="00D266C8" w:rsidP="00D266C8">
            <w:pPr>
              <w:tabs>
                <w:tab w:val="left" w:pos="284"/>
              </w:tabs>
              <w:rPr>
                <w:rFonts w:ascii="Times New Roman" w:eastAsia="Calibri" w:hAnsi="Times New Roman" w:cs="Times New Roman"/>
                <w:sz w:val="12"/>
                <w:szCs w:val="12"/>
              </w:rPr>
            </w:pPr>
          </w:p>
        </w:tc>
      </w:tr>
    </w:tbl>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Объем   финансирования, необходимый для реализации  мероприятий  Программы  составит  454,07710 тыс. рублей, в том числе по годам:</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на 2016 год – 215,61594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на 2017 год –122,82008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lastRenderedPageBreak/>
        <w:t>- на 2018 год – 115,64108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2.Опубликовать настоящее Постановление в газете «Сергиевский вестник».</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266C8" w:rsidRPr="00D266C8" w:rsidRDefault="00D266C8" w:rsidP="00D266C8">
      <w:pPr>
        <w:tabs>
          <w:tab w:val="left" w:pos="284"/>
        </w:tabs>
        <w:spacing w:after="0" w:line="240" w:lineRule="auto"/>
        <w:jc w:val="right"/>
        <w:rPr>
          <w:rFonts w:ascii="Times New Roman" w:eastAsia="Calibri" w:hAnsi="Times New Roman" w:cs="Times New Roman"/>
          <w:bCs/>
          <w:sz w:val="12"/>
          <w:szCs w:val="12"/>
        </w:rPr>
      </w:pPr>
      <w:r w:rsidRPr="00D266C8">
        <w:rPr>
          <w:rFonts w:ascii="Times New Roman" w:eastAsia="Calibri" w:hAnsi="Times New Roman" w:cs="Times New Roman"/>
          <w:bCs/>
          <w:sz w:val="12"/>
          <w:szCs w:val="12"/>
        </w:rPr>
        <w:t>Глава сельского поселения Кутузовский</w:t>
      </w:r>
    </w:p>
    <w:p w:rsidR="00D266C8" w:rsidRDefault="00D266C8" w:rsidP="00D266C8">
      <w:pPr>
        <w:tabs>
          <w:tab w:val="left" w:pos="284"/>
        </w:tabs>
        <w:spacing w:after="0" w:line="240" w:lineRule="auto"/>
        <w:jc w:val="right"/>
        <w:rPr>
          <w:rFonts w:ascii="Times New Roman" w:eastAsia="Calibri" w:hAnsi="Times New Roman" w:cs="Times New Roman"/>
          <w:bCs/>
          <w:sz w:val="12"/>
          <w:szCs w:val="12"/>
        </w:rPr>
      </w:pPr>
      <w:r w:rsidRPr="00D266C8">
        <w:rPr>
          <w:rFonts w:ascii="Times New Roman" w:eastAsia="Calibri" w:hAnsi="Times New Roman" w:cs="Times New Roman"/>
          <w:bCs/>
          <w:sz w:val="12"/>
          <w:szCs w:val="12"/>
        </w:rPr>
        <w:t>муниципального района Сергиевский</w:t>
      </w:r>
    </w:p>
    <w:p w:rsidR="00D266C8" w:rsidRP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Сабельникова А.В.</w:t>
      </w:r>
    </w:p>
    <w:p w:rsidR="00D266C8"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266C8" w:rsidRPr="000318BE"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266C8" w:rsidRPr="000318BE" w:rsidRDefault="00D266C8" w:rsidP="00D266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b/>
          <w:sz w:val="12"/>
          <w:szCs w:val="12"/>
        </w:rPr>
      </w:pPr>
      <w:r w:rsidRPr="00D266C8">
        <w:rPr>
          <w:rFonts w:ascii="Times New Roman" w:eastAsia="Calibri" w:hAnsi="Times New Roman" w:cs="Times New Roman"/>
          <w:b/>
          <w:sz w:val="12"/>
          <w:szCs w:val="12"/>
        </w:rPr>
        <w:t>ПОСТАНОВЛЯЕТ:</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 (далее - Программа) следующего содержания:</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Общий объем финансирования Программы составляет 7613,86294  тыс. руб.,  в том числе:</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средств местного бюджета – 6999,92205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2016 год – 2441,16002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2017 год –2294,97088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2018 год – 2263,79115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за счет внебюджетных средств 7,01491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2016 год – 7,01491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2017 год- 0,00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2018 год- 0,00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средств областного бюджета – 372,02598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ублей</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 132,79798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 0,00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 239,22800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 средств федерального бюджета – 234,90000 тыс. рублей:</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2016 год – 77,20000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2017 год- 74,50000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2018 год- 83,20000 тыс. руб.</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2.Опубликовать настоящее Постановление в газете «Сергиевский вестник».</w:t>
      </w:r>
    </w:p>
    <w:p w:rsidR="00D266C8" w:rsidRPr="00D266C8" w:rsidRDefault="00D266C8" w:rsidP="00D266C8">
      <w:pPr>
        <w:tabs>
          <w:tab w:val="left" w:pos="284"/>
        </w:tabs>
        <w:spacing w:after="0" w:line="240" w:lineRule="auto"/>
        <w:ind w:firstLine="284"/>
        <w:jc w:val="both"/>
        <w:rPr>
          <w:rFonts w:ascii="Times New Roman" w:eastAsia="Calibri" w:hAnsi="Times New Roman" w:cs="Times New Roman"/>
          <w:sz w:val="12"/>
          <w:szCs w:val="12"/>
        </w:rPr>
      </w:pPr>
      <w:r w:rsidRPr="00D266C8">
        <w:rPr>
          <w:rFonts w:ascii="Times New Roman" w:eastAsia="Calibri" w:hAnsi="Times New Roman" w:cs="Times New Roman"/>
          <w:sz w:val="12"/>
          <w:szCs w:val="12"/>
        </w:rPr>
        <w:t>3.Настоящее Постановление вступает в силу со дня его официального опуб</w:t>
      </w:r>
      <w:r>
        <w:rPr>
          <w:rFonts w:ascii="Times New Roman" w:eastAsia="Calibri" w:hAnsi="Times New Roman" w:cs="Times New Roman"/>
          <w:sz w:val="12"/>
          <w:szCs w:val="12"/>
        </w:rPr>
        <w:t>ликования.</w:t>
      </w:r>
    </w:p>
    <w:p w:rsidR="00D266C8" w:rsidRP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Глава сельского поселения Кутузовский</w:t>
      </w:r>
    </w:p>
    <w:p w:rsid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муниципального района Сергиевский</w:t>
      </w:r>
    </w:p>
    <w:p w:rsidR="00D266C8" w:rsidRDefault="00D266C8" w:rsidP="00D266C8">
      <w:pPr>
        <w:tabs>
          <w:tab w:val="left" w:pos="284"/>
        </w:tabs>
        <w:spacing w:after="0" w:line="240" w:lineRule="auto"/>
        <w:jc w:val="right"/>
        <w:rPr>
          <w:rFonts w:ascii="Times New Roman" w:eastAsia="Calibri" w:hAnsi="Times New Roman" w:cs="Times New Roman"/>
          <w:sz w:val="12"/>
          <w:szCs w:val="12"/>
        </w:rPr>
      </w:pPr>
      <w:r w:rsidRPr="00D266C8">
        <w:rPr>
          <w:rFonts w:ascii="Times New Roman" w:eastAsia="Calibri" w:hAnsi="Times New Roman" w:cs="Times New Roman"/>
          <w:sz w:val="12"/>
          <w:szCs w:val="12"/>
        </w:rPr>
        <w:t>Сабельникова А.В.</w:t>
      </w:r>
    </w:p>
    <w:p w:rsidR="00D266C8" w:rsidRDefault="00D266C8" w:rsidP="00D266C8">
      <w:pPr>
        <w:tabs>
          <w:tab w:val="left" w:pos="284"/>
        </w:tabs>
        <w:spacing w:after="0" w:line="240" w:lineRule="auto"/>
        <w:jc w:val="right"/>
        <w:rPr>
          <w:rFonts w:ascii="Times New Roman" w:eastAsia="Calibri" w:hAnsi="Times New Roman" w:cs="Times New Roman"/>
          <w:sz w:val="12"/>
          <w:szCs w:val="12"/>
        </w:rPr>
      </w:pPr>
    </w:p>
    <w:p w:rsidR="00D266C8" w:rsidRPr="009A2EFF" w:rsidRDefault="00D266C8" w:rsidP="00D266C8">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D266C8">
        <w:rPr>
          <w:rFonts w:ascii="Times New Roman" w:eastAsia="Calibri" w:hAnsi="Times New Roman" w:cs="Times New Roman"/>
          <w:i/>
          <w:sz w:val="12"/>
          <w:szCs w:val="12"/>
        </w:rPr>
        <w:t>Кутузовский</w:t>
      </w:r>
    </w:p>
    <w:p w:rsidR="00D266C8" w:rsidRPr="009A2EFF" w:rsidRDefault="00D266C8" w:rsidP="00D266C8">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D266C8" w:rsidRPr="004A2CAF" w:rsidRDefault="00D266C8" w:rsidP="004A2CAF">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№57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D266C8" w:rsidRPr="00D266C8" w:rsidTr="00D266C8">
        <w:trPr>
          <w:trHeight w:val="20"/>
        </w:trPr>
        <w:tc>
          <w:tcPr>
            <w:tcW w:w="351" w:type="dxa"/>
            <w:vMerge w:val="restart"/>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 </w:t>
            </w:r>
            <w:proofErr w:type="gramStart"/>
            <w:r w:rsidRPr="00D266C8">
              <w:rPr>
                <w:rFonts w:ascii="Times New Roman" w:eastAsia="Calibri" w:hAnsi="Times New Roman" w:cs="Times New Roman"/>
                <w:sz w:val="12"/>
                <w:szCs w:val="12"/>
              </w:rPr>
              <w:t>п</w:t>
            </w:r>
            <w:proofErr w:type="gramEnd"/>
            <w:r w:rsidRPr="00D266C8">
              <w:rPr>
                <w:rFonts w:ascii="Times New Roman" w:eastAsia="Calibri" w:hAnsi="Times New Roman" w:cs="Times New Roman"/>
                <w:sz w:val="12"/>
                <w:szCs w:val="12"/>
              </w:rPr>
              <w:t>/п</w:t>
            </w:r>
          </w:p>
        </w:tc>
        <w:tc>
          <w:tcPr>
            <w:tcW w:w="4611" w:type="dxa"/>
            <w:vMerge w:val="restart"/>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Наименование мероприятия</w:t>
            </w:r>
          </w:p>
          <w:p w:rsidR="00D266C8" w:rsidRPr="00D266C8" w:rsidRDefault="00D266C8" w:rsidP="00D266C8">
            <w:pPr>
              <w:tabs>
                <w:tab w:val="left" w:pos="284"/>
              </w:tabs>
              <w:rPr>
                <w:rFonts w:ascii="Times New Roman" w:eastAsia="Calibri" w:hAnsi="Times New Roman" w:cs="Times New Roman"/>
                <w:sz w:val="12"/>
                <w:szCs w:val="12"/>
              </w:rPr>
            </w:pPr>
          </w:p>
        </w:tc>
        <w:tc>
          <w:tcPr>
            <w:tcW w:w="2551" w:type="dxa"/>
            <w:gridSpan w:val="3"/>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Годы реализации</w:t>
            </w:r>
          </w:p>
        </w:tc>
      </w:tr>
      <w:tr w:rsidR="00D266C8" w:rsidRPr="00D266C8" w:rsidTr="00D266C8">
        <w:trPr>
          <w:trHeight w:val="20"/>
        </w:trPr>
        <w:tc>
          <w:tcPr>
            <w:tcW w:w="351" w:type="dxa"/>
            <w:vMerge/>
            <w:hideMark/>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vMerge/>
            <w:hideMark/>
          </w:tcPr>
          <w:p w:rsidR="00D266C8" w:rsidRPr="00D266C8" w:rsidRDefault="00D266C8" w:rsidP="00D266C8">
            <w:pPr>
              <w:tabs>
                <w:tab w:val="left" w:pos="284"/>
              </w:tabs>
              <w:rPr>
                <w:rFonts w:ascii="Times New Roman" w:eastAsia="Calibri" w:hAnsi="Times New Roman" w:cs="Times New Roman"/>
                <w:sz w:val="12"/>
                <w:szCs w:val="12"/>
              </w:rPr>
            </w:pP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2016 год в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2017 год в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2018 год в </w:t>
            </w:r>
            <w:proofErr w:type="spellStart"/>
            <w:r w:rsidRPr="00D266C8">
              <w:rPr>
                <w:rFonts w:ascii="Times New Roman" w:eastAsia="Calibri" w:hAnsi="Times New Roman" w:cs="Times New Roman"/>
                <w:sz w:val="12"/>
                <w:szCs w:val="12"/>
              </w:rPr>
              <w:t>тыс</w:t>
            </w:r>
            <w:proofErr w:type="gramStart"/>
            <w:r w:rsidRPr="00D266C8">
              <w:rPr>
                <w:rFonts w:ascii="Times New Roman" w:eastAsia="Calibri" w:hAnsi="Times New Roman" w:cs="Times New Roman"/>
                <w:sz w:val="12"/>
                <w:szCs w:val="12"/>
              </w:rPr>
              <w:t>.р</w:t>
            </w:r>
            <w:proofErr w:type="gramEnd"/>
            <w:r w:rsidRPr="00D266C8">
              <w:rPr>
                <w:rFonts w:ascii="Times New Roman" w:eastAsia="Calibri" w:hAnsi="Times New Roman" w:cs="Times New Roman"/>
                <w:sz w:val="12"/>
                <w:szCs w:val="12"/>
              </w:rPr>
              <w:t>уб</w:t>
            </w:r>
            <w:proofErr w:type="spellEnd"/>
            <w:r w:rsidRPr="00D266C8">
              <w:rPr>
                <w:rFonts w:ascii="Times New Roman" w:eastAsia="Calibri" w:hAnsi="Times New Roman" w:cs="Times New Roman"/>
                <w:sz w:val="12"/>
                <w:szCs w:val="12"/>
              </w:rPr>
              <w:t>.</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668,49367</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620,48194</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761,28692</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Функционирование местных администраций</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1493,76233</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1218,66513</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1277,23522</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18,31800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4,08051</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5,66710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8,31575</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Осуществление полномочий по определению поставщико</w:t>
            </w:r>
            <w:proofErr w:type="gramStart"/>
            <w:r w:rsidRPr="00D266C8">
              <w:rPr>
                <w:rFonts w:ascii="Times New Roman" w:eastAsia="Calibri" w:hAnsi="Times New Roman" w:cs="Times New Roman"/>
                <w:sz w:val="12"/>
                <w:szCs w:val="12"/>
              </w:rPr>
              <w:t>в(</w:t>
            </w:r>
            <w:proofErr w:type="gramEnd"/>
            <w:r w:rsidRPr="00D266C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4,40182</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4,53096</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6,63934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12,12998</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13,01137</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18,45964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266C8">
              <w:rPr>
                <w:rFonts w:ascii="Times New Roman" w:eastAsia="Calibri" w:hAnsi="Times New Roman" w:cs="Times New Roman"/>
                <w:sz w:val="12"/>
                <w:szCs w:val="12"/>
              </w:rPr>
              <w:t>контроля за</w:t>
            </w:r>
            <w:proofErr w:type="gramEnd"/>
            <w:r w:rsidRPr="00D266C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63,53813</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68,15482</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96,69324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lastRenderedPageBreak/>
              <w:t>8</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3,68521</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3,46558</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5,43020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9</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198,00000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10</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12,12998</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13,01137</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18,45964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11</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20,21664</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26,53562</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30,76606</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12</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20,21664</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21,68562</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30,76606</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13</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Первичный воинский учет</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77,20000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74,50000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83,20000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14</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Госпошлина</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15</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Обслуживание муниципального долга</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16</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13,01137</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18,45964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17</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5,75744</w:t>
            </w:r>
          </w:p>
        </w:tc>
      </w:tr>
      <w:tr w:rsidR="00D266C8" w:rsidRPr="00D266C8" w:rsidTr="00D266C8">
        <w:trPr>
          <w:trHeight w:val="20"/>
        </w:trPr>
        <w:tc>
          <w:tcPr>
            <w:tcW w:w="35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18</w:t>
            </w:r>
          </w:p>
        </w:tc>
        <w:tc>
          <w:tcPr>
            <w:tcW w:w="4611"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Прочие мероприятия</w:t>
            </w:r>
          </w:p>
        </w:tc>
        <w:tc>
          <w:tcPr>
            <w:tcW w:w="850" w:type="dxa"/>
            <w:hideMark/>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26,75000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26,75000</w:t>
            </w:r>
          </w:p>
        </w:tc>
      </w:tr>
      <w:tr w:rsidR="00D266C8" w:rsidRPr="00D266C8" w:rsidTr="00D266C8">
        <w:trPr>
          <w:trHeight w:val="20"/>
        </w:trPr>
        <w:tc>
          <w:tcPr>
            <w:tcW w:w="351" w:type="dxa"/>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За счет средств местного бюджета:</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2441,16002</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2294,97088</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2263,79115</w:t>
            </w:r>
          </w:p>
        </w:tc>
      </w:tr>
      <w:tr w:rsidR="00D266C8" w:rsidRPr="00D266C8" w:rsidTr="00D266C8">
        <w:trPr>
          <w:trHeight w:val="20"/>
        </w:trPr>
        <w:tc>
          <w:tcPr>
            <w:tcW w:w="351" w:type="dxa"/>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За счет средств областного бюджета:</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132,79798</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239,22800</w:t>
            </w:r>
          </w:p>
        </w:tc>
      </w:tr>
      <w:tr w:rsidR="00D266C8" w:rsidRPr="00D266C8" w:rsidTr="00D266C8">
        <w:trPr>
          <w:trHeight w:val="20"/>
        </w:trPr>
        <w:tc>
          <w:tcPr>
            <w:tcW w:w="351" w:type="dxa"/>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За счет внебюджетных средств:</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7,01491</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0,00000</w:t>
            </w:r>
          </w:p>
        </w:tc>
      </w:tr>
      <w:tr w:rsidR="00D266C8" w:rsidRPr="00D266C8" w:rsidTr="00D266C8">
        <w:trPr>
          <w:trHeight w:val="20"/>
        </w:trPr>
        <w:tc>
          <w:tcPr>
            <w:tcW w:w="351" w:type="dxa"/>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За счет средств федерального бюджета:</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77,20000</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74,50000</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83,20000</w:t>
            </w:r>
          </w:p>
        </w:tc>
      </w:tr>
      <w:tr w:rsidR="00D266C8" w:rsidRPr="00D266C8" w:rsidTr="00D266C8">
        <w:trPr>
          <w:trHeight w:val="20"/>
        </w:trPr>
        <w:tc>
          <w:tcPr>
            <w:tcW w:w="351" w:type="dxa"/>
          </w:tcPr>
          <w:p w:rsidR="00D266C8" w:rsidRPr="00D266C8" w:rsidRDefault="00D266C8" w:rsidP="00D266C8">
            <w:pPr>
              <w:tabs>
                <w:tab w:val="left" w:pos="284"/>
              </w:tabs>
              <w:rPr>
                <w:rFonts w:ascii="Times New Roman" w:eastAsia="Calibri" w:hAnsi="Times New Roman" w:cs="Times New Roman"/>
                <w:sz w:val="12"/>
                <w:szCs w:val="12"/>
              </w:rPr>
            </w:pPr>
          </w:p>
        </w:tc>
        <w:tc>
          <w:tcPr>
            <w:tcW w:w="461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ВСЕГО:</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2658,17291</w:t>
            </w:r>
          </w:p>
        </w:tc>
        <w:tc>
          <w:tcPr>
            <w:tcW w:w="851"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2369,47088</w:t>
            </w:r>
          </w:p>
        </w:tc>
        <w:tc>
          <w:tcPr>
            <w:tcW w:w="850" w:type="dxa"/>
          </w:tcPr>
          <w:p w:rsidR="00D266C8" w:rsidRPr="00D266C8" w:rsidRDefault="00D266C8" w:rsidP="00D266C8">
            <w:pPr>
              <w:tabs>
                <w:tab w:val="left" w:pos="284"/>
              </w:tabs>
              <w:rPr>
                <w:rFonts w:ascii="Times New Roman" w:eastAsia="Calibri" w:hAnsi="Times New Roman" w:cs="Times New Roman"/>
                <w:sz w:val="12"/>
                <w:szCs w:val="12"/>
              </w:rPr>
            </w:pPr>
            <w:r w:rsidRPr="00D266C8">
              <w:rPr>
                <w:rFonts w:ascii="Times New Roman" w:eastAsia="Calibri" w:hAnsi="Times New Roman" w:cs="Times New Roman"/>
                <w:sz w:val="12"/>
                <w:szCs w:val="12"/>
              </w:rPr>
              <w:t>2586,21915</w:t>
            </w:r>
          </w:p>
        </w:tc>
      </w:tr>
    </w:tbl>
    <w:p w:rsidR="00A9413C" w:rsidRDefault="00A9413C" w:rsidP="00D266C8">
      <w:pPr>
        <w:tabs>
          <w:tab w:val="left" w:pos="284"/>
        </w:tabs>
        <w:spacing w:after="0" w:line="240" w:lineRule="auto"/>
        <w:ind w:firstLine="284"/>
        <w:rPr>
          <w:rFonts w:ascii="Times New Roman" w:eastAsia="Calibri" w:hAnsi="Times New Roman" w:cs="Times New Roman"/>
          <w:b/>
          <w:sz w:val="12"/>
          <w:szCs w:val="12"/>
        </w:rPr>
      </w:pPr>
    </w:p>
    <w:p w:rsidR="00D266C8" w:rsidRPr="00D266C8" w:rsidRDefault="00D266C8" w:rsidP="00D266C8">
      <w:pPr>
        <w:tabs>
          <w:tab w:val="left" w:pos="284"/>
        </w:tabs>
        <w:spacing w:after="0" w:line="240" w:lineRule="auto"/>
        <w:ind w:firstLine="284"/>
        <w:rPr>
          <w:rFonts w:ascii="Times New Roman" w:eastAsia="Calibri" w:hAnsi="Times New Roman" w:cs="Times New Roman"/>
          <w:sz w:val="12"/>
          <w:szCs w:val="12"/>
        </w:rPr>
      </w:pPr>
      <w:r w:rsidRPr="00D266C8">
        <w:rPr>
          <w:rFonts w:ascii="Times New Roman" w:eastAsia="Calibri" w:hAnsi="Times New Roman" w:cs="Times New Roman"/>
          <w:b/>
          <w:sz w:val="12"/>
          <w:szCs w:val="12"/>
        </w:rPr>
        <w:t xml:space="preserve">* </w:t>
      </w:r>
      <w:r w:rsidRPr="00D266C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D266C8">
        <w:rPr>
          <w:rFonts w:ascii="Times New Roman" w:eastAsia="Calibri" w:hAnsi="Times New Roman" w:cs="Times New Roman"/>
          <w:sz w:val="12"/>
          <w:szCs w:val="12"/>
        </w:rPr>
        <w:t>согласно методик</w:t>
      </w:r>
      <w:proofErr w:type="gramEnd"/>
      <w:r w:rsidRPr="00D266C8">
        <w:rPr>
          <w:rFonts w:ascii="Times New Roman" w:eastAsia="Calibri" w:hAnsi="Times New Roman" w:cs="Times New Roman"/>
          <w:sz w:val="12"/>
          <w:szCs w:val="12"/>
        </w:rPr>
        <w:t xml:space="preserve"> расчета объемов иных межбюджетных трансфертов.</w:t>
      </w:r>
    </w:p>
    <w:p w:rsidR="00D266C8" w:rsidRDefault="00D266C8" w:rsidP="00D266C8">
      <w:pPr>
        <w:tabs>
          <w:tab w:val="left" w:pos="284"/>
        </w:tabs>
        <w:spacing w:after="0" w:line="240" w:lineRule="auto"/>
        <w:rPr>
          <w:rFonts w:ascii="Times New Roman" w:eastAsia="Calibri" w:hAnsi="Times New Roman" w:cs="Times New Roman"/>
          <w:sz w:val="12"/>
          <w:szCs w:val="12"/>
        </w:rPr>
      </w:pPr>
    </w:p>
    <w:p w:rsidR="00D266C8"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266C8" w:rsidRPr="000318BE" w:rsidRDefault="00D266C8" w:rsidP="00D266C8">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266C8" w:rsidRPr="000318BE" w:rsidRDefault="00D266C8" w:rsidP="00D266C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p>
    <w:p w:rsidR="00D266C8" w:rsidRPr="000318BE" w:rsidRDefault="00D266C8" w:rsidP="00D266C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266C8" w:rsidRPr="000318BE" w:rsidRDefault="00D266C8" w:rsidP="00D266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r w:rsidRPr="00D266C8">
        <w:rPr>
          <w:rFonts w:ascii="Times New Roman" w:eastAsia="Calibri" w:hAnsi="Times New Roman" w:cs="Times New Roman"/>
          <w:b/>
          <w:sz w:val="12"/>
          <w:szCs w:val="12"/>
        </w:rPr>
        <w:t>муниципального района Сергиевский № 52 от 31.12.2015г. «Об утверждении муниципальной программы «Устойчивое развитие сельского поселения Кутузовский муниципального района Сергиевский» на 2016-2018гг.»</w:t>
      </w:r>
    </w:p>
    <w:p w:rsidR="00D266C8" w:rsidRDefault="00D266C8" w:rsidP="00D266C8">
      <w:pPr>
        <w:tabs>
          <w:tab w:val="left" w:pos="284"/>
        </w:tabs>
        <w:spacing w:after="0" w:line="240" w:lineRule="auto"/>
        <w:jc w:val="center"/>
        <w:rPr>
          <w:rFonts w:ascii="Times New Roman" w:eastAsia="Calibri" w:hAnsi="Times New Roman" w:cs="Times New Roman"/>
          <w:b/>
          <w:sz w:val="12"/>
          <w:szCs w:val="12"/>
        </w:rPr>
      </w:pP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proofErr w:type="gramStart"/>
      <w:r w:rsidRPr="00B25846">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w:t>
      </w:r>
      <w:proofErr w:type="gramEnd"/>
      <w:r w:rsidRPr="00B25846">
        <w:rPr>
          <w:rFonts w:ascii="Times New Roman" w:eastAsia="Calibri" w:hAnsi="Times New Roman" w:cs="Times New Roman"/>
          <w:sz w:val="12"/>
          <w:szCs w:val="12"/>
        </w:rPr>
        <w:t xml:space="preserve"> муниципального района Сергиевский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
          <w:sz w:val="12"/>
          <w:szCs w:val="12"/>
        </w:rPr>
      </w:pPr>
      <w:r w:rsidRPr="00B25846">
        <w:rPr>
          <w:rFonts w:ascii="Times New Roman" w:eastAsia="Calibri" w:hAnsi="Times New Roman" w:cs="Times New Roman"/>
          <w:b/>
          <w:sz w:val="12"/>
          <w:szCs w:val="12"/>
        </w:rPr>
        <w:t>ПОСТАНОВЛЯЕТ:</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52 от 31.12.2015г. «Об утверждении муниципальной Программы «Устойчивое развитие сельского поселения Кутузовский муниципального района Сергиевский» на 2016-2018гг.» (далее - Программа) следующего содержания:</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72,89600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в том числе за счет средств областного бюджета – 72,89600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2016 г. – 15,00800 тыс. руб.</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2017 г. – 27,87200,00000 тыс. руб.</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2018 г. – 30,01600 тыс. руб.</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Кутузовский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33"/>
        <w:gridCol w:w="2544"/>
        <w:gridCol w:w="709"/>
        <w:gridCol w:w="850"/>
        <w:gridCol w:w="712"/>
        <w:gridCol w:w="711"/>
        <w:gridCol w:w="711"/>
        <w:gridCol w:w="843"/>
      </w:tblGrid>
      <w:tr w:rsidR="00B25846" w:rsidRPr="00B25846" w:rsidTr="00B25846">
        <w:trPr>
          <w:trHeight w:val="20"/>
        </w:trPr>
        <w:tc>
          <w:tcPr>
            <w:tcW w:w="288" w:type="pct"/>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 </w:t>
            </w:r>
            <w:proofErr w:type="gramStart"/>
            <w:r w:rsidRPr="00B25846">
              <w:rPr>
                <w:rFonts w:ascii="Times New Roman" w:eastAsia="Calibri" w:hAnsi="Times New Roman" w:cs="Times New Roman"/>
                <w:sz w:val="12"/>
                <w:szCs w:val="12"/>
              </w:rPr>
              <w:t>п</w:t>
            </w:r>
            <w:proofErr w:type="gramEnd"/>
            <w:r w:rsidRPr="00B25846">
              <w:rPr>
                <w:rFonts w:ascii="Times New Roman" w:eastAsia="Calibri" w:hAnsi="Times New Roman" w:cs="Times New Roman"/>
                <w:sz w:val="12"/>
                <w:szCs w:val="12"/>
              </w:rPr>
              <w:t>/п</w:t>
            </w:r>
          </w:p>
        </w:tc>
        <w:tc>
          <w:tcPr>
            <w:tcW w:w="1693" w:type="pct"/>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Наименование мероприятия</w:t>
            </w:r>
          </w:p>
        </w:tc>
        <w:tc>
          <w:tcPr>
            <w:tcW w:w="472" w:type="pct"/>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Срок </w:t>
            </w:r>
            <w:proofErr w:type="spellStart"/>
            <w:proofErr w:type="gramStart"/>
            <w:r w:rsidRPr="00B25846">
              <w:rPr>
                <w:rFonts w:ascii="Times New Roman" w:eastAsia="Calibri" w:hAnsi="Times New Roman" w:cs="Times New Roman"/>
                <w:sz w:val="12"/>
                <w:szCs w:val="12"/>
              </w:rPr>
              <w:t>исполне-ния</w:t>
            </w:r>
            <w:proofErr w:type="spellEnd"/>
            <w:proofErr w:type="gramEnd"/>
            <w:r w:rsidRPr="00B25846">
              <w:rPr>
                <w:rFonts w:ascii="Times New Roman" w:eastAsia="Calibri" w:hAnsi="Times New Roman" w:cs="Times New Roman"/>
                <w:sz w:val="12"/>
                <w:szCs w:val="12"/>
              </w:rPr>
              <w:t>, годы</w:t>
            </w:r>
          </w:p>
        </w:tc>
        <w:tc>
          <w:tcPr>
            <w:tcW w:w="1986" w:type="pct"/>
            <w:gridSpan w:val="4"/>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Объем финансирования по годам, тыс. рублей</w:t>
            </w:r>
          </w:p>
        </w:tc>
        <w:tc>
          <w:tcPr>
            <w:tcW w:w="561" w:type="pct"/>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Источники </w:t>
            </w:r>
            <w:proofErr w:type="spellStart"/>
            <w:r w:rsidRPr="00B25846">
              <w:rPr>
                <w:rFonts w:ascii="Times New Roman" w:eastAsia="Calibri" w:hAnsi="Times New Roman" w:cs="Times New Roman"/>
                <w:sz w:val="12"/>
                <w:szCs w:val="12"/>
              </w:rPr>
              <w:t>финанси</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rPr>
                <w:rFonts w:ascii="Times New Roman" w:eastAsia="Calibri" w:hAnsi="Times New Roman" w:cs="Times New Roman"/>
                <w:sz w:val="12"/>
                <w:szCs w:val="12"/>
              </w:rPr>
            </w:pPr>
            <w:proofErr w:type="spellStart"/>
            <w:r w:rsidRPr="00B25846">
              <w:rPr>
                <w:rFonts w:ascii="Times New Roman" w:eastAsia="Calibri" w:hAnsi="Times New Roman" w:cs="Times New Roman"/>
                <w:sz w:val="12"/>
                <w:szCs w:val="12"/>
              </w:rPr>
              <w:t>рования</w:t>
            </w:r>
            <w:proofErr w:type="spellEnd"/>
          </w:p>
        </w:tc>
      </w:tr>
      <w:tr w:rsidR="00B25846" w:rsidRPr="00B25846" w:rsidTr="00B25846">
        <w:trPr>
          <w:trHeight w:val="20"/>
        </w:trPr>
        <w:tc>
          <w:tcPr>
            <w:tcW w:w="288" w:type="pct"/>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1693" w:type="pct"/>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472" w:type="pct"/>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566"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2016</w:t>
            </w:r>
          </w:p>
        </w:tc>
        <w:tc>
          <w:tcPr>
            <w:tcW w:w="474"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2017</w:t>
            </w:r>
          </w:p>
        </w:tc>
        <w:tc>
          <w:tcPr>
            <w:tcW w:w="473"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2018</w:t>
            </w:r>
          </w:p>
        </w:tc>
        <w:tc>
          <w:tcPr>
            <w:tcW w:w="473"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Всего</w:t>
            </w:r>
          </w:p>
        </w:tc>
        <w:tc>
          <w:tcPr>
            <w:tcW w:w="561" w:type="pct"/>
            <w:vMerge/>
            <w:hideMark/>
          </w:tcPr>
          <w:p w:rsidR="00B25846" w:rsidRPr="00B25846" w:rsidRDefault="00B25846" w:rsidP="00B25846">
            <w:pPr>
              <w:tabs>
                <w:tab w:val="left" w:pos="284"/>
              </w:tabs>
              <w:rPr>
                <w:rFonts w:ascii="Times New Roman" w:eastAsia="Calibri" w:hAnsi="Times New Roman" w:cs="Times New Roman"/>
                <w:sz w:val="12"/>
                <w:szCs w:val="12"/>
              </w:rPr>
            </w:pPr>
          </w:p>
        </w:tc>
      </w:tr>
      <w:tr w:rsidR="00B25846" w:rsidRPr="00B25846" w:rsidTr="00B25846">
        <w:trPr>
          <w:trHeight w:val="20"/>
        </w:trPr>
        <w:tc>
          <w:tcPr>
            <w:tcW w:w="288"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11.</w:t>
            </w:r>
          </w:p>
        </w:tc>
        <w:tc>
          <w:tcPr>
            <w:tcW w:w="1693"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Кутузовский Самарской области, в целях возмещения части затрат в связи с производством сельскохозяйственной </w:t>
            </w:r>
            <w:r w:rsidRPr="00B25846">
              <w:rPr>
                <w:rFonts w:ascii="Times New Roman" w:eastAsia="Calibri" w:hAnsi="Times New Roman" w:cs="Times New Roman"/>
                <w:sz w:val="12"/>
                <w:szCs w:val="12"/>
              </w:rPr>
              <w:lastRenderedPageBreak/>
              <w:t>продукции в части расходов на производство продукции животноводства</w:t>
            </w:r>
          </w:p>
        </w:tc>
        <w:tc>
          <w:tcPr>
            <w:tcW w:w="472"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2016 - 2018</w:t>
            </w:r>
          </w:p>
        </w:tc>
        <w:tc>
          <w:tcPr>
            <w:tcW w:w="566"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15,00800</w:t>
            </w:r>
          </w:p>
        </w:tc>
        <w:tc>
          <w:tcPr>
            <w:tcW w:w="474"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27,87200</w:t>
            </w:r>
          </w:p>
        </w:tc>
        <w:tc>
          <w:tcPr>
            <w:tcW w:w="473"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30,01600</w:t>
            </w:r>
          </w:p>
        </w:tc>
        <w:tc>
          <w:tcPr>
            <w:tcW w:w="473"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72,89600</w:t>
            </w:r>
          </w:p>
        </w:tc>
        <w:tc>
          <w:tcPr>
            <w:tcW w:w="561" w:type="pc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Бюджет поселения</w:t>
            </w:r>
          </w:p>
        </w:tc>
      </w:tr>
      <w:tr w:rsidR="00B25846" w:rsidRPr="00B25846" w:rsidTr="00B25846">
        <w:trPr>
          <w:trHeight w:val="20"/>
        </w:trPr>
        <w:tc>
          <w:tcPr>
            <w:tcW w:w="288" w:type="pct"/>
          </w:tcPr>
          <w:p w:rsidR="00B25846" w:rsidRPr="00B25846" w:rsidRDefault="00B25846" w:rsidP="00B25846">
            <w:pPr>
              <w:tabs>
                <w:tab w:val="left" w:pos="284"/>
              </w:tabs>
              <w:rPr>
                <w:rFonts w:ascii="Times New Roman" w:eastAsia="Calibri" w:hAnsi="Times New Roman" w:cs="Times New Roman"/>
                <w:sz w:val="12"/>
                <w:szCs w:val="12"/>
              </w:rPr>
            </w:pPr>
          </w:p>
        </w:tc>
        <w:tc>
          <w:tcPr>
            <w:tcW w:w="1693"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ИТОГО:</w:t>
            </w:r>
          </w:p>
        </w:tc>
        <w:tc>
          <w:tcPr>
            <w:tcW w:w="472" w:type="pct"/>
          </w:tcPr>
          <w:p w:rsidR="00B25846" w:rsidRPr="00B25846" w:rsidRDefault="00B25846" w:rsidP="00B25846">
            <w:pPr>
              <w:tabs>
                <w:tab w:val="left" w:pos="284"/>
              </w:tabs>
              <w:rPr>
                <w:rFonts w:ascii="Times New Roman" w:eastAsia="Calibri" w:hAnsi="Times New Roman" w:cs="Times New Roman"/>
                <w:sz w:val="12"/>
                <w:szCs w:val="12"/>
              </w:rPr>
            </w:pPr>
          </w:p>
        </w:tc>
        <w:tc>
          <w:tcPr>
            <w:tcW w:w="566"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15,00800</w:t>
            </w:r>
          </w:p>
        </w:tc>
        <w:tc>
          <w:tcPr>
            <w:tcW w:w="474"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27,87200</w:t>
            </w:r>
          </w:p>
        </w:tc>
        <w:tc>
          <w:tcPr>
            <w:tcW w:w="473"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30,01600</w:t>
            </w:r>
          </w:p>
        </w:tc>
        <w:tc>
          <w:tcPr>
            <w:tcW w:w="473" w:type="pct"/>
            <w:hideMark/>
          </w:tcPr>
          <w:p w:rsidR="00B25846" w:rsidRPr="00B25846" w:rsidRDefault="00B25846" w:rsidP="00B25846">
            <w:pPr>
              <w:tabs>
                <w:tab w:val="left" w:pos="284"/>
              </w:tabs>
              <w:rPr>
                <w:rFonts w:ascii="Times New Roman" w:eastAsia="Calibri" w:hAnsi="Times New Roman" w:cs="Times New Roman"/>
                <w:b/>
                <w:sz w:val="12"/>
                <w:szCs w:val="12"/>
              </w:rPr>
            </w:pPr>
            <w:r w:rsidRPr="00B25846">
              <w:rPr>
                <w:rFonts w:ascii="Times New Roman" w:eastAsia="Calibri" w:hAnsi="Times New Roman" w:cs="Times New Roman"/>
                <w:b/>
                <w:sz w:val="12"/>
                <w:szCs w:val="12"/>
              </w:rPr>
              <w:t>72,89600</w:t>
            </w:r>
          </w:p>
        </w:tc>
        <w:tc>
          <w:tcPr>
            <w:tcW w:w="561" w:type="pct"/>
          </w:tcPr>
          <w:p w:rsidR="00B25846" w:rsidRPr="00B25846" w:rsidRDefault="00B25846" w:rsidP="00B25846">
            <w:pPr>
              <w:tabs>
                <w:tab w:val="left" w:pos="284"/>
              </w:tabs>
              <w:rPr>
                <w:rFonts w:ascii="Times New Roman" w:eastAsia="Calibri" w:hAnsi="Times New Roman" w:cs="Times New Roman"/>
                <w:sz w:val="12"/>
                <w:szCs w:val="12"/>
              </w:rPr>
            </w:pPr>
          </w:p>
        </w:tc>
      </w:tr>
    </w:tbl>
    <w:p w:rsidR="00B25846" w:rsidRPr="00B25846" w:rsidRDefault="00B25846" w:rsidP="00B25846">
      <w:pPr>
        <w:tabs>
          <w:tab w:val="left" w:pos="284"/>
        </w:tabs>
        <w:spacing w:after="0" w:line="240" w:lineRule="auto"/>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2.Опубликовать настоящее Постановление в газете «Сергиевский вестник».</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25846" w:rsidRP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Глава сельского поселения Кутузовский</w:t>
      </w:r>
    </w:p>
    <w:p w:rsid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муниципального района Сергиевский</w:t>
      </w:r>
    </w:p>
    <w:p w:rsid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Сабельникова А.В.</w:t>
      </w:r>
    </w:p>
    <w:p w:rsidR="00A9413C" w:rsidRPr="00B25846" w:rsidRDefault="00A9413C" w:rsidP="00B25846">
      <w:pPr>
        <w:tabs>
          <w:tab w:val="left" w:pos="284"/>
        </w:tabs>
        <w:spacing w:after="0" w:line="240" w:lineRule="auto"/>
        <w:jc w:val="right"/>
        <w:rPr>
          <w:rFonts w:ascii="Times New Roman" w:eastAsia="Calibri" w:hAnsi="Times New Roman" w:cs="Times New Roman"/>
          <w:sz w:val="12"/>
          <w:szCs w:val="12"/>
        </w:rPr>
      </w:pPr>
    </w:p>
    <w:p w:rsidR="00B25846"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25846" w:rsidRPr="000318BE"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7B02EB">
        <w:rPr>
          <w:rFonts w:ascii="Times New Roman" w:eastAsia="Calibri" w:hAnsi="Times New Roman" w:cs="Times New Roman"/>
          <w:b/>
          <w:sz w:val="12"/>
          <w:szCs w:val="12"/>
        </w:rPr>
        <w:t>КУТУЗОВСКИЙ</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25846" w:rsidRPr="000318BE" w:rsidRDefault="00B25846" w:rsidP="00B258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proofErr w:type="gramStart"/>
      <w:r w:rsidRPr="00B2584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w:t>
      </w:r>
      <w:proofErr w:type="gramEnd"/>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p>
    <w:p w:rsidR="00B25846" w:rsidRPr="00B25846" w:rsidRDefault="00B25846" w:rsidP="00B25846">
      <w:pPr>
        <w:numPr>
          <w:ilvl w:val="0"/>
          <w:numId w:val="27"/>
        </w:numPr>
        <w:tabs>
          <w:tab w:val="left" w:pos="284"/>
        </w:tabs>
        <w:spacing w:after="0" w:line="240" w:lineRule="auto"/>
        <w:ind w:left="0"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
          <w:sz w:val="12"/>
          <w:szCs w:val="12"/>
        </w:rPr>
      </w:pPr>
      <w:r w:rsidRPr="00B25846">
        <w:rPr>
          <w:rFonts w:ascii="Times New Roman" w:eastAsia="Calibri" w:hAnsi="Times New Roman" w:cs="Times New Roman"/>
          <w:b/>
          <w:sz w:val="12"/>
          <w:szCs w:val="12"/>
        </w:rPr>
        <w:t>ПОСТАНОВЛЯЕТ:</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proofErr w:type="gramStart"/>
      <w:r w:rsidRPr="00B258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51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на 2016-2018гг. (далее - Программа) следующего содержания:</w:t>
      </w:r>
      <w:proofErr w:type="gram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B25846">
        <w:rPr>
          <w:rFonts w:ascii="Times New Roman" w:eastAsia="Calibri" w:hAnsi="Times New Roman" w:cs="Times New Roman"/>
          <w:b/>
          <w:bCs/>
          <w:sz w:val="12"/>
          <w:szCs w:val="12"/>
        </w:rPr>
        <w:t>1881,81929</w:t>
      </w:r>
      <w:r w:rsidRPr="00B25846">
        <w:rPr>
          <w:rFonts w:ascii="Times New Roman" w:eastAsia="Calibri" w:hAnsi="Times New Roman" w:cs="Times New Roman"/>
          <w:bCs/>
          <w:sz w:val="12"/>
          <w:szCs w:val="12"/>
        </w:rPr>
        <w:t xml:space="preserve">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в том числе 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2016 год – 610,77120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2017 год – 608,57706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2018 год – 662,47103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За счет средств местного бюджета 1865,25307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в том числе 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2016 год – 610,77120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2017 год – 600,01084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r w:rsidRPr="00B25846">
        <w:rPr>
          <w:rFonts w:ascii="Times New Roman" w:eastAsia="Calibri" w:hAnsi="Times New Roman" w:cs="Times New Roman"/>
          <w:bCs/>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2018 год – 654,47103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r w:rsidRPr="00B25846">
        <w:rPr>
          <w:rFonts w:ascii="Times New Roman" w:eastAsia="Calibri" w:hAnsi="Times New Roman" w:cs="Times New Roman"/>
          <w:bCs/>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За счет средств областного бюджета 16,56622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в том числе 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2016 год – 0,00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2017 год – 8,56622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r w:rsidRPr="00B25846">
        <w:rPr>
          <w:rFonts w:ascii="Times New Roman" w:eastAsia="Calibri" w:hAnsi="Times New Roman" w:cs="Times New Roman"/>
          <w:bCs/>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2018 год – 8,00000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r w:rsidRPr="00B25846">
        <w:rPr>
          <w:rFonts w:ascii="Times New Roman" w:eastAsia="Calibri" w:hAnsi="Times New Roman" w:cs="Times New Roman"/>
          <w:bCs/>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B25846">
        <w:rPr>
          <w:rFonts w:ascii="Times New Roman" w:eastAsia="Calibri" w:hAnsi="Times New Roman" w:cs="Times New Roman"/>
          <w:b/>
          <w:bCs/>
          <w:sz w:val="12"/>
          <w:szCs w:val="12"/>
        </w:rPr>
        <w:t>1881,81929</w:t>
      </w:r>
      <w:r w:rsidRPr="00B25846">
        <w:rPr>
          <w:rFonts w:ascii="Times New Roman" w:eastAsia="Calibri" w:hAnsi="Times New Roman" w:cs="Times New Roman"/>
          <w:bCs/>
          <w:sz w:val="12"/>
          <w:szCs w:val="12"/>
        </w:rPr>
        <w:t xml:space="preserve"> тыс. рублей, в том числе 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на 2016 год – 610,77120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на 2017 год – 608,57706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на 2018 год – 662,47103 тыс. рублей</w:t>
      </w:r>
    </w:p>
    <w:p w:rsid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A9413C" w:rsidRPr="00B25846" w:rsidRDefault="00A9413C" w:rsidP="00B25846">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2552"/>
        <w:gridCol w:w="850"/>
        <w:gridCol w:w="851"/>
        <w:gridCol w:w="850"/>
        <w:gridCol w:w="851"/>
        <w:gridCol w:w="709"/>
        <w:gridCol w:w="850"/>
      </w:tblGrid>
      <w:tr w:rsidR="00B25846" w:rsidRPr="00B25846" w:rsidTr="00B25846">
        <w:trPr>
          <w:trHeight w:val="20"/>
        </w:trPr>
        <w:tc>
          <w:tcPr>
            <w:tcW w:w="2552" w:type="dxa"/>
            <w:vMerge w:val="restart"/>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Наименование мероприятий</w:t>
            </w:r>
          </w:p>
        </w:tc>
        <w:tc>
          <w:tcPr>
            <w:tcW w:w="4961" w:type="dxa"/>
            <w:gridSpan w:val="6"/>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Сельское поселение Кутузовский</w:t>
            </w:r>
          </w:p>
        </w:tc>
      </w:tr>
      <w:tr w:rsidR="00B25846" w:rsidRPr="00B25846" w:rsidTr="00B25846">
        <w:trPr>
          <w:trHeight w:val="20"/>
        </w:trPr>
        <w:tc>
          <w:tcPr>
            <w:tcW w:w="2552" w:type="dxa"/>
            <w:vMerge/>
            <w:hideMark/>
          </w:tcPr>
          <w:p w:rsidR="00B25846" w:rsidRPr="00B25846" w:rsidRDefault="00B25846" w:rsidP="00B25846">
            <w:pPr>
              <w:tabs>
                <w:tab w:val="left" w:pos="284"/>
              </w:tabs>
              <w:rPr>
                <w:rFonts w:ascii="Times New Roman" w:eastAsia="Calibri" w:hAnsi="Times New Roman" w:cs="Times New Roman"/>
                <w:bCs/>
                <w:sz w:val="12"/>
                <w:szCs w:val="12"/>
              </w:rPr>
            </w:pPr>
          </w:p>
        </w:tc>
        <w:tc>
          <w:tcPr>
            <w:tcW w:w="1701" w:type="dxa"/>
            <w:gridSpan w:val="2"/>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Затраты на 2016 год,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tc>
        <w:tc>
          <w:tcPr>
            <w:tcW w:w="1701" w:type="dxa"/>
            <w:gridSpan w:val="2"/>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Затраты на 2017 год,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tc>
        <w:tc>
          <w:tcPr>
            <w:tcW w:w="1559" w:type="dxa"/>
            <w:gridSpan w:val="2"/>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 xml:space="preserve">Затраты на 2018 год, </w:t>
            </w:r>
            <w:proofErr w:type="spellStart"/>
            <w:r w:rsidRPr="00B25846">
              <w:rPr>
                <w:rFonts w:ascii="Times New Roman" w:eastAsia="Calibri" w:hAnsi="Times New Roman" w:cs="Times New Roman"/>
                <w:bCs/>
                <w:sz w:val="12"/>
                <w:szCs w:val="12"/>
              </w:rPr>
              <w:t>тыс</w:t>
            </w:r>
            <w:proofErr w:type="gramStart"/>
            <w:r w:rsidRPr="00B25846">
              <w:rPr>
                <w:rFonts w:ascii="Times New Roman" w:eastAsia="Calibri" w:hAnsi="Times New Roman" w:cs="Times New Roman"/>
                <w:bCs/>
                <w:sz w:val="12"/>
                <w:szCs w:val="12"/>
              </w:rPr>
              <w:t>.р</w:t>
            </w:r>
            <w:proofErr w:type="gramEnd"/>
            <w:r w:rsidRPr="00B25846">
              <w:rPr>
                <w:rFonts w:ascii="Times New Roman" w:eastAsia="Calibri" w:hAnsi="Times New Roman" w:cs="Times New Roman"/>
                <w:bCs/>
                <w:sz w:val="12"/>
                <w:szCs w:val="12"/>
              </w:rPr>
              <w:t>ублей</w:t>
            </w:r>
            <w:proofErr w:type="spellEnd"/>
          </w:p>
        </w:tc>
      </w:tr>
      <w:tr w:rsidR="00B25846" w:rsidRPr="00B25846" w:rsidTr="00B25846">
        <w:trPr>
          <w:trHeight w:val="20"/>
        </w:trPr>
        <w:tc>
          <w:tcPr>
            <w:tcW w:w="2552" w:type="dxa"/>
            <w:vMerge/>
            <w:hideMark/>
          </w:tcPr>
          <w:p w:rsidR="00B25846" w:rsidRPr="00B25846" w:rsidRDefault="00B25846" w:rsidP="00B25846">
            <w:pPr>
              <w:tabs>
                <w:tab w:val="left" w:pos="284"/>
              </w:tabs>
              <w:rPr>
                <w:rFonts w:ascii="Times New Roman" w:eastAsia="Calibri" w:hAnsi="Times New Roman" w:cs="Times New Roman"/>
                <w:bCs/>
                <w:sz w:val="12"/>
                <w:szCs w:val="12"/>
              </w:rPr>
            </w:pP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Местный бюджет</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Областной бюджет</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Местный бюджет</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Областной бюджет</w:t>
            </w:r>
          </w:p>
        </w:tc>
        <w:tc>
          <w:tcPr>
            <w:tcW w:w="709"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Местный бюджет</w:t>
            </w:r>
          </w:p>
        </w:tc>
        <w:tc>
          <w:tcPr>
            <w:tcW w:w="850"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Областной бюджет</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87,37500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268,93200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709"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338,45500</w:t>
            </w:r>
          </w:p>
        </w:tc>
        <w:tc>
          <w:tcPr>
            <w:tcW w:w="850"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523,39620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301,12884</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709"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316,01603</w:t>
            </w:r>
          </w:p>
        </w:tc>
        <w:tc>
          <w:tcPr>
            <w:tcW w:w="850"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709"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Прочие мероприятия</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29,95000</w:t>
            </w:r>
          </w:p>
        </w:tc>
        <w:tc>
          <w:tcPr>
            <w:tcW w:w="851"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8,56622</w:t>
            </w:r>
          </w:p>
        </w:tc>
        <w:tc>
          <w:tcPr>
            <w:tcW w:w="709" w:type="dxa"/>
            <w:hideMark/>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0,00</w:t>
            </w:r>
          </w:p>
        </w:tc>
        <w:tc>
          <w:tcPr>
            <w:tcW w:w="850" w:type="dxa"/>
          </w:tcPr>
          <w:p w:rsidR="00B25846" w:rsidRPr="00B25846" w:rsidRDefault="00B25846" w:rsidP="00B25846">
            <w:pPr>
              <w:tabs>
                <w:tab w:val="left" w:pos="284"/>
              </w:tabs>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8,00000</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Итого:</w:t>
            </w:r>
          </w:p>
        </w:tc>
        <w:tc>
          <w:tcPr>
            <w:tcW w:w="850" w:type="dxa"/>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610,77120</w:t>
            </w:r>
          </w:p>
        </w:tc>
        <w:tc>
          <w:tcPr>
            <w:tcW w:w="851" w:type="dxa"/>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0,00</w:t>
            </w:r>
          </w:p>
        </w:tc>
        <w:tc>
          <w:tcPr>
            <w:tcW w:w="850" w:type="dxa"/>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600,01084</w:t>
            </w:r>
          </w:p>
        </w:tc>
        <w:tc>
          <w:tcPr>
            <w:tcW w:w="851" w:type="dxa"/>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8,56622</w:t>
            </w:r>
          </w:p>
        </w:tc>
        <w:tc>
          <w:tcPr>
            <w:tcW w:w="709" w:type="dxa"/>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654,47103</w:t>
            </w:r>
          </w:p>
        </w:tc>
        <w:tc>
          <w:tcPr>
            <w:tcW w:w="850" w:type="dxa"/>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8,00000</w:t>
            </w:r>
          </w:p>
        </w:tc>
      </w:tr>
      <w:tr w:rsidR="00B25846" w:rsidRPr="00B25846" w:rsidTr="00B25846">
        <w:trPr>
          <w:trHeight w:val="20"/>
        </w:trPr>
        <w:tc>
          <w:tcPr>
            <w:tcW w:w="2552" w:type="dxa"/>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Всего по годам:</w:t>
            </w:r>
          </w:p>
        </w:tc>
        <w:tc>
          <w:tcPr>
            <w:tcW w:w="1701" w:type="dxa"/>
            <w:gridSpan w:val="2"/>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610,77120</w:t>
            </w:r>
          </w:p>
        </w:tc>
        <w:tc>
          <w:tcPr>
            <w:tcW w:w="1701" w:type="dxa"/>
            <w:gridSpan w:val="2"/>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608,57706</w:t>
            </w:r>
          </w:p>
        </w:tc>
        <w:tc>
          <w:tcPr>
            <w:tcW w:w="1559" w:type="dxa"/>
            <w:gridSpan w:val="2"/>
            <w:hideMark/>
          </w:tcPr>
          <w:p w:rsidR="00B25846" w:rsidRPr="00B25846" w:rsidRDefault="00B25846" w:rsidP="00B25846">
            <w:pPr>
              <w:tabs>
                <w:tab w:val="left" w:pos="284"/>
              </w:tabs>
              <w:rPr>
                <w:rFonts w:ascii="Times New Roman" w:eastAsia="Calibri" w:hAnsi="Times New Roman" w:cs="Times New Roman"/>
                <w:b/>
                <w:bCs/>
                <w:sz w:val="12"/>
                <w:szCs w:val="12"/>
              </w:rPr>
            </w:pPr>
            <w:r w:rsidRPr="00B25846">
              <w:rPr>
                <w:rFonts w:ascii="Times New Roman" w:eastAsia="Calibri" w:hAnsi="Times New Roman" w:cs="Times New Roman"/>
                <w:b/>
                <w:bCs/>
                <w:sz w:val="12"/>
                <w:szCs w:val="12"/>
              </w:rPr>
              <w:t>662,47103</w:t>
            </w:r>
          </w:p>
        </w:tc>
      </w:tr>
    </w:tbl>
    <w:p w:rsidR="00B25846" w:rsidRDefault="00B25846" w:rsidP="00B25846">
      <w:pPr>
        <w:tabs>
          <w:tab w:val="left" w:pos="284"/>
        </w:tabs>
        <w:spacing w:after="0" w:line="240" w:lineRule="auto"/>
        <w:rPr>
          <w:rFonts w:ascii="Times New Roman" w:eastAsia="Calibri" w:hAnsi="Times New Roman" w:cs="Times New Roman"/>
          <w:sz w:val="12"/>
          <w:szCs w:val="12"/>
        </w:rPr>
      </w:pP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25846" w:rsidRP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Глава сельского поселения Кутузовский</w:t>
      </w:r>
    </w:p>
    <w:p w:rsid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муниципального района Сергиевский</w:t>
      </w:r>
    </w:p>
    <w:p w:rsidR="00B25846" w:rsidRPr="00B25846" w:rsidRDefault="00B25846" w:rsidP="00B25846">
      <w:pPr>
        <w:tabs>
          <w:tab w:val="left" w:pos="284"/>
        </w:tabs>
        <w:spacing w:after="0" w:line="240" w:lineRule="auto"/>
        <w:jc w:val="right"/>
        <w:rPr>
          <w:rFonts w:ascii="Times New Roman" w:eastAsia="Calibri" w:hAnsi="Times New Roman" w:cs="Times New Roman"/>
          <w:sz w:val="12"/>
          <w:szCs w:val="12"/>
        </w:rPr>
      </w:pPr>
      <w:r w:rsidRPr="00B25846">
        <w:rPr>
          <w:rFonts w:ascii="Times New Roman" w:eastAsia="Calibri" w:hAnsi="Times New Roman" w:cs="Times New Roman"/>
          <w:bCs/>
          <w:sz w:val="12"/>
          <w:szCs w:val="12"/>
        </w:rPr>
        <w:t>Сабельникова А.В.</w:t>
      </w:r>
    </w:p>
    <w:p w:rsidR="00B25846"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25846" w:rsidRPr="000318BE"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25846">
        <w:rPr>
          <w:rFonts w:ascii="Times New Roman" w:eastAsia="Calibri" w:hAnsi="Times New Roman" w:cs="Times New Roman"/>
          <w:b/>
          <w:sz w:val="12"/>
          <w:szCs w:val="12"/>
        </w:rPr>
        <w:t>ЛИПОВКА</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25846" w:rsidRPr="000318BE" w:rsidRDefault="00B25846" w:rsidP="00B258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№62</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r w:rsidRPr="00B2584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r w:rsidRPr="00B25846">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b/>
          <w:sz w:val="12"/>
          <w:szCs w:val="12"/>
        </w:rPr>
      </w:pPr>
      <w:r w:rsidRPr="00B25846">
        <w:rPr>
          <w:rFonts w:ascii="Times New Roman" w:eastAsia="Calibri" w:hAnsi="Times New Roman" w:cs="Times New Roman"/>
          <w:b/>
          <w:sz w:val="12"/>
          <w:szCs w:val="12"/>
        </w:rPr>
        <w:t>ПОСТАНОВЛЯЕТ:</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 (далее - Программа) следующего содержания:</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Планируемый общий объем финансирования Программы составит:  </w:t>
      </w:r>
      <w:r w:rsidRPr="00B25846">
        <w:rPr>
          <w:rFonts w:ascii="Times New Roman" w:eastAsia="Calibri" w:hAnsi="Times New Roman" w:cs="Times New Roman"/>
          <w:b/>
          <w:sz w:val="12"/>
          <w:szCs w:val="12"/>
        </w:rPr>
        <w:t>2992,68493</w:t>
      </w:r>
      <w:r w:rsidRPr="00B25846">
        <w:rPr>
          <w:rFonts w:ascii="Times New Roman" w:eastAsia="Calibri" w:hAnsi="Times New Roman" w:cs="Times New Roman"/>
          <w:sz w:val="12"/>
          <w:szCs w:val="12"/>
        </w:rPr>
        <w:t xml:space="preserve"> тыс. рублей (прогноз), в том числе:</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-средств местного бюджета – </w:t>
      </w:r>
      <w:r w:rsidRPr="00B25846">
        <w:rPr>
          <w:rFonts w:ascii="Times New Roman" w:eastAsia="Calibri" w:hAnsi="Times New Roman" w:cs="Times New Roman"/>
          <w:b/>
          <w:sz w:val="12"/>
          <w:szCs w:val="12"/>
        </w:rPr>
        <w:t>1737,29123</w:t>
      </w:r>
      <w:r w:rsidRPr="00B25846">
        <w:rPr>
          <w:rFonts w:ascii="Times New Roman" w:eastAsia="Calibri" w:hAnsi="Times New Roman" w:cs="Times New Roman"/>
          <w:sz w:val="12"/>
          <w:szCs w:val="12"/>
        </w:rPr>
        <w:t xml:space="preserve">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2016 год 554,24048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2017 год 602,64393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2018 год 580,40682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средств областного бюджета – </w:t>
      </w:r>
      <w:r w:rsidRPr="00B25846">
        <w:rPr>
          <w:rFonts w:ascii="Times New Roman" w:eastAsia="Calibri" w:hAnsi="Times New Roman" w:cs="Times New Roman"/>
          <w:b/>
          <w:sz w:val="12"/>
          <w:szCs w:val="12"/>
        </w:rPr>
        <w:t>761,03870</w:t>
      </w:r>
      <w:r w:rsidRPr="00B25846">
        <w:rPr>
          <w:rFonts w:ascii="Times New Roman" w:eastAsia="Calibri" w:hAnsi="Times New Roman" w:cs="Times New Roman"/>
          <w:sz w:val="12"/>
          <w:szCs w:val="12"/>
        </w:rPr>
        <w:t xml:space="preserve">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2016 год 149,51066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2017 год 411,52804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2018 год 200,00000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прочие безвозмездные поступления – 494,35500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 xml:space="preserve"> (прогноз):</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2016 год 0,00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2017 год 234,35500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2018 год 260,00000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r w:rsidRPr="00B25846">
        <w:rPr>
          <w:rFonts w:ascii="Times New Roman" w:eastAsia="Calibri" w:hAnsi="Times New Roman" w:cs="Times New Roman"/>
          <w:sz w:val="12"/>
          <w:szCs w:val="12"/>
        </w:rPr>
        <w:t>.</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Общий объем финансирования на реализацию Программы составляет </w:t>
      </w:r>
      <w:r w:rsidRPr="00B25846">
        <w:rPr>
          <w:rFonts w:ascii="Times New Roman" w:eastAsia="Calibri" w:hAnsi="Times New Roman" w:cs="Times New Roman"/>
          <w:b/>
          <w:sz w:val="12"/>
          <w:szCs w:val="12"/>
        </w:rPr>
        <w:t>2992,68493</w:t>
      </w:r>
      <w:r w:rsidRPr="00B25846">
        <w:rPr>
          <w:rFonts w:ascii="Times New Roman" w:eastAsia="Calibri" w:hAnsi="Times New Roman" w:cs="Times New Roman"/>
          <w:sz w:val="12"/>
          <w:szCs w:val="12"/>
        </w:rPr>
        <w:t xml:space="preserve"> тыс. рублей, в том числе по годам:</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2016 год – 703,75114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2017 год – 1248,52697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2018 год – 1040,40682 тыс. рублей.</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B25846" w:rsidRPr="00B25846" w:rsidTr="00B25846">
        <w:trPr>
          <w:trHeight w:val="20"/>
        </w:trPr>
        <w:tc>
          <w:tcPr>
            <w:tcW w:w="851" w:type="dxa"/>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Наименование бюджета</w:t>
            </w:r>
          </w:p>
        </w:tc>
        <w:tc>
          <w:tcPr>
            <w:tcW w:w="3260" w:type="dxa"/>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Наименование мероприятий</w:t>
            </w:r>
          </w:p>
        </w:tc>
        <w:tc>
          <w:tcPr>
            <w:tcW w:w="3402" w:type="dxa"/>
            <w:gridSpan w:val="3"/>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Сельское поселение Липовка</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Затраты на 2016 год,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Затраты на 2017 год,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Затраты на 2018 год, </w:t>
            </w:r>
            <w:proofErr w:type="spellStart"/>
            <w:r w:rsidRPr="00B25846">
              <w:rPr>
                <w:rFonts w:ascii="Times New Roman" w:eastAsia="Calibri" w:hAnsi="Times New Roman" w:cs="Times New Roman"/>
                <w:sz w:val="12"/>
                <w:szCs w:val="12"/>
              </w:rPr>
              <w:t>тыс</w:t>
            </w:r>
            <w:proofErr w:type="gramStart"/>
            <w:r w:rsidRPr="00B25846">
              <w:rPr>
                <w:rFonts w:ascii="Times New Roman" w:eastAsia="Calibri" w:hAnsi="Times New Roman" w:cs="Times New Roman"/>
                <w:sz w:val="12"/>
                <w:szCs w:val="12"/>
              </w:rPr>
              <w:t>.р</w:t>
            </w:r>
            <w:proofErr w:type="gramEnd"/>
            <w:r w:rsidRPr="00B25846">
              <w:rPr>
                <w:rFonts w:ascii="Times New Roman" w:eastAsia="Calibri" w:hAnsi="Times New Roman" w:cs="Times New Roman"/>
                <w:sz w:val="12"/>
                <w:szCs w:val="12"/>
              </w:rPr>
              <w:t>ублей</w:t>
            </w:r>
            <w:proofErr w:type="spellEnd"/>
          </w:p>
        </w:tc>
      </w:tr>
      <w:tr w:rsidR="00B25846" w:rsidRPr="00B25846" w:rsidTr="00B25846">
        <w:trPr>
          <w:trHeight w:val="20"/>
        </w:trPr>
        <w:tc>
          <w:tcPr>
            <w:tcW w:w="851" w:type="dxa"/>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Местный бюджет</w:t>
            </w: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Уличное освещение</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179,97100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314,56850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301,93400</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117,32648</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132,21810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137,17440</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43,03400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51,88700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53,20736</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Бак</w:t>
            </w:r>
            <w:proofErr w:type="gramStart"/>
            <w:r w:rsidRPr="00B25846">
              <w:rPr>
                <w:rFonts w:ascii="Times New Roman" w:eastAsia="Calibri" w:hAnsi="Times New Roman" w:cs="Times New Roman"/>
                <w:sz w:val="12"/>
                <w:szCs w:val="12"/>
              </w:rPr>
              <w:t>.</w:t>
            </w:r>
            <w:proofErr w:type="gramEnd"/>
            <w:r w:rsidRPr="00B25846">
              <w:rPr>
                <w:rFonts w:ascii="Times New Roman" w:eastAsia="Calibri" w:hAnsi="Times New Roman" w:cs="Times New Roman"/>
                <w:sz w:val="12"/>
                <w:szCs w:val="12"/>
              </w:rPr>
              <w:t xml:space="preserve"> </w:t>
            </w:r>
            <w:proofErr w:type="gramStart"/>
            <w:r w:rsidRPr="00B25846">
              <w:rPr>
                <w:rFonts w:ascii="Times New Roman" w:eastAsia="Calibri" w:hAnsi="Times New Roman" w:cs="Times New Roman"/>
                <w:sz w:val="12"/>
                <w:szCs w:val="12"/>
              </w:rPr>
              <w:t>а</w:t>
            </w:r>
            <w:proofErr w:type="gramEnd"/>
            <w:r w:rsidRPr="00B25846">
              <w:rPr>
                <w:rFonts w:ascii="Times New Roman" w:eastAsia="Calibri" w:hAnsi="Times New Roman" w:cs="Times New Roman"/>
                <w:sz w:val="12"/>
                <w:szCs w:val="12"/>
              </w:rPr>
              <w:t>нализ воды</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10,70900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10,70900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10,70900</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Прочие мероприятия</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203,20000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93,26133</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77,38206</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ИТОГО</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554,24048</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602,64393</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580,40682</w:t>
            </w:r>
          </w:p>
        </w:tc>
      </w:tr>
      <w:tr w:rsidR="00B25846" w:rsidRPr="00B25846" w:rsidTr="00B25846">
        <w:trPr>
          <w:trHeight w:val="20"/>
        </w:trPr>
        <w:tc>
          <w:tcPr>
            <w:tcW w:w="851" w:type="dxa"/>
            <w:vMerge w:val="restart"/>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Областной бюджет</w:t>
            </w: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149,51066</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411,52804</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200,00000</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ИТОГО</w:t>
            </w: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149,51066</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411,52804</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200,00000</w:t>
            </w:r>
          </w:p>
        </w:tc>
      </w:tr>
      <w:tr w:rsidR="00B25846" w:rsidRPr="00B25846" w:rsidTr="00B25846">
        <w:trPr>
          <w:trHeight w:val="20"/>
        </w:trPr>
        <w:tc>
          <w:tcPr>
            <w:tcW w:w="851" w:type="dxa"/>
            <w:vMerge w:val="restart"/>
            <w:hideMark/>
          </w:tcPr>
          <w:p w:rsidR="00B25846" w:rsidRPr="00B25846" w:rsidRDefault="00B25846" w:rsidP="00B25846">
            <w:pPr>
              <w:tabs>
                <w:tab w:val="left" w:pos="284"/>
              </w:tabs>
              <w:rPr>
                <w:rFonts w:ascii="Times New Roman" w:eastAsia="Calibri" w:hAnsi="Times New Roman" w:cs="Times New Roman"/>
                <w:sz w:val="12"/>
                <w:szCs w:val="12"/>
              </w:rPr>
            </w:pPr>
            <w:proofErr w:type="spellStart"/>
            <w:r w:rsidRPr="00B25846">
              <w:rPr>
                <w:rFonts w:ascii="Times New Roman" w:eastAsia="Calibri" w:hAnsi="Times New Roman" w:cs="Times New Roman"/>
                <w:sz w:val="12"/>
                <w:szCs w:val="12"/>
              </w:rPr>
              <w:t>Безвозм</w:t>
            </w:r>
            <w:proofErr w:type="gramStart"/>
            <w:r w:rsidRPr="00B25846">
              <w:rPr>
                <w:rFonts w:ascii="Times New Roman" w:eastAsia="Calibri" w:hAnsi="Times New Roman" w:cs="Times New Roman"/>
                <w:sz w:val="12"/>
                <w:szCs w:val="12"/>
              </w:rPr>
              <w:t>.п</w:t>
            </w:r>
            <w:proofErr w:type="gramEnd"/>
            <w:r w:rsidRPr="00B25846">
              <w:rPr>
                <w:rFonts w:ascii="Times New Roman" w:eastAsia="Calibri" w:hAnsi="Times New Roman" w:cs="Times New Roman"/>
                <w:sz w:val="12"/>
                <w:szCs w:val="12"/>
              </w:rPr>
              <w:t>оступления</w:t>
            </w:r>
            <w:proofErr w:type="spellEnd"/>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Прочие мероприятия</w:t>
            </w: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0,00000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234,35500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260,00000</w:t>
            </w:r>
          </w:p>
        </w:tc>
      </w:tr>
      <w:tr w:rsidR="00B25846" w:rsidRPr="00B25846" w:rsidTr="00B25846">
        <w:trPr>
          <w:trHeight w:val="20"/>
        </w:trPr>
        <w:tc>
          <w:tcPr>
            <w:tcW w:w="851" w:type="dxa"/>
            <w:vMerge/>
            <w:hideMark/>
          </w:tcPr>
          <w:p w:rsidR="00B25846" w:rsidRPr="00B25846" w:rsidRDefault="00B25846" w:rsidP="00B25846">
            <w:pPr>
              <w:tabs>
                <w:tab w:val="left" w:pos="284"/>
              </w:tabs>
              <w:rPr>
                <w:rFonts w:ascii="Times New Roman" w:eastAsia="Calibri" w:hAnsi="Times New Roman" w:cs="Times New Roman"/>
                <w:sz w:val="12"/>
                <w:szCs w:val="12"/>
              </w:rPr>
            </w:pPr>
          </w:p>
        </w:tc>
        <w:tc>
          <w:tcPr>
            <w:tcW w:w="3260"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ИТОГО</w:t>
            </w: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0,00000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234,35500</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260,00000</w:t>
            </w:r>
          </w:p>
        </w:tc>
      </w:tr>
      <w:tr w:rsidR="00B25846" w:rsidRPr="00B25846" w:rsidTr="00B25846">
        <w:trPr>
          <w:trHeight w:val="20"/>
        </w:trPr>
        <w:tc>
          <w:tcPr>
            <w:tcW w:w="4111" w:type="dxa"/>
            <w:gridSpan w:val="2"/>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ВСЕГО</w:t>
            </w:r>
          </w:p>
        </w:tc>
        <w:tc>
          <w:tcPr>
            <w:tcW w:w="1134" w:type="dxa"/>
            <w:hideMark/>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703,75114</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1248,52697</w:t>
            </w:r>
          </w:p>
        </w:tc>
        <w:tc>
          <w:tcPr>
            <w:tcW w:w="1134" w:type="dxa"/>
          </w:tcPr>
          <w:p w:rsidR="00B25846" w:rsidRPr="00B25846" w:rsidRDefault="00B25846" w:rsidP="00B25846">
            <w:pPr>
              <w:tabs>
                <w:tab w:val="left" w:pos="284"/>
              </w:tabs>
              <w:rPr>
                <w:rFonts w:ascii="Times New Roman" w:eastAsia="Calibri" w:hAnsi="Times New Roman" w:cs="Times New Roman"/>
                <w:sz w:val="12"/>
                <w:szCs w:val="12"/>
              </w:rPr>
            </w:pPr>
            <w:r w:rsidRPr="00B25846">
              <w:rPr>
                <w:rFonts w:ascii="Times New Roman" w:eastAsia="Calibri" w:hAnsi="Times New Roman" w:cs="Times New Roman"/>
                <w:sz w:val="12"/>
                <w:szCs w:val="12"/>
              </w:rPr>
              <w:t>1040,40682</w:t>
            </w:r>
          </w:p>
        </w:tc>
      </w:tr>
    </w:tbl>
    <w:p w:rsidR="00B25846" w:rsidRPr="00B25846" w:rsidRDefault="00B25846" w:rsidP="00B25846">
      <w:pPr>
        <w:tabs>
          <w:tab w:val="left" w:pos="284"/>
        </w:tabs>
        <w:spacing w:after="0" w:line="240" w:lineRule="auto"/>
        <w:rPr>
          <w:rFonts w:ascii="Times New Roman" w:eastAsia="Calibri" w:hAnsi="Times New Roman" w:cs="Times New Roman"/>
          <w:sz w:val="12"/>
          <w:szCs w:val="12"/>
        </w:rPr>
      </w:pPr>
      <w:r w:rsidRPr="00B25846">
        <w:rPr>
          <w:rFonts w:ascii="Times New Roman" w:eastAsia="Calibri" w:hAnsi="Times New Roman" w:cs="Times New Roman"/>
          <w:sz w:val="12"/>
          <w:szCs w:val="12"/>
        </w:rPr>
        <w:t xml:space="preserve">   </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2.Опубликовать настоящее Постановление в газете «Сергиевский вестник».</w:t>
      </w:r>
    </w:p>
    <w:p w:rsidR="00B25846" w:rsidRPr="00B25846" w:rsidRDefault="00B25846" w:rsidP="00B25846">
      <w:pPr>
        <w:tabs>
          <w:tab w:val="left" w:pos="284"/>
        </w:tabs>
        <w:spacing w:after="0" w:line="240" w:lineRule="auto"/>
        <w:ind w:firstLine="284"/>
        <w:jc w:val="both"/>
        <w:rPr>
          <w:rFonts w:ascii="Times New Roman" w:eastAsia="Calibri" w:hAnsi="Times New Roman" w:cs="Times New Roman"/>
          <w:sz w:val="12"/>
          <w:szCs w:val="12"/>
        </w:rPr>
      </w:pPr>
      <w:r w:rsidRPr="00B2584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25846" w:rsidRP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Глава сельского поселения Липовка</w:t>
      </w:r>
    </w:p>
    <w:p w:rsidR="00B25846" w:rsidRDefault="00B25846" w:rsidP="00B25846">
      <w:pPr>
        <w:tabs>
          <w:tab w:val="left" w:pos="284"/>
        </w:tabs>
        <w:spacing w:after="0" w:line="240" w:lineRule="auto"/>
        <w:jc w:val="right"/>
        <w:rPr>
          <w:rFonts w:ascii="Times New Roman" w:eastAsia="Calibri" w:hAnsi="Times New Roman" w:cs="Times New Roman"/>
          <w:bCs/>
          <w:sz w:val="12"/>
          <w:szCs w:val="12"/>
        </w:rPr>
      </w:pPr>
      <w:r w:rsidRPr="00B25846">
        <w:rPr>
          <w:rFonts w:ascii="Times New Roman" w:eastAsia="Calibri" w:hAnsi="Times New Roman" w:cs="Times New Roman"/>
          <w:bCs/>
          <w:sz w:val="12"/>
          <w:szCs w:val="12"/>
        </w:rPr>
        <w:t>муниципального района Сергиевский</w:t>
      </w:r>
    </w:p>
    <w:p w:rsidR="00B25846" w:rsidRPr="00B25846" w:rsidRDefault="00B25846" w:rsidP="00B25846">
      <w:pPr>
        <w:tabs>
          <w:tab w:val="left" w:pos="284"/>
        </w:tabs>
        <w:spacing w:after="0" w:line="240" w:lineRule="auto"/>
        <w:jc w:val="right"/>
        <w:rPr>
          <w:rFonts w:ascii="Times New Roman" w:eastAsia="Calibri" w:hAnsi="Times New Roman" w:cs="Times New Roman"/>
          <w:sz w:val="12"/>
          <w:szCs w:val="12"/>
        </w:rPr>
      </w:pPr>
      <w:r w:rsidRPr="00B25846">
        <w:rPr>
          <w:rFonts w:ascii="Times New Roman" w:eastAsia="Calibri" w:hAnsi="Times New Roman" w:cs="Times New Roman"/>
          <w:sz w:val="12"/>
          <w:szCs w:val="12"/>
        </w:rPr>
        <w:t>Вершинин С.И.</w:t>
      </w:r>
    </w:p>
    <w:p w:rsidR="00B25846"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25846" w:rsidRPr="000318BE" w:rsidRDefault="00B25846" w:rsidP="00B25846">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25846">
        <w:rPr>
          <w:rFonts w:ascii="Times New Roman" w:eastAsia="Calibri" w:hAnsi="Times New Roman" w:cs="Times New Roman"/>
          <w:b/>
          <w:sz w:val="12"/>
          <w:szCs w:val="12"/>
        </w:rPr>
        <w:t>ЛИПОВКА</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25846" w:rsidRPr="000318BE" w:rsidRDefault="00B25846" w:rsidP="00B258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p>
    <w:p w:rsidR="00B25846" w:rsidRPr="000318BE" w:rsidRDefault="00B25846" w:rsidP="00B2584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25846" w:rsidRPr="000318BE" w:rsidRDefault="00B25846" w:rsidP="00B258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r w:rsidRPr="00B2584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9C4589" w:rsidRDefault="00B25846" w:rsidP="00B25846">
      <w:pPr>
        <w:tabs>
          <w:tab w:val="left" w:pos="284"/>
        </w:tabs>
        <w:spacing w:after="0" w:line="240" w:lineRule="auto"/>
        <w:jc w:val="center"/>
        <w:rPr>
          <w:rFonts w:ascii="Times New Roman" w:eastAsia="Calibri" w:hAnsi="Times New Roman" w:cs="Times New Roman"/>
          <w:b/>
          <w:sz w:val="12"/>
          <w:szCs w:val="12"/>
        </w:rPr>
      </w:pPr>
      <w:r w:rsidRPr="00B25846">
        <w:rPr>
          <w:rFonts w:ascii="Times New Roman" w:eastAsia="Calibri" w:hAnsi="Times New Roman" w:cs="Times New Roman"/>
          <w:b/>
          <w:sz w:val="12"/>
          <w:szCs w:val="12"/>
        </w:rPr>
        <w:t xml:space="preserve">муниципального района Сергиевский № 45 от 31.12.2015г. «Об утверждении муниципальной программы «Управление и распоряжение </w:t>
      </w:r>
    </w:p>
    <w:p w:rsidR="00B25846" w:rsidRDefault="00B25846" w:rsidP="00B25846">
      <w:pPr>
        <w:tabs>
          <w:tab w:val="left" w:pos="284"/>
        </w:tabs>
        <w:spacing w:after="0" w:line="240" w:lineRule="auto"/>
        <w:jc w:val="center"/>
        <w:rPr>
          <w:rFonts w:ascii="Times New Roman" w:eastAsia="Calibri" w:hAnsi="Times New Roman" w:cs="Times New Roman"/>
          <w:b/>
          <w:sz w:val="12"/>
          <w:szCs w:val="12"/>
        </w:rPr>
      </w:pPr>
      <w:r w:rsidRPr="00B25846">
        <w:rPr>
          <w:rFonts w:ascii="Times New Roman" w:eastAsia="Calibri" w:hAnsi="Times New Roman" w:cs="Times New Roman"/>
          <w:b/>
          <w:sz w:val="12"/>
          <w:szCs w:val="12"/>
        </w:rPr>
        <w:lastRenderedPageBreak/>
        <w:t>муниципальным имуществом сельского поселения Липовка муниципального района Сергиевский» на 2016-2018гг.»</w:t>
      </w:r>
    </w:p>
    <w:p w:rsidR="004A2CAF" w:rsidRDefault="004A2CAF" w:rsidP="00B25846">
      <w:pPr>
        <w:tabs>
          <w:tab w:val="left" w:pos="284"/>
        </w:tabs>
        <w:spacing w:after="0" w:line="240" w:lineRule="auto"/>
        <w:jc w:val="center"/>
        <w:rPr>
          <w:rFonts w:ascii="Times New Roman" w:eastAsia="Calibri" w:hAnsi="Times New Roman" w:cs="Times New Roman"/>
          <w:b/>
          <w:sz w:val="12"/>
          <w:szCs w:val="12"/>
        </w:rPr>
      </w:pP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b/>
          <w:sz w:val="12"/>
          <w:szCs w:val="12"/>
        </w:rPr>
      </w:pPr>
      <w:r w:rsidRPr="004A2CAF">
        <w:rPr>
          <w:rFonts w:ascii="Times New Roman" w:eastAsia="Calibri" w:hAnsi="Times New Roman" w:cs="Times New Roman"/>
          <w:b/>
          <w:sz w:val="12"/>
          <w:szCs w:val="12"/>
        </w:rPr>
        <w:t>ПОСТАНОВЛЯЕТ:</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45 от 31.12.2015г.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2016-2018гг.» (далее - Программа) следующего содержания:</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Общий объем финансирования Программы составляет </w:t>
      </w:r>
      <w:r w:rsidRPr="004A2CAF">
        <w:rPr>
          <w:rFonts w:ascii="Times New Roman" w:eastAsia="Calibri" w:hAnsi="Times New Roman" w:cs="Times New Roman"/>
          <w:b/>
          <w:sz w:val="12"/>
          <w:szCs w:val="12"/>
        </w:rPr>
        <w:t>149,17090</w:t>
      </w:r>
      <w:r w:rsidRPr="004A2CAF">
        <w:rPr>
          <w:rFonts w:ascii="Times New Roman" w:eastAsia="Calibri" w:hAnsi="Times New Roman" w:cs="Times New Roman"/>
          <w:sz w:val="12"/>
          <w:szCs w:val="12"/>
        </w:rPr>
        <w:t xml:space="preserve"> тыс. рублей, в том числе из местного бюджета –  149,17090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2016г.- 35,59334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2017г.- 46,98895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2018г.- 66,58861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Общий объем финансирования Программы составляет 149,17090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6"/>
        <w:gridCol w:w="3392"/>
        <w:gridCol w:w="850"/>
        <w:gridCol w:w="851"/>
        <w:gridCol w:w="870"/>
        <w:gridCol w:w="1114"/>
      </w:tblGrid>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 xml:space="preserve">№ </w:t>
            </w:r>
            <w:proofErr w:type="gramStart"/>
            <w:r w:rsidRPr="009C4589">
              <w:rPr>
                <w:rFonts w:ascii="Times New Roman" w:eastAsia="Calibri" w:hAnsi="Times New Roman" w:cs="Times New Roman"/>
                <w:sz w:val="12"/>
                <w:szCs w:val="12"/>
              </w:rPr>
              <w:t>п</w:t>
            </w:r>
            <w:proofErr w:type="gramEnd"/>
            <w:r w:rsidRPr="009C4589">
              <w:rPr>
                <w:rFonts w:ascii="Times New Roman" w:eastAsia="Calibri" w:hAnsi="Times New Roman" w:cs="Times New Roman"/>
                <w:sz w:val="12"/>
                <w:szCs w:val="12"/>
              </w:rPr>
              <w:t>/п</w:t>
            </w: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Наименование мероприятия</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2016 год, тыс. рублей</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2017 год, тыс. рублей</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2018 год, тыс. рублей</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Источник финансирования</w:t>
            </w:r>
          </w:p>
        </w:tc>
      </w:tr>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1.</w:t>
            </w: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C4589">
              <w:rPr>
                <w:rFonts w:ascii="Times New Roman" w:eastAsia="Calibri" w:hAnsi="Times New Roman" w:cs="Times New Roman"/>
                <w:sz w:val="12"/>
                <w:szCs w:val="12"/>
              </w:rPr>
              <w:t>контроля за</w:t>
            </w:r>
            <w:proofErr w:type="gramEnd"/>
            <w:r w:rsidRPr="009C4589">
              <w:rPr>
                <w:rFonts w:ascii="Times New Roman" w:eastAsia="Calibri" w:hAnsi="Times New Roman" w:cs="Times New Roman"/>
                <w:sz w:val="12"/>
                <w:szCs w:val="12"/>
              </w:rPr>
              <w:t xml:space="preserve"> использованием земель поселения</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11,49937</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12,71608</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8,02013</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Бюджет поселения</w:t>
            </w:r>
          </w:p>
        </w:tc>
      </w:tr>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w:t>
            </w: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proofErr w:type="gramStart"/>
            <w:r w:rsidRPr="009C458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C458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24,09397</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26,64322</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37,75641</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Бюджет поселения</w:t>
            </w:r>
          </w:p>
        </w:tc>
      </w:tr>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3.</w:t>
            </w: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0,00000</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7,62965</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10,00000</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Бюджет поселения</w:t>
            </w:r>
          </w:p>
        </w:tc>
      </w:tr>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4.</w:t>
            </w: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0,00000</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0,00000</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10,81207</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Бюджет поселения</w:t>
            </w:r>
          </w:p>
        </w:tc>
      </w:tr>
      <w:tr w:rsidR="004A2CAF" w:rsidRPr="009C4589" w:rsidTr="004A2CAF">
        <w:trPr>
          <w:trHeight w:val="20"/>
        </w:trPr>
        <w:tc>
          <w:tcPr>
            <w:tcW w:w="436" w:type="dxa"/>
            <w:hideMark/>
          </w:tcPr>
          <w:p w:rsidR="004A2CAF" w:rsidRPr="009C4589" w:rsidRDefault="004A2CAF" w:rsidP="004A2CAF">
            <w:pPr>
              <w:tabs>
                <w:tab w:val="left" w:pos="284"/>
              </w:tabs>
              <w:rPr>
                <w:rFonts w:ascii="Times New Roman" w:eastAsia="Calibri" w:hAnsi="Times New Roman" w:cs="Times New Roman"/>
                <w:sz w:val="12"/>
                <w:szCs w:val="12"/>
              </w:rPr>
            </w:pPr>
          </w:p>
        </w:tc>
        <w:tc>
          <w:tcPr>
            <w:tcW w:w="3392"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Итого по программе:</w:t>
            </w:r>
          </w:p>
        </w:tc>
        <w:tc>
          <w:tcPr>
            <w:tcW w:w="85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35,59334</w:t>
            </w:r>
          </w:p>
        </w:tc>
        <w:tc>
          <w:tcPr>
            <w:tcW w:w="851"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46,98895</w:t>
            </w:r>
          </w:p>
        </w:tc>
        <w:tc>
          <w:tcPr>
            <w:tcW w:w="870" w:type="dxa"/>
            <w:hideMark/>
          </w:tcPr>
          <w:p w:rsidR="004A2CAF" w:rsidRPr="009C4589" w:rsidRDefault="004A2CAF" w:rsidP="004A2CAF">
            <w:pPr>
              <w:tabs>
                <w:tab w:val="left" w:pos="284"/>
              </w:tabs>
              <w:rPr>
                <w:rFonts w:ascii="Times New Roman" w:eastAsia="Calibri" w:hAnsi="Times New Roman" w:cs="Times New Roman"/>
                <w:sz w:val="12"/>
                <w:szCs w:val="12"/>
              </w:rPr>
            </w:pPr>
            <w:r w:rsidRPr="009C4589">
              <w:rPr>
                <w:rFonts w:ascii="Times New Roman" w:eastAsia="Calibri" w:hAnsi="Times New Roman" w:cs="Times New Roman"/>
                <w:sz w:val="12"/>
                <w:szCs w:val="12"/>
              </w:rPr>
              <w:t>66,58861</w:t>
            </w:r>
          </w:p>
        </w:tc>
        <w:tc>
          <w:tcPr>
            <w:tcW w:w="1114" w:type="dxa"/>
            <w:hideMark/>
          </w:tcPr>
          <w:p w:rsidR="004A2CAF" w:rsidRPr="009C4589" w:rsidRDefault="004A2CAF" w:rsidP="004A2CAF">
            <w:pPr>
              <w:tabs>
                <w:tab w:val="left" w:pos="284"/>
              </w:tabs>
              <w:rPr>
                <w:rFonts w:ascii="Times New Roman" w:eastAsia="Calibri" w:hAnsi="Times New Roman" w:cs="Times New Roman"/>
                <w:sz w:val="12"/>
                <w:szCs w:val="12"/>
              </w:rPr>
            </w:pPr>
          </w:p>
        </w:tc>
      </w:tr>
    </w:tbl>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2.Опубликовать настоящее Постановление в газете «Сергиевский вестник».</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A2CAF" w:rsidRP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Глава сельского поселения Липовка</w:t>
      </w:r>
    </w:p>
    <w:p w:rsid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муниципального района Сергиевский</w:t>
      </w:r>
    </w:p>
    <w:p w:rsidR="004A2CAF" w:rsidRPr="004A2CAF"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sz w:val="12"/>
          <w:szCs w:val="12"/>
        </w:rPr>
        <w:t>Вершинин С.И.</w:t>
      </w:r>
    </w:p>
    <w:p w:rsidR="004A2CAF"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A2CAF" w:rsidRPr="000318BE"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25846">
        <w:rPr>
          <w:rFonts w:ascii="Times New Roman" w:eastAsia="Calibri" w:hAnsi="Times New Roman" w:cs="Times New Roman"/>
          <w:b/>
          <w:sz w:val="12"/>
          <w:szCs w:val="12"/>
        </w:rPr>
        <w:t>ЛИПОВКА</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A2CAF" w:rsidRPr="000318BE" w:rsidRDefault="004A2CAF" w:rsidP="004A2C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r w:rsidRPr="004A2CA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b/>
          <w:sz w:val="12"/>
          <w:szCs w:val="12"/>
        </w:rPr>
      </w:pPr>
      <w:r w:rsidRPr="004A2CAF">
        <w:rPr>
          <w:rFonts w:ascii="Times New Roman" w:eastAsia="Calibri" w:hAnsi="Times New Roman" w:cs="Times New Roman"/>
          <w:b/>
          <w:sz w:val="12"/>
          <w:szCs w:val="12"/>
        </w:rPr>
        <w:t>ПОСТАНОВЛЯЕТ:</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 (далее - Программа) следующего содержания:</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A2CAF">
        <w:rPr>
          <w:rFonts w:ascii="Times New Roman" w:eastAsia="Calibri" w:hAnsi="Times New Roman" w:cs="Times New Roman"/>
          <w:b/>
          <w:sz w:val="12"/>
          <w:szCs w:val="12"/>
        </w:rPr>
        <w:t>325,84114</w:t>
      </w:r>
      <w:r w:rsidRPr="004A2CAF">
        <w:rPr>
          <w:rFonts w:ascii="Times New Roman" w:eastAsia="Calibri" w:hAnsi="Times New Roman" w:cs="Times New Roman"/>
          <w:sz w:val="12"/>
          <w:szCs w:val="12"/>
        </w:rPr>
        <w:t xml:space="preserve">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ублей</w:t>
      </w:r>
      <w:proofErr w:type="spellEnd"/>
      <w:r w:rsidRPr="004A2CAF">
        <w:rPr>
          <w:rFonts w:ascii="Times New Roman" w:eastAsia="Calibri" w:hAnsi="Times New Roman" w:cs="Times New Roman"/>
          <w:sz w:val="12"/>
          <w:szCs w:val="12"/>
        </w:rPr>
        <w:t>, в том числе по годам:</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2016 год – 76,97170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2017 год – 165,21648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2018 год – 83,65296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0A0" w:firstRow="1" w:lastRow="0" w:firstColumn="1" w:lastColumn="0" w:noHBand="0" w:noVBand="0"/>
      </w:tblPr>
      <w:tblGrid>
        <w:gridCol w:w="378"/>
        <w:gridCol w:w="2883"/>
        <w:gridCol w:w="850"/>
        <w:gridCol w:w="851"/>
        <w:gridCol w:w="888"/>
        <w:gridCol w:w="1663"/>
      </w:tblGrid>
      <w:tr w:rsidR="004A2CAF" w:rsidRPr="004A2CAF" w:rsidTr="004A2CAF">
        <w:trPr>
          <w:trHeight w:val="20"/>
        </w:trPr>
        <w:tc>
          <w:tcPr>
            <w:tcW w:w="378" w:type="dxa"/>
            <w:vMerge w:val="restart"/>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w:t>
            </w:r>
            <w:proofErr w:type="gramStart"/>
            <w:r w:rsidRPr="004A2CAF">
              <w:rPr>
                <w:rFonts w:ascii="Times New Roman" w:eastAsia="Calibri" w:hAnsi="Times New Roman" w:cs="Times New Roman"/>
                <w:sz w:val="12"/>
                <w:szCs w:val="12"/>
              </w:rPr>
              <w:t>п</w:t>
            </w:r>
            <w:proofErr w:type="gramEnd"/>
            <w:r w:rsidRPr="004A2CAF">
              <w:rPr>
                <w:rFonts w:ascii="Times New Roman" w:eastAsia="Calibri" w:hAnsi="Times New Roman" w:cs="Times New Roman"/>
                <w:sz w:val="12"/>
                <w:szCs w:val="12"/>
              </w:rPr>
              <w:t>/п</w:t>
            </w:r>
          </w:p>
        </w:tc>
        <w:tc>
          <w:tcPr>
            <w:tcW w:w="2883" w:type="dxa"/>
            <w:vMerge w:val="restart"/>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Наименование мероприятия</w:t>
            </w:r>
          </w:p>
        </w:tc>
        <w:tc>
          <w:tcPr>
            <w:tcW w:w="2589" w:type="dxa"/>
            <w:gridSpan w:val="3"/>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Планируемый объем финансирования, тыс. рублей</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Исполнитель мероприятия</w:t>
            </w:r>
          </w:p>
        </w:tc>
      </w:tr>
      <w:tr w:rsidR="004A2CAF" w:rsidRPr="004A2CAF" w:rsidTr="004A2CAF">
        <w:trPr>
          <w:trHeight w:val="20"/>
        </w:trPr>
        <w:tc>
          <w:tcPr>
            <w:tcW w:w="378" w:type="dxa"/>
            <w:vMerge/>
            <w:tcBorders>
              <w:top w:val="single" w:sz="4" w:space="0" w:color="000000"/>
              <w:left w:val="single" w:sz="4" w:space="0" w:color="000000"/>
              <w:bottom w:val="single" w:sz="4" w:space="0" w:color="000000"/>
              <w:right w:val="nil"/>
            </w:tcBorders>
            <w:vAlign w:val="center"/>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p>
        </w:tc>
        <w:tc>
          <w:tcPr>
            <w:tcW w:w="2883" w:type="dxa"/>
            <w:vMerge/>
            <w:tcBorders>
              <w:top w:val="single" w:sz="4" w:space="0" w:color="000000"/>
              <w:left w:val="single" w:sz="4" w:space="0" w:color="000000"/>
              <w:bottom w:val="single" w:sz="4" w:space="0" w:color="000000"/>
              <w:right w:val="nil"/>
            </w:tcBorders>
            <w:vAlign w:val="center"/>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2016</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2017</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2018</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p>
        </w:tc>
      </w:tr>
      <w:tr w:rsidR="004A2CAF" w:rsidRPr="004A2CAF" w:rsidTr="004A2CAF">
        <w:trPr>
          <w:trHeight w:val="20"/>
        </w:trPr>
        <w:tc>
          <w:tcPr>
            <w:tcW w:w="37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1</w:t>
            </w:r>
          </w:p>
        </w:tc>
        <w:tc>
          <w:tcPr>
            <w:tcW w:w="2883"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Техническое обслуживание газового оборудования </w:t>
            </w:r>
            <w:r w:rsidRPr="004A2CAF">
              <w:rPr>
                <w:rFonts w:ascii="Times New Roman" w:eastAsia="Calibri" w:hAnsi="Times New Roman" w:cs="Times New Roman"/>
                <w:sz w:val="12"/>
                <w:szCs w:val="12"/>
              </w:rPr>
              <w:lastRenderedPageBreak/>
              <w:t>перед началом отопительного сезона</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lastRenderedPageBreak/>
              <w:t>4,00000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40,08440</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46,94396 </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Администрация сельского </w:t>
            </w:r>
            <w:r w:rsidRPr="004A2CAF">
              <w:rPr>
                <w:rFonts w:ascii="Times New Roman" w:eastAsia="Calibri" w:hAnsi="Times New Roman" w:cs="Times New Roman"/>
                <w:sz w:val="12"/>
                <w:szCs w:val="12"/>
              </w:rPr>
              <w:lastRenderedPageBreak/>
              <w:t>поселения Липовка</w:t>
            </w:r>
          </w:p>
        </w:tc>
      </w:tr>
      <w:tr w:rsidR="004A2CAF" w:rsidRPr="004A2CAF" w:rsidTr="004A2CAF">
        <w:trPr>
          <w:trHeight w:val="20"/>
        </w:trPr>
        <w:tc>
          <w:tcPr>
            <w:tcW w:w="37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lastRenderedPageBreak/>
              <w:t>2</w:t>
            </w:r>
          </w:p>
        </w:tc>
        <w:tc>
          <w:tcPr>
            <w:tcW w:w="2883"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24,97170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59,93208</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6,50900</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Администрация сельского поселения Липовка</w:t>
            </w:r>
          </w:p>
        </w:tc>
      </w:tr>
      <w:tr w:rsidR="004A2CAF" w:rsidRPr="004A2CAF" w:rsidTr="004A2CAF">
        <w:trPr>
          <w:trHeight w:val="20"/>
        </w:trPr>
        <w:tc>
          <w:tcPr>
            <w:tcW w:w="37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3</w:t>
            </w:r>
          </w:p>
        </w:tc>
        <w:tc>
          <w:tcPr>
            <w:tcW w:w="2883"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48,00000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50,00000</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23,00000</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Администрация сельского поселения Липовка</w:t>
            </w:r>
          </w:p>
        </w:tc>
      </w:tr>
      <w:tr w:rsidR="004A2CAF" w:rsidRPr="004A2CAF" w:rsidTr="004A2CAF">
        <w:trPr>
          <w:trHeight w:val="20"/>
        </w:trPr>
        <w:tc>
          <w:tcPr>
            <w:tcW w:w="37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4</w:t>
            </w:r>
          </w:p>
        </w:tc>
        <w:tc>
          <w:tcPr>
            <w:tcW w:w="2883"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Техническое обслуживание пожарной сигнализации</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7,20000</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7,20000</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Администрация сельского поселения Липовка</w:t>
            </w:r>
          </w:p>
        </w:tc>
      </w:tr>
      <w:tr w:rsidR="004A2CAF" w:rsidRPr="004A2CAF" w:rsidTr="004A2CAF">
        <w:trPr>
          <w:trHeight w:val="20"/>
        </w:trPr>
        <w:tc>
          <w:tcPr>
            <w:tcW w:w="37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5</w:t>
            </w:r>
          </w:p>
        </w:tc>
        <w:tc>
          <w:tcPr>
            <w:tcW w:w="2883"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Прочие мероприятия</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8,00000</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r w:rsidRPr="004A2CAF">
              <w:rPr>
                <w:rFonts w:ascii="Times New Roman" w:eastAsia="Calibri" w:hAnsi="Times New Roman" w:cs="Times New Roman"/>
                <w:sz w:val="12"/>
                <w:szCs w:val="12"/>
              </w:rPr>
              <w:t>Администрация сельского поселения Липовка</w:t>
            </w:r>
          </w:p>
        </w:tc>
      </w:tr>
      <w:tr w:rsidR="004A2CAF" w:rsidRPr="004A2CAF" w:rsidTr="004A2CAF">
        <w:trPr>
          <w:trHeight w:val="20"/>
        </w:trPr>
        <w:tc>
          <w:tcPr>
            <w:tcW w:w="3261" w:type="dxa"/>
            <w:gridSpan w:val="2"/>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b/>
                <w:sz w:val="12"/>
                <w:szCs w:val="12"/>
              </w:rPr>
            </w:pPr>
            <w:r w:rsidRPr="004A2CAF">
              <w:rPr>
                <w:rFonts w:ascii="Times New Roman" w:eastAsia="Calibri" w:hAnsi="Times New Roman" w:cs="Times New Roman"/>
                <w:b/>
                <w:sz w:val="12"/>
                <w:szCs w:val="12"/>
              </w:rPr>
              <w:t>Всего:</w:t>
            </w:r>
          </w:p>
        </w:tc>
        <w:tc>
          <w:tcPr>
            <w:tcW w:w="850"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b/>
                <w:sz w:val="12"/>
                <w:szCs w:val="12"/>
              </w:rPr>
            </w:pPr>
            <w:r w:rsidRPr="004A2CAF">
              <w:rPr>
                <w:rFonts w:ascii="Times New Roman" w:eastAsia="Calibri" w:hAnsi="Times New Roman" w:cs="Times New Roman"/>
                <w:b/>
                <w:sz w:val="12"/>
                <w:szCs w:val="12"/>
              </w:rPr>
              <w:t>76,97170</w:t>
            </w:r>
          </w:p>
        </w:tc>
        <w:tc>
          <w:tcPr>
            <w:tcW w:w="851"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b/>
                <w:sz w:val="12"/>
                <w:szCs w:val="12"/>
              </w:rPr>
            </w:pPr>
            <w:r w:rsidRPr="004A2CAF">
              <w:rPr>
                <w:rFonts w:ascii="Times New Roman" w:eastAsia="Calibri" w:hAnsi="Times New Roman" w:cs="Times New Roman"/>
                <w:b/>
                <w:sz w:val="12"/>
                <w:szCs w:val="12"/>
              </w:rPr>
              <w:t>165,21648</w:t>
            </w:r>
          </w:p>
        </w:tc>
        <w:tc>
          <w:tcPr>
            <w:tcW w:w="888" w:type="dxa"/>
            <w:tcBorders>
              <w:top w:val="single" w:sz="4" w:space="0" w:color="000000"/>
              <w:left w:val="single" w:sz="4" w:space="0" w:color="000000"/>
              <w:bottom w:val="single" w:sz="4" w:space="0" w:color="000000"/>
              <w:right w:val="nil"/>
            </w:tcBorders>
          </w:tcPr>
          <w:p w:rsidR="004A2CAF" w:rsidRPr="004A2CAF" w:rsidRDefault="004A2CAF" w:rsidP="004A2CAF">
            <w:pPr>
              <w:tabs>
                <w:tab w:val="left" w:pos="284"/>
              </w:tabs>
              <w:spacing w:after="0" w:line="240" w:lineRule="auto"/>
              <w:rPr>
                <w:rFonts w:ascii="Times New Roman" w:eastAsia="Calibri" w:hAnsi="Times New Roman" w:cs="Times New Roman"/>
                <w:b/>
                <w:sz w:val="12"/>
                <w:szCs w:val="12"/>
              </w:rPr>
            </w:pPr>
            <w:r w:rsidRPr="004A2CAF">
              <w:rPr>
                <w:rFonts w:ascii="Times New Roman" w:eastAsia="Calibri" w:hAnsi="Times New Roman" w:cs="Times New Roman"/>
                <w:b/>
                <w:sz w:val="12"/>
                <w:szCs w:val="12"/>
              </w:rPr>
              <w:t>83,65296</w:t>
            </w:r>
          </w:p>
        </w:tc>
        <w:tc>
          <w:tcPr>
            <w:tcW w:w="1663" w:type="dxa"/>
            <w:tcBorders>
              <w:top w:val="single" w:sz="4" w:space="0" w:color="000000"/>
              <w:left w:val="single" w:sz="4" w:space="0" w:color="000000"/>
              <w:bottom w:val="single" w:sz="4" w:space="0" w:color="000000"/>
              <w:right w:val="single" w:sz="4" w:space="0" w:color="000000"/>
            </w:tcBorders>
          </w:tcPr>
          <w:p w:rsidR="004A2CAF" w:rsidRPr="004A2CAF" w:rsidRDefault="004A2CAF" w:rsidP="004A2CAF">
            <w:pPr>
              <w:tabs>
                <w:tab w:val="left" w:pos="284"/>
              </w:tabs>
              <w:spacing w:after="0" w:line="240" w:lineRule="auto"/>
              <w:rPr>
                <w:rFonts w:ascii="Times New Roman" w:eastAsia="Calibri" w:hAnsi="Times New Roman" w:cs="Times New Roman"/>
                <w:sz w:val="12"/>
                <w:szCs w:val="12"/>
              </w:rPr>
            </w:pPr>
          </w:p>
        </w:tc>
      </w:tr>
    </w:tbl>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A2CAF">
        <w:rPr>
          <w:rFonts w:ascii="Times New Roman" w:eastAsia="Calibri" w:hAnsi="Times New Roman" w:cs="Times New Roman"/>
          <w:b/>
          <w:sz w:val="12"/>
          <w:szCs w:val="12"/>
        </w:rPr>
        <w:t>325,84114</w:t>
      </w:r>
      <w:r w:rsidRPr="004A2CAF">
        <w:rPr>
          <w:rFonts w:ascii="Times New Roman" w:eastAsia="Calibri" w:hAnsi="Times New Roman" w:cs="Times New Roman"/>
          <w:sz w:val="12"/>
          <w:szCs w:val="12"/>
        </w:rPr>
        <w:t xml:space="preserve"> тыс. рублей, в том числе по годам:</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на 2016 год – 76,97170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на 2017 год – 165,21648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на 2018 год – 83,65296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2.Опубликовать настоящее Постановление в газете «Сергиевский вестник».</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A2CAF" w:rsidRP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Глава сельского поселения Липовка</w:t>
      </w:r>
    </w:p>
    <w:p w:rsid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муниципального района Сергиевский</w:t>
      </w:r>
    </w:p>
    <w:p w:rsidR="004A2CAF" w:rsidRPr="004A2CAF"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bCs/>
          <w:sz w:val="12"/>
          <w:szCs w:val="12"/>
        </w:rPr>
        <w:t>Вершинин С.И.</w:t>
      </w:r>
    </w:p>
    <w:p w:rsidR="004A2CAF"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A2CAF" w:rsidRPr="000318BE"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25846">
        <w:rPr>
          <w:rFonts w:ascii="Times New Roman" w:eastAsia="Calibri" w:hAnsi="Times New Roman" w:cs="Times New Roman"/>
          <w:b/>
          <w:sz w:val="12"/>
          <w:szCs w:val="12"/>
        </w:rPr>
        <w:t>ЛИПОВКА</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A2CAF" w:rsidRPr="000318BE" w:rsidRDefault="004A2CAF" w:rsidP="004A2C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r w:rsidRPr="004A2CAF">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r w:rsidRPr="004A2CAF">
        <w:rPr>
          <w:rFonts w:ascii="Times New Roman" w:eastAsia="Calibri" w:hAnsi="Times New Roman" w:cs="Times New Roman"/>
          <w:b/>
          <w:sz w:val="12"/>
          <w:szCs w:val="12"/>
        </w:rPr>
        <w:t xml:space="preserve">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ПОСТАНОВЛЯЕТ:</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Общий объем финансирования Программы составляет 5040,62793  тыс. руб.,  в том числе:</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средства местного бюджета – 4039,45104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ублей</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2016 год – 1474,07819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2017 год –1214,28943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2018 год – 1351,08342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средств областного бюджета – 674,46524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ублей</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2016 год – 70,83734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2017 год – 259,17196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2018 год – 344,45594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средства федерального бюджета – 234,90000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ублей</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2016 год – 77,20000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2017 год- 74,50000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2018 год- 83,20000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внебюджетные средства – 91,81165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ублей</w:t>
      </w:r>
      <w:proofErr w:type="spellEnd"/>
      <w:r w:rsidRPr="004A2CAF">
        <w:rPr>
          <w:rFonts w:ascii="Times New Roman" w:eastAsia="Calibri" w:hAnsi="Times New Roman" w:cs="Times New Roman"/>
          <w:sz w:val="12"/>
          <w:szCs w:val="12"/>
        </w:rPr>
        <w:t>:</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2016 год – 34,16638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2017 год- 22,67061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2018 год- 34,97466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2.Опубликовать настоящее Постановление в газете «Сергиевский вестник».</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A2CAF" w:rsidRPr="004A2CAF"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sz w:val="12"/>
          <w:szCs w:val="12"/>
        </w:rPr>
        <w:t>Глава сельского поселения Липовка</w:t>
      </w:r>
    </w:p>
    <w:p w:rsidR="004A2CAF"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sz w:val="12"/>
          <w:szCs w:val="12"/>
        </w:rPr>
        <w:t>муниципального района Сергиевский</w:t>
      </w:r>
    </w:p>
    <w:p w:rsidR="00B25846"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sz w:val="12"/>
          <w:szCs w:val="12"/>
        </w:rPr>
        <w:t>Вершинин С.И.</w:t>
      </w:r>
    </w:p>
    <w:p w:rsidR="004A2CAF" w:rsidRDefault="004A2CAF" w:rsidP="004A2CAF">
      <w:pPr>
        <w:tabs>
          <w:tab w:val="left" w:pos="284"/>
        </w:tabs>
        <w:spacing w:after="0" w:line="240" w:lineRule="auto"/>
        <w:jc w:val="right"/>
        <w:rPr>
          <w:rFonts w:ascii="Times New Roman" w:eastAsia="Calibri" w:hAnsi="Times New Roman" w:cs="Times New Roman"/>
          <w:sz w:val="12"/>
          <w:szCs w:val="12"/>
        </w:rPr>
      </w:pPr>
    </w:p>
    <w:p w:rsidR="004A2CAF" w:rsidRPr="009A2EFF" w:rsidRDefault="004A2CAF" w:rsidP="004A2CAF">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4A2CAF" w:rsidRPr="009A2EFF" w:rsidRDefault="004A2CAF" w:rsidP="004A2CAF">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4A2CAF" w:rsidRPr="009A2EFF" w:rsidRDefault="004A2CAF" w:rsidP="004A2CAF">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A2CAF">
        <w:rPr>
          <w:rFonts w:ascii="Times New Roman" w:eastAsia="Calibri" w:hAnsi="Times New Roman" w:cs="Times New Roman"/>
          <w:i/>
          <w:sz w:val="12"/>
          <w:szCs w:val="12"/>
        </w:rPr>
        <w:t>Липовка</w:t>
      </w:r>
    </w:p>
    <w:p w:rsidR="004A2CAF" w:rsidRPr="009A2EFF" w:rsidRDefault="004A2CAF" w:rsidP="004A2CAF">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4A2CAF" w:rsidRPr="004A2CAF" w:rsidRDefault="004A2CAF" w:rsidP="004A2CAF">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№65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A2CAF" w:rsidRPr="004A2CAF" w:rsidTr="004A2CAF">
        <w:trPr>
          <w:trHeight w:val="20"/>
        </w:trPr>
        <w:tc>
          <w:tcPr>
            <w:tcW w:w="378" w:type="dxa"/>
            <w:vMerge w:val="restar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w:t>
            </w:r>
            <w:proofErr w:type="gramStart"/>
            <w:r w:rsidRPr="004A2CAF">
              <w:rPr>
                <w:rFonts w:ascii="Times New Roman" w:eastAsia="Calibri" w:hAnsi="Times New Roman" w:cs="Times New Roman"/>
                <w:sz w:val="12"/>
                <w:szCs w:val="12"/>
              </w:rPr>
              <w:t>п</w:t>
            </w:r>
            <w:proofErr w:type="gramEnd"/>
            <w:r w:rsidRPr="004A2CAF">
              <w:rPr>
                <w:rFonts w:ascii="Times New Roman" w:eastAsia="Calibri" w:hAnsi="Times New Roman" w:cs="Times New Roman"/>
                <w:sz w:val="12"/>
                <w:szCs w:val="12"/>
              </w:rPr>
              <w:t>/п</w:t>
            </w:r>
          </w:p>
        </w:tc>
        <w:tc>
          <w:tcPr>
            <w:tcW w:w="4584" w:type="dxa"/>
            <w:vMerge w:val="restar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Наименование мероприятия</w:t>
            </w:r>
          </w:p>
          <w:p w:rsidR="004A2CAF" w:rsidRPr="004A2CAF" w:rsidRDefault="004A2CAF" w:rsidP="004A2CAF">
            <w:pPr>
              <w:tabs>
                <w:tab w:val="left" w:pos="284"/>
              </w:tabs>
              <w:rPr>
                <w:rFonts w:ascii="Times New Roman" w:eastAsia="Calibri" w:hAnsi="Times New Roman" w:cs="Times New Roman"/>
                <w:sz w:val="12"/>
                <w:szCs w:val="12"/>
              </w:rPr>
            </w:pPr>
          </w:p>
        </w:tc>
        <w:tc>
          <w:tcPr>
            <w:tcW w:w="2551" w:type="dxa"/>
            <w:gridSpan w:val="3"/>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Годы реализации</w:t>
            </w:r>
          </w:p>
        </w:tc>
      </w:tr>
      <w:tr w:rsidR="004A2CAF" w:rsidRPr="004A2CAF" w:rsidTr="004A2CAF">
        <w:trPr>
          <w:trHeight w:val="20"/>
        </w:trPr>
        <w:tc>
          <w:tcPr>
            <w:tcW w:w="378" w:type="dxa"/>
            <w:vMerge/>
            <w:hideMark/>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vMerge/>
            <w:hideMark/>
          </w:tcPr>
          <w:p w:rsidR="004A2CAF" w:rsidRPr="004A2CAF" w:rsidRDefault="004A2CAF" w:rsidP="004A2CAF">
            <w:pPr>
              <w:tabs>
                <w:tab w:val="left" w:pos="284"/>
              </w:tabs>
              <w:rPr>
                <w:rFonts w:ascii="Times New Roman" w:eastAsia="Calibri" w:hAnsi="Times New Roman" w:cs="Times New Roman"/>
                <w:sz w:val="12"/>
                <w:szCs w:val="12"/>
              </w:rPr>
            </w:pP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2016 год в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2017 год в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2018 год в </w:t>
            </w:r>
            <w:proofErr w:type="spellStart"/>
            <w:r w:rsidRPr="004A2CAF">
              <w:rPr>
                <w:rFonts w:ascii="Times New Roman" w:eastAsia="Calibri" w:hAnsi="Times New Roman" w:cs="Times New Roman"/>
                <w:sz w:val="12"/>
                <w:szCs w:val="12"/>
              </w:rPr>
              <w:t>тыс</w:t>
            </w:r>
            <w:proofErr w:type="gramStart"/>
            <w:r w:rsidRPr="004A2CAF">
              <w:rPr>
                <w:rFonts w:ascii="Times New Roman" w:eastAsia="Calibri" w:hAnsi="Times New Roman" w:cs="Times New Roman"/>
                <w:sz w:val="12"/>
                <w:szCs w:val="12"/>
              </w:rPr>
              <w:t>.р</w:t>
            </w:r>
            <w:proofErr w:type="gramEnd"/>
            <w:r w:rsidRPr="004A2CAF">
              <w:rPr>
                <w:rFonts w:ascii="Times New Roman" w:eastAsia="Calibri" w:hAnsi="Times New Roman" w:cs="Times New Roman"/>
                <w:sz w:val="12"/>
                <w:szCs w:val="12"/>
              </w:rPr>
              <w:t>уб</w:t>
            </w:r>
            <w:proofErr w:type="spellEnd"/>
            <w:r w:rsidRPr="004A2CAF">
              <w:rPr>
                <w:rFonts w:ascii="Times New Roman" w:eastAsia="Calibri" w:hAnsi="Times New Roman" w:cs="Times New Roman"/>
                <w:sz w:val="12"/>
                <w:szCs w:val="12"/>
              </w:rPr>
              <w:t>.</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575,88531</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621,04332</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755,58850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lastRenderedPageBreak/>
              <w:t>2</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Функционирование местных администраций</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670,32661</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597,32436</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657,38294</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74,48500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4</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3,78904</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3,40026</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3,32630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5</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Осуществление полномочий по определению поставщико</w:t>
            </w:r>
            <w:proofErr w:type="gramStart"/>
            <w:r w:rsidRPr="004A2CAF">
              <w:rPr>
                <w:rFonts w:ascii="Times New Roman" w:eastAsia="Calibri" w:hAnsi="Times New Roman" w:cs="Times New Roman"/>
                <w:sz w:val="12"/>
                <w:szCs w:val="12"/>
              </w:rPr>
              <w:t>в(</w:t>
            </w:r>
            <w:proofErr w:type="gramEnd"/>
            <w:r w:rsidRPr="004A2CA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1,93610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2,36739</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3,46053</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6,89962</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7,62965</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10,81207</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A2CAF">
              <w:rPr>
                <w:rFonts w:ascii="Times New Roman" w:eastAsia="Calibri" w:hAnsi="Times New Roman" w:cs="Times New Roman"/>
                <w:sz w:val="12"/>
                <w:szCs w:val="12"/>
              </w:rPr>
              <w:t>контроля за</w:t>
            </w:r>
            <w:proofErr w:type="gramEnd"/>
            <w:r w:rsidRPr="004A2CA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36,14095</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39,96482</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56,63461</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8</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1,62091</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1,81074</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2,83724</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9</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150,30000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150,30000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150,30000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10</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6,89962</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7,62965</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10,81207</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11</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11,49937</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12,71608</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18,02012</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12</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11,49937</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12,71608</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18,02012</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13</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Первичный воинский учет</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77,20000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74,50000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83,20000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14</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Госпошлина</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15</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Обслуживание муниципального долга</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16</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Субсидии по итогам работы поселений</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27,80000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17</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12,47965</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10,81208</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18</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5,75744</w:t>
            </w:r>
          </w:p>
        </w:tc>
      </w:tr>
      <w:tr w:rsidR="004A2CAF" w:rsidRPr="004A2CAF" w:rsidTr="004A2CAF">
        <w:trPr>
          <w:trHeight w:val="20"/>
        </w:trPr>
        <w:tc>
          <w:tcPr>
            <w:tcW w:w="378"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19</w:t>
            </w:r>
          </w:p>
        </w:tc>
        <w:tc>
          <w:tcPr>
            <w:tcW w:w="4584"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Прочие мероприятия</w:t>
            </w:r>
          </w:p>
        </w:tc>
        <w:tc>
          <w:tcPr>
            <w:tcW w:w="850" w:type="dxa"/>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0,00000</w:t>
            </w:r>
          </w:p>
        </w:tc>
        <w:tc>
          <w:tcPr>
            <w:tcW w:w="851"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26,75000</w:t>
            </w:r>
          </w:p>
        </w:tc>
        <w:tc>
          <w:tcPr>
            <w:tcW w:w="850" w:type="dxa"/>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26,75000</w:t>
            </w:r>
          </w:p>
        </w:tc>
      </w:tr>
      <w:tr w:rsidR="004A2CAF" w:rsidRPr="004A2CAF" w:rsidTr="004A2CAF">
        <w:trPr>
          <w:trHeight w:val="20"/>
        </w:trPr>
        <w:tc>
          <w:tcPr>
            <w:tcW w:w="378" w:type="dxa"/>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За счет средств местного бюджета:</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1474,07819</w:t>
            </w:r>
          </w:p>
        </w:tc>
        <w:tc>
          <w:tcPr>
            <w:tcW w:w="851"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1214,28943</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1351,08342</w:t>
            </w:r>
          </w:p>
        </w:tc>
      </w:tr>
      <w:tr w:rsidR="004A2CAF" w:rsidRPr="004A2CAF" w:rsidTr="004A2CAF">
        <w:trPr>
          <w:trHeight w:val="20"/>
        </w:trPr>
        <w:tc>
          <w:tcPr>
            <w:tcW w:w="378" w:type="dxa"/>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За счет внебюджетных средств:</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34,16638</w:t>
            </w:r>
          </w:p>
        </w:tc>
        <w:tc>
          <w:tcPr>
            <w:tcW w:w="851"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22,67061</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34,97466</w:t>
            </w:r>
          </w:p>
        </w:tc>
      </w:tr>
      <w:tr w:rsidR="004A2CAF" w:rsidRPr="004A2CAF" w:rsidTr="004A2CAF">
        <w:trPr>
          <w:trHeight w:val="20"/>
        </w:trPr>
        <w:tc>
          <w:tcPr>
            <w:tcW w:w="378" w:type="dxa"/>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За счет средств областного бюджета:</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70,83734</w:t>
            </w:r>
          </w:p>
        </w:tc>
        <w:tc>
          <w:tcPr>
            <w:tcW w:w="851"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259,17196</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344,45594</w:t>
            </w:r>
          </w:p>
        </w:tc>
      </w:tr>
      <w:tr w:rsidR="004A2CAF" w:rsidRPr="004A2CAF" w:rsidTr="004A2CAF">
        <w:trPr>
          <w:trHeight w:val="20"/>
        </w:trPr>
        <w:tc>
          <w:tcPr>
            <w:tcW w:w="378" w:type="dxa"/>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За счет средств федерального бюджета:</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77,20000</w:t>
            </w:r>
          </w:p>
        </w:tc>
        <w:tc>
          <w:tcPr>
            <w:tcW w:w="851"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74,50000</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83,20000</w:t>
            </w:r>
          </w:p>
        </w:tc>
      </w:tr>
      <w:tr w:rsidR="004A2CAF" w:rsidRPr="004A2CAF" w:rsidTr="004A2CAF">
        <w:trPr>
          <w:trHeight w:val="20"/>
        </w:trPr>
        <w:tc>
          <w:tcPr>
            <w:tcW w:w="378" w:type="dxa"/>
          </w:tcPr>
          <w:p w:rsidR="004A2CAF" w:rsidRPr="004A2CAF" w:rsidRDefault="004A2CAF" w:rsidP="004A2CAF">
            <w:pPr>
              <w:tabs>
                <w:tab w:val="left" w:pos="284"/>
              </w:tabs>
              <w:rPr>
                <w:rFonts w:ascii="Times New Roman" w:eastAsia="Calibri" w:hAnsi="Times New Roman" w:cs="Times New Roman"/>
                <w:sz w:val="12"/>
                <w:szCs w:val="12"/>
              </w:rPr>
            </w:pPr>
          </w:p>
        </w:tc>
        <w:tc>
          <w:tcPr>
            <w:tcW w:w="4584"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ВСЕГО:</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1656,28191</w:t>
            </w:r>
          </w:p>
        </w:tc>
        <w:tc>
          <w:tcPr>
            <w:tcW w:w="851"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1570,63200</w:t>
            </w:r>
          </w:p>
        </w:tc>
        <w:tc>
          <w:tcPr>
            <w:tcW w:w="850" w:type="dxa"/>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1813,71402</w:t>
            </w:r>
          </w:p>
        </w:tc>
      </w:tr>
    </w:tbl>
    <w:p w:rsidR="004A2CAF" w:rsidRPr="004A2CAF" w:rsidRDefault="004A2CAF" w:rsidP="004A2CAF">
      <w:pPr>
        <w:tabs>
          <w:tab w:val="left" w:pos="284"/>
        </w:tabs>
        <w:spacing w:after="0" w:line="240" w:lineRule="auto"/>
        <w:ind w:firstLine="284"/>
        <w:rPr>
          <w:rFonts w:ascii="Times New Roman" w:eastAsia="Calibri" w:hAnsi="Times New Roman" w:cs="Times New Roman"/>
          <w:sz w:val="12"/>
          <w:szCs w:val="12"/>
        </w:rPr>
      </w:pPr>
      <w:r w:rsidRPr="004A2CAF">
        <w:rPr>
          <w:rFonts w:ascii="Times New Roman" w:eastAsia="Calibri" w:hAnsi="Times New Roman" w:cs="Times New Roman"/>
          <w:b/>
          <w:sz w:val="12"/>
          <w:szCs w:val="12"/>
        </w:rPr>
        <w:t xml:space="preserve">* </w:t>
      </w:r>
      <w:r w:rsidRPr="004A2CAF">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A2CAF">
        <w:rPr>
          <w:rFonts w:ascii="Times New Roman" w:eastAsia="Calibri" w:hAnsi="Times New Roman" w:cs="Times New Roman"/>
          <w:sz w:val="12"/>
          <w:szCs w:val="12"/>
        </w:rPr>
        <w:t>согласно методик</w:t>
      </w:r>
      <w:proofErr w:type="gramEnd"/>
      <w:r w:rsidRPr="004A2CAF">
        <w:rPr>
          <w:rFonts w:ascii="Times New Roman" w:eastAsia="Calibri" w:hAnsi="Times New Roman" w:cs="Times New Roman"/>
          <w:sz w:val="12"/>
          <w:szCs w:val="12"/>
        </w:rPr>
        <w:t xml:space="preserve"> расчета объемов иных межбюджетных трансфертов.</w:t>
      </w:r>
    </w:p>
    <w:p w:rsidR="004A2CAF" w:rsidRDefault="004A2CAF" w:rsidP="004A2CAF">
      <w:pPr>
        <w:tabs>
          <w:tab w:val="left" w:pos="284"/>
        </w:tabs>
        <w:spacing w:after="0" w:line="240" w:lineRule="auto"/>
        <w:rPr>
          <w:rFonts w:ascii="Times New Roman" w:eastAsia="Calibri" w:hAnsi="Times New Roman" w:cs="Times New Roman"/>
          <w:sz w:val="12"/>
          <w:szCs w:val="12"/>
        </w:rPr>
      </w:pPr>
    </w:p>
    <w:p w:rsidR="004A2CAF"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A2CAF" w:rsidRPr="000318BE"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25846">
        <w:rPr>
          <w:rFonts w:ascii="Times New Roman" w:eastAsia="Calibri" w:hAnsi="Times New Roman" w:cs="Times New Roman"/>
          <w:b/>
          <w:sz w:val="12"/>
          <w:szCs w:val="12"/>
        </w:rPr>
        <w:t>ЛИПОВКА</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A2CAF" w:rsidRPr="000318BE" w:rsidRDefault="004A2CAF" w:rsidP="004A2C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№66</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r w:rsidRPr="004A2CA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r w:rsidRPr="004A2CAF">
        <w:rPr>
          <w:rFonts w:ascii="Times New Roman" w:eastAsia="Calibri" w:hAnsi="Times New Roman" w:cs="Times New Roman"/>
          <w:b/>
          <w:sz w:val="12"/>
          <w:szCs w:val="12"/>
        </w:rPr>
        <w:t>муниципального района Сергиевский № 47 от 31.12.2015г. «Об утверждении муниципальной программы «Устойчивое развитие сельского поселения Липовка муниципального района Сергиевский» на 2016-2018гг.»</w:t>
      </w:r>
    </w:p>
    <w:p w:rsidR="004A2CAF" w:rsidRDefault="004A2CAF" w:rsidP="004A2CAF">
      <w:pPr>
        <w:tabs>
          <w:tab w:val="left" w:pos="284"/>
        </w:tabs>
        <w:spacing w:after="0" w:line="240" w:lineRule="auto"/>
        <w:jc w:val="center"/>
        <w:rPr>
          <w:rFonts w:ascii="Times New Roman" w:eastAsia="Calibri" w:hAnsi="Times New Roman" w:cs="Times New Roman"/>
          <w:b/>
          <w:sz w:val="12"/>
          <w:szCs w:val="12"/>
        </w:rPr>
      </w:pP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proofErr w:type="gramStart"/>
      <w:r w:rsidRPr="004A2CAF">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w:t>
      </w:r>
      <w:proofErr w:type="gramEnd"/>
      <w:r w:rsidRPr="004A2CAF">
        <w:rPr>
          <w:rFonts w:ascii="Times New Roman" w:eastAsia="Calibri" w:hAnsi="Times New Roman" w:cs="Times New Roman"/>
          <w:sz w:val="12"/>
          <w:szCs w:val="12"/>
        </w:rPr>
        <w:t xml:space="preserve"> муниципального района Сергиевский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b/>
          <w:sz w:val="12"/>
          <w:szCs w:val="12"/>
        </w:rPr>
      </w:pPr>
      <w:r w:rsidRPr="004A2CAF">
        <w:rPr>
          <w:rFonts w:ascii="Times New Roman" w:eastAsia="Calibri" w:hAnsi="Times New Roman" w:cs="Times New Roman"/>
          <w:b/>
          <w:sz w:val="12"/>
          <w:szCs w:val="12"/>
        </w:rPr>
        <w:t>ПОСТАНОВЛЯЕТ:</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47 от 31.12.2015г. «Об утверждении муниципальной Программы «Устойчивое развитие сельского поселения Липовка муниципального района Сергиевский» на 2016-2018гг.» (далее - Программа) следующего содержания:</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499,51200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в том числе за счет средств областного бюджета – 499,51200 тыс. рублей.</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По годам:</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lastRenderedPageBreak/>
        <w:t>2016 г. – 151,15200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2017 г. – 209,00000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2018 г. – 139,36000 тыс. руб.</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Липовка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7"/>
        <w:gridCol w:w="2551"/>
        <w:gridCol w:w="850"/>
        <w:gridCol w:w="709"/>
        <w:gridCol w:w="711"/>
        <w:gridCol w:w="711"/>
        <w:gridCol w:w="652"/>
        <w:gridCol w:w="902"/>
      </w:tblGrid>
      <w:tr w:rsidR="004A2CAF" w:rsidRPr="004A2CAF" w:rsidTr="004A2CAF">
        <w:trPr>
          <w:trHeight w:val="20"/>
        </w:trPr>
        <w:tc>
          <w:tcPr>
            <w:tcW w:w="284" w:type="pct"/>
            <w:vMerge w:val="restar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 № </w:t>
            </w:r>
            <w:proofErr w:type="gramStart"/>
            <w:r w:rsidRPr="004A2CAF">
              <w:rPr>
                <w:rFonts w:ascii="Times New Roman" w:eastAsia="Calibri" w:hAnsi="Times New Roman" w:cs="Times New Roman"/>
                <w:sz w:val="12"/>
                <w:szCs w:val="12"/>
              </w:rPr>
              <w:t>п</w:t>
            </w:r>
            <w:proofErr w:type="gramEnd"/>
            <w:r w:rsidRPr="004A2CAF">
              <w:rPr>
                <w:rFonts w:ascii="Times New Roman" w:eastAsia="Calibri" w:hAnsi="Times New Roman" w:cs="Times New Roman"/>
                <w:sz w:val="12"/>
                <w:szCs w:val="12"/>
              </w:rPr>
              <w:t>/п</w:t>
            </w:r>
          </w:p>
        </w:tc>
        <w:tc>
          <w:tcPr>
            <w:tcW w:w="1698" w:type="pct"/>
            <w:vMerge w:val="restar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Наименование мероприятия</w:t>
            </w:r>
          </w:p>
        </w:tc>
        <w:tc>
          <w:tcPr>
            <w:tcW w:w="566" w:type="pct"/>
            <w:vMerge w:val="restar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Срок </w:t>
            </w:r>
            <w:proofErr w:type="spellStart"/>
            <w:proofErr w:type="gramStart"/>
            <w:r w:rsidRPr="004A2CAF">
              <w:rPr>
                <w:rFonts w:ascii="Times New Roman" w:eastAsia="Calibri" w:hAnsi="Times New Roman" w:cs="Times New Roman"/>
                <w:sz w:val="12"/>
                <w:szCs w:val="12"/>
              </w:rPr>
              <w:t>исполне-ния</w:t>
            </w:r>
            <w:proofErr w:type="spellEnd"/>
            <w:proofErr w:type="gramEnd"/>
            <w:r w:rsidRPr="004A2CAF">
              <w:rPr>
                <w:rFonts w:ascii="Times New Roman" w:eastAsia="Calibri" w:hAnsi="Times New Roman" w:cs="Times New Roman"/>
                <w:sz w:val="12"/>
                <w:szCs w:val="12"/>
              </w:rPr>
              <w:t>, годы</w:t>
            </w:r>
          </w:p>
        </w:tc>
        <w:tc>
          <w:tcPr>
            <w:tcW w:w="1852" w:type="pct"/>
            <w:gridSpan w:val="4"/>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Объем финансирования по годам, тыс. рублей</w:t>
            </w:r>
          </w:p>
        </w:tc>
        <w:tc>
          <w:tcPr>
            <w:tcW w:w="600" w:type="pct"/>
            <w:vMerge w:val="restar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 xml:space="preserve">Источники </w:t>
            </w:r>
            <w:proofErr w:type="spellStart"/>
            <w:r w:rsidRPr="004A2CAF">
              <w:rPr>
                <w:rFonts w:ascii="Times New Roman" w:eastAsia="Calibri" w:hAnsi="Times New Roman" w:cs="Times New Roman"/>
                <w:sz w:val="12"/>
                <w:szCs w:val="12"/>
              </w:rPr>
              <w:t>финанси</w:t>
            </w:r>
            <w:proofErr w:type="spellEnd"/>
          </w:p>
          <w:p w:rsidR="004A2CAF" w:rsidRPr="004A2CAF" w:rsidRDefault="004A2CAF" w:rsidP="004A2CAF">
            <w:pPr>
              <w:tabs>
                <w:tab w:val="left" w:pos="284"/>
              </w:tabs>
              <w:rPr>
                <w:rFonts w:ascii="Times New Roman" w:eastAsia="Calibri" w:hAnsi="Times New Roman" w:cs="Times New Roman"/>
                <w:sz w:val="12"/>
                <w:szCs w:val="12"/>
              </w:rPr>
            </w:pPr>
            <w:proofErr w:type="spellStart"/>
            <w:r w:rsidRPr="004A2CAF">
              <w:rPr>
                <w:rFonts w:ascii="Times New Roman" w:eastAsia="Calibri" w:hAnsi="Times New Roman" w:cs="Times New Roman"/>
                <w:sz w:val="12"/>
                <w:szCs w:val="12"/>
              </w:rPr>
              <w:t>рования</w:t>
            </w:r>
            <w:proofErr w:type="spellEnd"/>
          </w:p>
        </w:tc>
      </w:tr>
      <w:tr w:rsidR="004A2CAF" w:rsidRPr="004A2CAF" w:rsidTr="004A2CAF">
        <w:trPr>
          <w:trHeight w:val="20"/>
        </w:trPr>
        <w:tc>
          <w:tcPr>
            <w:tcW w:w="284" w:type="pct"/>
            <w:vMerge/>
            <w:hideMark/>
          </w:tcPr>
          <w:p w:rsidR="004A2CAF" w:rsidRPr="004A2CAF" w:rsidRDefault="004A2CAF" w:rsidP="004A2CAF">
            <w:pPr>
              <w:tabs>
                <w:tab w:val="left" w:pos="284"/>
              </w:tabs>
              <w:rPr>
                <w:rFonts w:ascii="Times New Roman" w:eastAsia="Calibri" w:hAnsi="Times New Roman" w:cs="Times New Roman"/>
                <w:sz w:val="12"/>
                <w:szCs w:val="12"/>
              </w:rPr>
            </w:pPr>
          </w:p>
        </w:tc>
        <w:tc>
          <w:tcPr>
            <w:tcW w:w="1698" w:type="pct"/>
            <w:vMerge/>
            <w:hideMark/>
          </w:tcPr>
          <w:p w:rsidR="004A2CAF" w:rsidRPr="004A2CAF" w:rsidRDefault="004A2CAF" w:rsidP="004A2CAF">
            <w:pPr>
              <w:tabs>
                <w:tab w:val="left" w:pos="284"/>
              </w:tabs>
              <w:rPr>
                <w:rFonts w:ascii="Times New Roman" w:eastAsia="Calibri" w:hAnsi="Times New Roman" w:cs="Times New Roman"/>
                <w:sz w:val="12"/>
                <w:szCs w:val="12"/>
              </w:rPr>
            </w:pPr>
          </w:p>
        </w:tc>
        <w:tc>
          <w:tcPr>
            <w:tcW w:w="566" w:type="pct"/>
            <w:vMerge/>
            <w:hideMark/>
          </w:tcPr>
          <w:p w:rsidR="004A2CAF" w:rsidRPr="004A2CAF" w:rsidRDefault="004A2CAF" w:rsidP="004A2CAF">
            <w:pPr>
              <w:tabs>
                <w:tab w:val="left" w:pos="284"/>
              </w:tabs>
              <w:rPr>
                <w:rFonts w:ascii="Times New Roman" w:eastAsia="Calibri" w:hAnsi="Times New Roman" w:cs="Times New Roman"/>
                <w:sz w:val="12"/>
                <w:szCs w:val="12"/>
              </w:rPr>
            </w:pPr>
          </w:p>
        </w:tc>
        <w:tc>
          <w:tcPr>
            <w:tcW w:w="472" w:type="pc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2016</w:t>
            </w:r>
          </w:p>
        </w:tc>
        <w:tc>
          <w:tcPr>
            <w:tcW w:w="473" w:type="pc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2017</w:t>
            </w:r>
          </w:p>
        </w:tc>
        <w:tc>
          <w:tcPr>
            <w:tcW w:w="473" w:type="pc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2018</w:t>
            </w:r>
          </w:p>
        </w:tc>
        <w:tc>
          <w:tcPr>
            <w:tcW w:w="434" w:type="pct"/>
            <w:hideMark/>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Всего</w:t>
            </w:r>
          </w:p>
        </w:tc>
        <w:tc>
          <w:tcPr>
            <w:tcW w:w="600" w:type="pct"/>
            <w:vMerge/>
          </w:tcPr>
          <w:p w:rsidR="004A2CAF" w:rsidRPr="004A2CAF" w:rsidRDefault="004A2CAF" w:rsidP="004A2CAF">
            <w:pPr>
              <w:tabs>
                <w:tab w:val="left" w:pos="284"/>
              </w:tabs>
              <w:rPr>
                <w:rFonts w:ascii="Times New Roman" w:eastAsia="Calibri" w:hAnsi="Times New Roman" w:cs="Times New Roman"/>
                <w:sz w:val="12"/>
                <w:szCs w:val="12"/>
              </w:rPr>
            </w:pPr>
          </w:p>
        </w:tc>
      </w:tr>
      <w:tr w:rsidR="004A2CAF" w:rsidRPr="004A2CAF" w:rsidTr="004A2CAF">
        <w:trPr>
          <w:trHeight w:val="20"/>
        </w:trPr>
        <w:tc>
          <w:tcPr>
            <w:tcW w:w="284"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11.</w:t>
            </w:r>
          </w:p>
        </w:tc>
        <w:tc>
          <w:tcPr>
            <w:tcW w:w="1698"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Липовка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6"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2016 - 2018</w:t>
            </w:r>
          </w:p>
        </w:tc>
        <w:tc>
          <w:tcPr>
            <w:tcW w:w="472"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151,15200</w:t>
            </w:r>
          </w:p>
        </w:tc>
        <w:tc>
          <w:tcPr>
            <w:tcW w:w="473"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209,00000</w:t>
            </w:r>
          </w:p>
        </w:tc>
        <w:tc>
          <w:tcPr>
            <w:tcW w:w="473"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139,36000</w:t>
            </w:r>
          </w:p>
        </w:tc>
        <w:tc>
          <w:tcPr>
            <w:tcW w:w="434"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499,51200</w:t>
            </w:r>
          </w:p>
        </w:tc>
        <w:tc>
          <w:tcPr>
            <w:tcW w:w="600" w:type="pct"/>
          </w:tcPr>
          <w:p w:rsidR="004A2CAF" w:rsidRPr="004A2CAF" w:rsidRDefault="004A2CAF" w:rsidP="004A2CAF">
            <w:pPr>
              <w:tabs>
                <w:tab w:val="left" w:pos="284"/>
              </w:tabs>
              <w:rPr>
                <w:rFonts w:ascii="Times New Roman" w:eastAsia="Calibri" w:hAnsi="Times New Roman" w:cs="Times New Roman"/>
                <w:sz w:val="12"/>
                <w:szCs w:val="12"/>
              </w:rPr>
            </w:pPr>
            <w:r w:rsidRPr="004A2CAF">
              <w:rPr>
                <w:rFonts w:ascii="Times New Roman" w:eastAsia="Calibri" w:hAnsi="Times New Roman" w:cs="Times New Roman"/>
                <w:sz w:val="12"/>
                <w:szCs w:val="12"/>
              </w:rPr>
              <w:t>Бюджет поселения</w:t>
            </w:r>
          </w:p>
        </w:tc>
      </w:tr>
      <w:tr w:rsidR="004A2CAF" w:rsidRPr="004A2CAF" w:rsidTr="004A2CAF">
        <w:trPr>
          <w:trHeight w:val="20"/>
        </w:trPr>
        <w:tc>
          <w:tcPr>
            <w:tcW w:w="284" w:type="pct"/>
          </w:tcPr>
          <w:p w:rsidR="004A2CAF" w:rsidRPr="004A2CAF" w:rsidRDefault="004A2CAF" w:rsidP="004A2CAF">
            <w:pPr>
              <w:tabs>
                <w:tab w:val="left" w:pos="284"/>
              </w:tabs>
              <w:rPr>
                <w:rFonts w:ascii="Times New Roman" w:eastAsia="Calibri" w:hAnsi="Times New Roman" w:cs="Times New Roman"/>
                <w:sz w:val="12"/>
                <w:szCs w:val="12"/>
              </w:rPr>
            </w:pPr>
          </w:p>
        </w:tc>
        <w:tc>
          <w:tcPr>
            <w:tcW w:w="1698"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ИТОГО:</w:t>
            </w:r>
          </w:p>
        </w:tc>
        <w:tc>
          <w:tcPr>
            <w:tcW w:w="566" w:type="pct"/>
          </w:tcPr>
          <w:p w:rsidR="004A2CAF" w:rsidRPr="004A2CAF" w:rsidRDefault="004A2CAF" w:rsidP="004A2CAF">
            <w:pPr>
              <w:tabs>
                <w:tab w:val="left" w:pos="284"/>
              </w:tabs>
              <w:rPr>
                <w:rFonts w:ascii="Times New Roman" w:eastAsia="Calibri" w:hAnsi="Times New Roman" w:cs="Times New Roman"/>
                <w:sz w:val="12"/>
                <w:szCs w:val="12"/>
              </w:rPr>
            </w:pPr>
          </w:p>
        </w:tc>
        <w:tc>
          <w:tcPr>
            <w:tcW w:w="472"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151,15200</w:t>
            </w:r>
          </w:p>
        </w:tc>
        <w:tc>
          <w:tcPr>
            <w:tcW w:w="473"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209,00000</w:t>
            </w:r>
          </w:p>
        </w:tc>
        <w:tc>
          <w:tcPr>
            <w:tcW w:w="473"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139,36000</w:t>
            </w:r>
          </w:p>
        </w:tc>
        <w:tc>
          <w:tcPr>
            <w:tcW w:w="434" w:type="pct"/>
          </w:tcPr>
          <w:p w:rsidR="004A2CAF" w:rsidRPr="004A2CAF" w:rsidRDefault="004A2CAF" w:rsidP="004A2CAF">
            <w:pPr>
              <w:tabs>
                <w:tab w:val="left" w:pos="284"/>
              </w:tabs>
              <w:rPr>
                <w:rFonts w:ascii="Times New Roman" w:eastAsia="Calibri" w:hAnsi="Times New Roman" w:cs="Times New Roman"/>
                <w:b/>
                <w:sz w:val="12"/>
                <w:szCs w:val="12"/>
              </w:rPr>
            </w:pPr>
            <w:r w:rsidRPr="004A2CAF">
              <w:rPr>
                <w:rFonts w:ascii="Times New Roman" w:eastAsia="Calibri" w:hAnsi="Times New Roman" w:cs="Times New Roman"/>
                <w:b/>
                <w:sz w:val="12"/>
                <w:szCs w:val="12"/>
              </w:rPr>
              <w:t>499,51200</w:t>
            </w:r>
          </w:p>
        </w:tc>
        <w:tc>
          <w:tcPr>
            <w:tcW w:w="600" w:type="pct"/>
          </w:tcPr>
          <w:p w:rsidR="004A2CAF" w:rsidRPr="004A2CAF" w:rsidRDefault="004A2CAF" w:rsidP="004A2CAF">
            <w:pPr>
              <w:tabs>
                <w:tab w:val="left" w:pos="284"/>
              </w:tabs>
              <w:rPr>
                <w:rFonts w:ascii="Times New Roman" w:eastAsia="Calibri" w:hAnsi="Times New Roman" w:cs="Times New Roman"/>
                <w:sz w:val="12"/>
                <w:szCs w:val="12"/>
              </w:rPr>
            </w:pPr>
          </w:p>
        </w:tc>
      </w:tr>
    </w:tbl>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2.Опубликовать настоящее Постановление в газете «Сергиевский вестник».</w:t>
      </w:r>
    </w:p>
    <w:p w:rsidR="004A2CAF" w:rsidRPr="004A2CAF" w:rsidRDefault="004A2CAF" w:rsidP="004A2CAF">
      <w:pPr>
        <w:tabs>
          <w:tab w:val="left" w:pos="284"/>
        </w:tabs>
        <w:spacing w:after="0" w:line="240" w:lineRule="auto"/>
        <w:ind w:firstLine="284"/>
        <w:jc w:val="both"/>
        <w:rPr>
          <w:rFonts w:ascii="Times New Roman" w:eastAsia="Calibri" w:hAnsi="Times New Roman" w:cs="Times New Roman"/>
          <w:sz w:val="12"/>
          <w:szCs w:val="12"/>
        </w:rPr>
      </w:pPr>
      <w:r w:rsidRPr="004A2CA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A2CAF" w:rsidRP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Глава сельского поселения Липовка</w:t>
      </w:r>
    </w:p>
    <w:p w:rsidR="004A2CAF" w:rsidRDefault="004A2CAF" w:rsidP="004A2CAF">
      <w:pPr>
        <w:tabs>
          <w:tab w:val="left" w:pos="284"/>
        </w:tabs>
        <w:spacing w:after="0" w:line="240" w:lineRule="auto"/>
        <w:jc w:val="right"/>
        <w:rPr>
          <w:rFonts w:ascii="Times New Roman" w:eastAsia="Calibri" w:hAnsi="Times New Roman" w:cs="Times New Roman"/>
          <w:bCs/>
          <w:sz w:val="12"/>
          <w:szCs w:val="12"/>
        </w:rPr>
      </w:pPr>
      <w:r w:rsidRPr="004A2CAF">
        <w:rPr>
          <w:rFonts w:ascii="Times New Roman" w:eastAsia="Calibri" w:hAnsi="Times New Roman" w:cs="Times New Roman"/>
          <w:bCs/>
          <w:sz w:val="12"/>
          <w:szCs w:val="12"/>
        </w:rPr>
        <w:t>муниципального района Сергиевский</w:t>
      </w:r>
    </w:p>
    <w:p w:rsidR="004A2CAF" w:rsidRPr="004A2CAF" w:rsidRDefault="004A2CAF" w:rsidP="004A2CAF">
      <w:pPr>
        <w:tabs>
          <w:tab w:val="left" w:pos="284"/>
        </w:tabs>
        <w:spacing w:after="0" w:line="240" w:lineRule="auto"/>
        <w:jc w:val="right"/>
        <w:rPr>
          <w:rFonts w:ascii="Times New Roman" w:eastAsia="Calibri" w:hAnsi="Times New Roman" w:cs="Times New Roman"/>
          <w:sz w:val="12"/>
          <w:szCs w:val="12"/>
        </w:rPr>
      </w:pPr>
      <w:r w:rsidRPr="004A2CAF">
        <w:rPr>
          <w:rFonts w:ascii="Times New Roman" w:eastAsia="Calibri" w:hAnsi="Times New Roman" w:cs="Times New Roman"/>
          <w:bCs/>
          <w:sz w:val="12"/>
          <w:szCs w:val="12"/>
        </w:rPr>
        <w:t>Вершинин С.И.</w:t>
      </w:r>
    </w:p>
    <w:p w:rsidR="004A2CAF"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A2CAF" w:rsidRPr="000318BE" w:rsidRDefault="004A2CAF" w:rsidP="004A2CAF">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003978DA" w:rsidRPr="003978DA">
        <w:rPr>
          <w:rFonts w:ascii="Times New Roman" w:eastAsia="Calibri" w:hAnsi="Times New Roman" w:cs="Times New Roman"/>
          <w:b/>
          <w:sz w:val="12"/>
          <w:szCs w:val="12"/>
        </w:rPr>
        <w:t>СВЕТЛОДОЛЬСК</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A2CAF" w:rsidRPr="000318BE" w:rsidRDefault="004A2CAF" w:rsidP="004A2CA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p>
    <w:p w:rsidR="004A2CAF" w:rsidRPr="000318BE" w:rsidRDefault="004A2CAF" w:rsidP="004A2CA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A2CAF" w:rsidRPr="000318BE" w:rsidRDefault="004A2CAF" w:rsidP="004A2CA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978DA">
        <w:rPr>
          <w:rFonts w:ascii="Times New Roman" w:eastAsia="Calibri" w:hAnsi="Times New Roman" w:cs="Times New Roman"/>
          <w:sz w:val="12"/>
          <w:szCs w:val="12"/>
        </w:rPr>
        <w:t xml:space="preserve">                             №61</w:t>
      </w:r>
    </w:p>
    <w:p w:rsidR="003978DA" w:rsidRDefault="003978DA" w:rsidP="004A2CAF">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4A2CAF" w:rsidRDefault="003978DA" w:rsidP="004A2CAF">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p>
    <w:p w:rsidR="003978DA" w:rsidRDefault="003978DA" w:rsidP="004A2CAF">
      <w:pPr>
        <w:tabs>
          <w:tab w:val="left" w:pos="284"/>
        </w:tabs>
        <w:spacing w:after="0" w:line="240" w:lineRule="auto"/>
        <w:jc w:val="center"/>
        <w:rPr>
          <w:rFonts w:ascii="Times New Roman" w:eastAsia="Calibri" w:hAnsi="Times New Roman" w:cs="Times New Roman"/>
          <w:b/>
          <w:sz w:val="12"/>
          <w:szCs w:val="12"/>
        </w:rPr>
      </w:pP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b/>
          <w:sz w:val="12"/>
          <w:szCs w:val="12"/>
        </w:rPr>
      </w:pPr>
      <w:r w:rsidRPr="003978DA">
        <w:rPr>
          <w:rFonts w:ascii="Times New Roman" w:eastAsia="Calibri" w:hAnsi="Times New Roman" w:cs="Times New Roman"/>
          <w:b/>
          <w:sz w:val="12"/>
          <w:szCs w:val="12"/>
        </w:rPr>
        <w:t>ПОСТАНОВЛЯЕТ:</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Планируемый общий объем финансирования Программы составит:  </w:t>
      </w:r>
      <w:r w:rsidRPr="003978DA">
        <w:rPr>
          <w:rFonts w:ascii="Times New Roman" w:eastAsia="Calibri" w:hAnsi="Times New Roman" w:cs="Times New Roman"/>
          <w:b/>
          <w:sz w:val="12"/>
          <w:szCs w:val="12"/>
        </w:rPr>
        <w:t xml:space="preserve">7946,39901 </w:t>
      </w:r>
      <w:r w:rsidRPr="003978DA">
        <w:rPr>
          <w:rFonts w:ascii="Times New Roman" w:eastAsia="Calibri" w:hAnsi="Times New Roman" w:cs="Times New Roman"/>
          <w:sz w:val="12"/>
          <w:szCs w:val="12"/>
        </w:rPr>
        <w:t>тыс. рублей (прогноз), в том числе:</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-средств местного бюджета – </w:t>
      </w:r>
      <w:r w:rsidRPr="003978DA">
        <w:rPr>
          <w:rFonts w:ascii="Times New Roman" w:eastAsia="Calibri" w:hAnsi="Times New Roman" w:cs="Times New Roman"/>
          <w:b/>
          <w:sz w:val="12"/>
          <w:szCs w:val="12"/>
        </w:rPr>
        <w:t>4520,01447</w:t>
      </w:r>
      <w:r w:rsidRPr="003978DA">
        <w:rPr>
          <w:rFonts w:ascii="Times New Roman" w:eastAsia="Calibri" w:hAnsi="Times New Roman" w:cs="Times New Roman"/>
          <w:sz w:val="12"/>
          <w:szCs w:val="12"/>
        </w:rPr>
        <w:t xml:space="preserve">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 xml:space="preserve"> (прогноз):</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2016 год 1597,13743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2017 год 1277,11644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2018 год 1645,76060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 средств областного бюджета – </w:t>
      </w:r>
      <w:r w:rsidRPr="003978DA">
        <w:rPr>
          <w:rFonts w:ascii="Times New Roman" w:eastAsia="Calibri" w:hAnsi="Times New Roman" w:cs="Times New Roman"/>
          <w:b/>
          <w:sz w:val="12"/>
          <w:szCs w:val="12"/>
        </w:rPr>
        <w:t>3426,38454</w:t>
      </w:r>
      <w:r w:rsidRPr="003978DA">
        <w:rPr>
          <w:rFonts w:ascii="Times New Roman" w:eastAsia="Calibri" w:hAnsi="Times New Roman" w:cs="Times New Roman"/>
          <w:sz w:val="12"/>
          <w:szCs w:val="12"/>
        </w:rPr>
        <w:t xml:space="preserve">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 xml:space="preserve"> (прогноз):</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2016 год 532,94802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2017 год 732,50000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2018 год 2160,93652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Общий объем финансирования на реализацию Программы составляет </w:t>
      </w:r>
      <w:r w:rsidRPr="003978DA">
        <w:rPr>
          <w:rFonts w:ascii="Times New Roman" w:eastAsia="Calibri" w:hAnsi="Times New Roman" w:cs="Times New Roman"/>
          <w:b/>
          <w:sz w:val="12"/>
          <w:szCs w:val="12"/>
        </w:rPr>
        <w:t xml:space="preserve">7946,39901 </w:t>
      </w:r>
      <w:r w:rsidRPr="003978DA">
        <w:rPr>
          <w:rFonts w:ascii="Times New Roman" w:eastAsia="Calibri" w:hAnsi="Times New Roman" w:cs="Times New Roman"/>
          <w:sz w:val="12"/>
          <w:szCs w:val="12"/>
        </w:rPr>
        <w:t>тыс. рублей, в том числе по годам:</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2016 год – 2130,08545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2017 год – 2009,61644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2018 год – 3806,69712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3978DA" w:rsidRPr="003978DA" w:rsidTr="003978DA">
        <w:trPr>
          <w:trHeight w:val="20"/>
        </w:trPr>
        <w:tc>
          <w:tcPr>
            <w:tcW w:w="851" w:type="dxa"/>
            <w:vMerge w:val="restart"/>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Наименование бюджета</w:t>
            </w:r>
          </w:p>
        </w:tc>
        <w:tc>
          <w:tcPr>
            <w:tcW w:w="3260" w:type="dxa"/>
            <w:vMerge w:val="restart"/>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Наименование мероприятий</w:t>
            </w:r>
          </w:p>
        </w:tc>
        <w:tc>
          <w:tcPr>
            <w:tcW w:w="3402" w:type="dxa"/>
            <w:gridSpan w:val="3"/>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Сельское поселение Светлодольск</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Затраты на 2016 год,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Затраты на 2017 год,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Затраты на 2018 год,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p>
        </w:tc>
      </w:tr>
      <w:tr w:rsidR="003978DA" w:rsidRPr="003978DA" w:rsidTr="003978DA">
        <w:trPr>
          <w:trHeight w:val="20"/>
        </w:trPr>
        <w:tc>
          <w:tcPr>
            <w:tcW w:w="851" w:type="dxa"/>
            <w:vMerge w:val="restart"/>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Местный бюджет</w:t>
            </w: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Уличное освещение</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579,69700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747,43692</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780,75800</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180,91663</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225,19423</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125,57110</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89,45000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67,78000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88,76376</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Бак</w:t>
            </w:r>
            <w:proofErr w:type="gramStart"/>
            <w:r w:rsidRPr="003978DA">
              <w:rPr>
                <w:rFonts w:ascii="Times New Roman" w:eastAsia="Calibri" w:hAnsi="Times New Roman" w:cs="Times New Roman"/>
                <w:sz w:val="12"/>
                <w:szCs w:val="12"/>
              </w:rPr>
              <w:t>.</w:t>
            </w:r>
            <w:proofErr w:type="gramEnd"/>
            <w:r w:rsidRPr="003978DA">
              <w:rPr>
                <w:rFonts w:ascii="Times New Roman" w:eastAsia="Calibri" w:hAnsi="Times New Roman" w:cs="Times New Roman"/>
                <w:sz w:val="12"/>
                <w:szCs w:val="12"/>
              </w:rPr>
              <w:t xml:space="preserve"> </w:t>
            </w:r>
            <w:proofErr w:type="gramStart"/>
            <w:r w:rsidRPr="003978DA">
              <w:rPr>
                <w:rFonts w:ascii="Times New Roman" w:eastAsia="Calibri" w:hAnsi="Times New Roman" w:cs="Times New Roman"/>
                <w:sz w:val="12"/>
                <w:szCs w:val="12"/>
              </w:rPr>
              <w:t>а</w:t>
            </w:r>
            <w:proofErr w:type="gramEnd"/>
            <w:r w:rsidRPr="003978DA">
              <w:rPr>
                <w:rFonts w:ascii="Times New Roman" w:eastAsia="Calibri" w:hAnsi="Times New Roman" w:cs="Times New Roman"/>
                <w:sz w:val="12"/>
                <w:szCs w:val="12"/>
              </w:rPr>
              <w:t>нализ воды</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0,00008</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Замена водонапорной башни </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412,78848</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Прочие мероприятия</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747,07380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236,70529</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237,87918</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ИТОГО</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1597,13743</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1277,11644</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1645,76060</w:t>
            </w:r>
          </w:p>
        </w:tc>
      </w:tr>
      <w:tr w:rsidR="003978DA" w:rsidRPr="003978DA" w:rsidTr="003978DA">
        <w:trPr>
          <w:trHeight w:val="20"/>
        </w:trPr>
        <w:tc>
          <w:tcPr>
            <w:tcW w:w="851" w:type="dxa"/>
            <w:vMerge w:val="restart"/>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Областной бюджет</w:t>
            </w: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532,94802</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732,50000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922,57452</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Замена водонапорной башни</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1238,36200</w:t>
            </w:r>
          </w:p>
        </w:tc>
      </w:tr>
      <w:tr w:rsidR="003978DA" w:rsidRPr="003978DA" w:rsidTr="003978DA">
        <w:trPr>
          <w:trHeight w:val="20"/>
        </w:trPr>
        <w:tc>
          <w:tcPr>
            <w:tcW w:w="851" w:type="dxa"/>
            <w:vMerge/>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260"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ИТОГО</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532,94802</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732,50000</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2160,93652</w:t>
            </w:r>
          </w:p>
        </w:tc>
      </w:tr>
      <w:tr w:rsidR="003978DA" w:rsidRPr="003978DA" w:rsidTr="003978DA">
        <w:trPr>
          <w:trHeight w:val="20"/>
        </w:trPr>
        <w:tc>
          <w:tcPr>
            <w:tcW w:w="4111" w:type="dxa"/>
            <w:gridSpan w:val="2"/>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            ВСЕГО</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2130,08545</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2009,61644</w:t>
            </w:r>
          </w:p>
        </w:tc>
        <w:tc>
          <w:tcPr>
            <w:tcW w:w="113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3806,69712</w:t>
            </w:r>
          </w:p>
        </w:tc>
      </w:tr>
    </w:tbl>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78DA" w:rsidRPr="003978DA" w:rsidRDefault="003978DA" w:rsidP="003978DA">
      <w:pPr>
        <w:tabs>
          <w:tab w:val="left" w:pos="284"/>
        </w:tabs>
        <w:spacing w:after="0" w:line="240" w:lineRule="auto"/>
        <w:jc w:val="right"/>
        <w:rPr>
          <w:rFonts w:ascii="Times New Roman" w:eastAsia="Calibri" w:hAnsi="Times New Roman" w:cs="Times New Roman"/>
          <w:bCs/>
          <w:sz w:val="12"/>
          <w:szCs w:val="12"/>
        </w:rPr>
      </w:pPr>
      <w:r w:rsidRPr="003978DA">
        <w:rPr>
          <w:rFonts w:ascii="Times New Roman" w:eastAsia="Calibri" w:hAnsi="Times New Roman" w:cs="Times New Roman"/>
          <w:bCs/>
          <w:sz w:val="12"/>
          <w:szCs w:val="12"/>
        </w:rPr>
        <w:t>Глава сельского поселения Светлодольск</w:t>
      </w:r>
    </w:p>
    <w:p w:rsidR="003978DA" w:rsidRDefault="003978DA" w:rsidP="003978DA">
      <w:pPr>
        <w:tabs>
          <w:tab w:val="left" w:pos="284"/>
        </w:tabs>
        <w:spacing w:after="0" w:line="240" w:lineRule="auto"/>
        <w:jc w:val="right"/>
        <w:rPr>
          <w:rFonts w:ascii="Times New Roman" w:eastAsia="Calibri" w:hAnsi="Times New Roman" w:cs="Times New Roman"/>
          <w:bCs/>
          <w:sz w:val="12"/>
          <w:szCs w:val="12"/>
        </w:rPr>
      </w:pPr>
      <w:r w:rsidRPr="003978DA">
        <w:rPr>
          <w:rFonts w:ascii="Times New Roman" w:eastAsia="Calibri" w:hAnsi="Times New Roman" w:cs="Times New Roman"/>
          <w:bCs/>
          <w:sz w:val="12"/>
          <w:szCs w:val="12"/>
        </w:rPr>
        <w:t>муниципального района Сергиевский</w:t>
      </w:r>
    </w:p>
    <w:p w:rsidR="003978DA" w:rsidRPr="003978DA" w:rsidRDefault="003978DA" w:rsidP="003978DA">
      <w:pPr>
        <w:tabs>
          <w:tab w:val="left" w:pos="284"/>
        </w:tabs>
        <w:spacing w:after="0" w:line="240" w:lineRule="auto"/>
        <w:jc w:val="right"/>
        <w:rPr>
          <w:rFonts w:ascii="Times New Roman" w:eastAsia="Calibri" w:hAnsi="Times New Roman" w:cs="Times New Roman"/>
          <w:sz w:val="12"/>
          <w:szCs w:val="12"/>
        </w:rPr>
      </w:pPr>
      <w:r w:rsidRPr="003978DA">
        <w:rPr>
          <w:rFonts w:ascii="Times New Roman" w:eastAsia="Calibri" w:hAnsi="Times New Roman" w:cs="Times New Roman"/>
          <w:sz w:val="12"/>
          <w:szCs w:val="12"/>
        </w:rPr>
        <w:t>Андрюхин Н.В.</w:t>
      </w:r>
    </w:p>
    <w:p w:rsidR="003978DA"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978DA" w:rsidRPr="000318BE"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978DA">
        <w:rPr>
          <w:rFonts w:ascii="Times New Roman" w:eastAsia="Calibri" w:hAnsi="Times New Roman" w:cs="Times New Roman"/>
          <w:b/>
          <w:sz w:val="12"/>
          <w:szCs w:val="12"/>
        </w:rPr>
        <w:t>СВЕТЛОДОЛЬСК</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978DA" w:rsidRPr="000318BE" w:rsidRDefault="003978DA" w:rsidP="003978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№62</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муниципального района Сергиевский № 51 от 31.12.2015г.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b/>
          <w:sz w:val="12"/>
          <w:szCs w:val="12"/>
        </w:rPr>
      </w:pPr>
      <w:r w:rsidRPr="003978DA">
        <w:rPr>
          <w:rFonts w:ascii="Times New Roman" w:eastAsia="Calibri" w:hAnsi="Times New Roman" w:cs="Times New Roman"/>
          <w:b/>
          <w:sz w:val="12"/>
          <w:szCs w:val="12"/>
        </w:rPr>
        <w:t>ПОСТАНОВЛЯЕТ:</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№51  от 31.12.15г.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2016-2018гг.» (далее - Программа) следующего содержания:</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Общий объем финансирования Программы составляет </w:t>
      </w:r>
      <w:r w:rsidRPr="003978DA">
        <w:rPr>
          <w:rFonts w:ascii="Times New Roman" w:eastAsia="Calibri" w:hAnsi="Times New Roman" w:cs="Times New Roman"/>
          <w:b/>
          <w:sz w:val="12"/>
          <w:szCs w:val="12"/>
        </w:rPr>
        <w:t>490,18317</w:t>
      </w:r>
      <w:r w:rsidRPr="003978DA">
        <w:rPr>
          <w:rFonts w:ascii="Times New Roman" w:eastAsia="Calibri" w:hAnsi="Times New Roman" w:cs="Times New Roman"/>
          <w:sz w:val="12"/>
          <w:szCs w:val="12"/>
        </w:rPr>
        <w:t xml:space="preserve"> тыс. рублей, в том числе из местного бюджета –  490,18317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2016г.- 1940,91894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2017г.- 119,96161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2018г.- 175,30262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Общий объем финансирования Программы составляет 490,18317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816"/>
        <w:gridCol w:w="709"/>
        <w:gridCol w:w="708"/>
        <w:gridCol w:w="729"/>
        <w:gridCol w:w="1114"/>
      </w:tblGrid>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 </w:t>
            </w:r>
            <w:proofErr w:type="gramStart"/>
            <w:r w:rsidRPr="003978DA">
              <w:rPr>
                <w:rFonts w:ascii="Times New Roman" w:eastAsia="Calibri" w:hAnsi="Times New Roman" w:cs="Times New Roman"/>
                <w:sz w:val="12"/>
                <w:szCs w:val="12"/>
              </w:rPr>
              <w:t>п</w:t>
            </w:r>
            <w:proofErr w:type="gramEnd"/>
            <w:r w:rsidRPr="003978DA">
              <w:rPr>
                <w:rFonts w:ascii="Times New Roman" w:eastAsia="Calibri" w:hAnsi="Times New Roman" w:cs="Times New Roman"/>
                <w:sz w:val="12"/>
                <w:szCs w:val="12"/>
              </w:rPr>
              <w:t>/п</w:t>
            </w: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Наименование мероприятия</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2016 год, тыс. рублей</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2017 год, тыс. рублей</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2018 год, тыс. рублей</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Источник финансирования</w:t>
            </w:r>
          </w:p>
        </w:tc>
      </w:tr>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w:t>
            </w: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978DA">
              <w:rPr>
                <w:rFonts w:ascii="Times New Roman" w:eastAsia="Calibri" w:hAnsi="Times New Roman" w:cs="Times New Roman"/>
                <w:sz w:val="12"/>
                <w:szCs w:val="12"/>
              </w:rPr>
              <w:t>контроля за</w:t>
            </w:r>
            <w:proofErr w:type="gramEnd"/>
            <w:r w:rsidRPr="003978DA">
              <w:rPr>
                <w:rFonts w:ascii="Times New Roman" w:eastAsia="Calibri" w:hAnsi="Times New Roman" w:cs="Times New Roman"/>
                <w:sz w:val="12"/>
                <w:szCs w:val="12"/>
              </w:rPr>
              <w:t xml:space="preserve"> использованием земель поселения</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30,40083</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32,46384</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5,32917</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Бюджет поселения</w:t>
            </w:r>
          </w:p>
        </w:tc>
      </w:tr>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w:t>
            </w: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proofErr w:type="gramStart"/>
            <w:r w:rsidRPr="003978DA">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978DA">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63,69711</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68,01947</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99,39835</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Бюджет поселения</w:t>
            </w:r>
          </w:p>
        </w:tc>
      </w:tr>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3.</w:t>
            </w: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100,82100</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19,47830</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42,11100</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Бюджет поселения</w:t>
            </w:r>
          </w:p>
        </w:tc>
      </w:tr>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4.</w:t>
            </w: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28,46410</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Бюджет поселения </w:t>
            </w:r>
          </w:p>
        </w:tc>
      </w:tr>
      <w:tr w:rsidR="003978DA" w:rsidRPr="003978DA" w:rsidTr="003978DA">
        <w:trPr>
          <w:trHeight w:val="20"/>
        </w:trPr>
        <w:tc>
          <w:tcPr>
            <w:tcW w:w="437" w:type="dxa"/>
            <w:hideMark/>
          </w:tcPr>
          <w:p w:rsidR="003978DA" w:rsidRPr="003978DA" w:rsidRDefault="003978DA" w:rsidP="003978DA">
            <w:pPr>
              <w:tabs>
                <w:tab w:val="left" w:pos="284"/>
              </w:tabs>
              <w:rPr>
                <w:rFonts w:ascii="Times New Roman" w:eastAsia="Calibri" w:hAnsi="Times New Roman" w:cs="Times New Roman"/>
                <w:sz w:val="12"/>
                <w:szCs w:val="12"/>
              </w:rPr>
            </w:pPr>
          </w:p>
        </w:tc>
        <w:tc>
          <w:tcPr>
            <w:tcW w:w="3816"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Итого по программе:</w:t>
            </w:r>
          </w:p>
        </w:tc>
        <w:tc>
          <w:tcPr>
            <w:tcW w:w="70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194,91894</w:t>
            </w:r>
          </w:p>
        </w:tc>
        <w:tc>
          <w:tcPr>
            <w:tcW w:w="708"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119,96161</w:t>
            </w:r>
          </w:p>
        </w:tc>
        <w:tc>
          <w:tcPr>
            <w:tcW w:w="729" w:type="dxa"/>
            <w:hideMark/>
          </w:tcPr>
          <w:p w:rsidR="003978DA" w:rsidRPr="003978DA" w:rsidRDefault="003978DA" w:rsidP="003978DA">
            <w:pPr>
              <w:tabs>
                <w:tab w:val="left" w:pos="284"/>
              </w:tabs>
              <w:rPr>
                <w:rFonts w:ascii="Times New Roman" w:eastAsia="Calibri" w:hAnsi="Times New Roman" w:cs="Times New Roman"/>
                <w:sz w:val="12"/>
                <w:szCs w:val="12"/>
              </w:rPr>
            </w:pPr>
            <w:r w:rsidRPr="003978DA">
              <w:rPr>
                <w:rFonts w:ascii="Times New Roman" w:eastAsia="Calibri" w:hAnsi="Times New Roman" w:cs="Times New Roman"/>
                <w:sz w:val="12"/>
                <w:szCs w:val="12"/>
              </w:rPr>
              <w:t>175,30262</w:t>
            </w:r>
          </w:p>
        </w:tc>
        <w:tc>
          <w:tcPr>
            <w:tcW w:w="1114" w:type="dxa"/>
            <w:hideMark/>
          </w:tcPr>
          <w:p w:rsidR="003978DA" w:rsidRPr="003978DA" w:rsidRDefault="003978DA" w:rsidP="003978DA">
            <w:pPr>
              <w:tabs>
                <w:tab w:val="left" w:pos="284"/>
              </w:tabs>
              <w:rPr>
                <w:rFonts w:ascii="Times New Roman" w:eastAsia="Calibri" w:hAnsi="Times New Roman" w:cs="Times New Roman"/>
                <w:sz w:val="12"/>
                <w:szCs w:val="12"/>
              </w:rPr>
            </w:pPr>
          </w:p>
        </w:tc>
      </w:tr>
    </w:tbl>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2.Опубликовать настоящее Постановление в газете «Сергиевский вестник».</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978DA" w:rsidRPr="003978DA" w:rsidRDefault="003978DA" w:rsidP="003978DA">
      <w:pPr>
        <w:tabs>
          <w:tab w:val="left" w:pos="284"/>
        </w:tabs>
        <w:spacing w:after="0" w:line="240" w:lineRule="auto"/>
        <w:jc w:val="right"/>
        <w:rPr>
          <w:rFonts w:ascii="Times New Roman" w:eastAsia="Calibri" w:hAnsi="Times New Roman" w:cs="Times New Roman"/>
          <w:bCs/>
          <w:sz w:val="12"/>
          <w:szCs w:val="12"/>
        </w:rPr>
      </w:pPr>
      <w:r w:rsidRPr="003978DA">
        <w:rPr>
          <w:rFonts w:ascii="Times New Roman" w:eastAsia="Calibri" w:hAnsi="Times New Roman" w:cs="Times New Roman"/>
          <w:bCs/>
          <w:sz w:val="12"/>
          <w:szCs w:val="12"/>
        </w:rPr>
        <w:t>Глава сельского поселения Светлодольск</w:t>
      </w:r>
    </w:p>
    <w:p w:rsidR="003978DA" w:rsidRDefault="003978DA" w:rsidP="003978DA">
      <w:pPr>
        <w:tabs>
          <w:tab w:val="left" w:pos="284"/>
        </w:tabs>
        <w:spacing w:after="0" w:line="240" w:lineRule="auto"/>
        <w:jc w:val="right"/>
        <w:rPr>
          <w:rFonts w:ascii="Times New Roman" w:eastAsia="Calibri" w:hAnsi="Times New Roman" w:cs="Times New Roman"/>
          <w:bCs/>
          <w:sz w:val="12"/>
          <w:szCs w:val="12"/>
        </w:rPr>
      </w:pPr>
      <w:r w:rsidRPr="003978DA">
        <w:rPr>
          <w:rFonts w:ascii="Times New Roman" w:eastAsia="Calibri" w:hAnsi="Times New Roman" w:cs="Times New Roman"/>
          <w:bCs/>
          <w:sz w:val="12"/>
          <w:szCs w:val="12"/>
        </w:rPr>
        <w:t>муниципального района Сергиевский</w:t>
      </w:r>
    </w:p>
    <w:p w:rsidR="003978DA" w:rsidRPr="003978DA" w:rsidRDefault="003978DA" w:rsidP="003978DA">
      <w:pPr>
        <w:tabs>
          <w:tab w:val="left" w:pos="284"/>
        </w:tabs>
        <w:spacing w:after="0" w:line="240" w:lineRule="auto"/>
        <w:jc w:val="right"/>
        <w:rPr>
          <w:rFonts w:ascii="Times New Roman" w:eastAsia="Calibri" w:hAnsi="Times New Roman" w:cs="Times New Roman"/>
          <w:sz w:val="12"/>
          <w:szCs w:val="12"/>
        </w:rPr>
      </w:pPr>
      <w:r w:rsidRPr="003978DA">
        <w:rPr>
          <w:rFonts w:ascii="Times New Roman" w:eastAsia="Calibri" w:hAnsi="Times New Roman" w:cs="Times New Roman"/>
          <w:sz w:val="12"/>
          <w:szCs w:val="12"/>
        </w:rPr>
        <w:t>Андрюхин Н.В.</w:t>
      </w:r>
    </w:p>
    <w:p w:rsidR="003978DA"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978DA" w:rsidRPr="000318BE"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978DA">
        <w:rPr>
          <w:rFonts w:ascii="Times New Roman" w:eastAsia="Calibri" w:hAnsi="Times New Roman" w:cs="Times New Roman"/>
          <w:b/>
          <w:sz w:val="12"/>
          <w:szCs w:val="12"/>
        </w:rPr>
        <w:t>СВЕТЛОДОЛЬСК</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978DA" w:rsidRPr="000318BE" w:rsidRDefault="003978DA" w:rsidP="003978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p>
    <w:p w:rsidR="009C4589"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lastRenderedPageBreak/>
        <w:t>мероприятий, Администрация сельского поселения Светлодольск муниципального района Сергиевский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b/>
          <w:sz w:val="12"/>
          <w:szCs w:val="12"/>
        </w:rPr>
      </w:pPr>
      <w:r w:rsidRPr="003978DA">
        <w:rPr>
          <w:rFonts w:ascii="Times New Roman" w:eastAsia="Calibri" w:hAnsi="Times New Roman" w:cs="Times New Roman"/>
          <w:b/>
          <w:sz w:val="12"/>
          <w:szCs w:val="12"/>
        </w:rPr>
        <w:t>ПОСТАНОВЛЯЕТ:</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Общий объем финансирования Программы составляет 8931,32156 тыс. руб.,  в том числе:</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средств местного бюджета – 8022,75004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2016 год – 2760,35356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2017 год –2524,40472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2018 год – 2737,99176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 средств областного бюджета – 446,67152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ублей</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2016 год – 69,81196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2017 год – 187,03200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2018 год – 189,82756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средств федерального бюджета – 461,90000 тыс. рублей:</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2016 год – 192,50000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2017 год- 186,20000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2018 год- 83,20000 тыс. руб.</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2.Опубликовать настоящее Постановление в газете «Сергиевский вестник».</w:t>
      </w:r>
    </w:p>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978DA" w:rsidRPr="003978DA" w:rsidRDefault="003978DA" w:rsidP="003978DA">
      <w:pPr>
        <w:tabs>
          <w:tab w:val="left" w:pos="284"/>
        </w:tabs>
        <w:spacing w:after="0" w:line="240" w:lineRule="auto"/>
        <w:jc w:val="right"/>
        <w:rPr>
          <w:rFonts w:ascii="Times New Roman" w:eastAsia="Calibri" w:hAnsi="Times New Roman" w:cs="Times New Roman"/>
          <w:sz w:val="12"/>
          <w:szCs w:val="12"/>
        </w:rPr>
      </w:pPr>
      <w:r w:rsidRPr="003978DA">
        <w:rPr>
          <w:rFonts w:ascii="Times New Roman" w:eastAsia="Calibri" w:hAnsi="Times New Roman" w:cs="Times New Roman"/>
          <w:sz w:val="12"/>
          <w:szCs w:val="12"/>
        </w:rPr>
        <w:t>Глава сельского поселения Светлодольск</w:t>
      </w:r>
    </w:p>
    <w:p w:rsidR="003978DA" w:rsidRDefault="003978DA" w:rsidP="003978DA">
      <w:pPr>
        <w:tabs>
          <w:tab w:val="left" w:pos="284"/>
        </w:tabs>
        <w:spacing w:after="0" w:line="240" w:lineRule="auto"/>
        <w:jc w:val="right"/>
        <w:rPr>
          <w:rFonts w:ascii="Times New Roman" w:eastAsia="Calibri" w:hAnsi="Times New Roman" w:cs="Times New Roman"/>
          <w:sz w:val="12"/>
          <w:szCs w:val="12"/>
        </w:rPr>
      </w:pPr>
      <w:r w:rsidRPr="003978DA">
        <w:rPr>
          <w:rFonts w:ascii="Times New Roman" w:eastAsia="Calibri" w:hAnsi="Times New Roman" w:cs="Times New Roman"/>
          <w:sz w:val="12"/>
          <w:szCs w:val="12"/>
        </w:rPr>
        <w:t>муниципального района Сергиевский</w:t>
      </w:r>
    </w:p>
    <w:p w:rsidR="00B25846" w:rsidRDefault="003978DA" w:rsidP="003978DA">
      <w:pPr>
        <w:tabs>
          <w:tab w:val="left" w:pos="284"/>
        </w:tabs>
        <w:spacing w:after="0" w:line="240" w:lineRule="auto"/>
        <w:jc w:val="right"/>
        <w:rPr>
          <w:rFonts w:ascii="Times New Roman" w:eastAsia="Calibri" w:hAnsi="Times New Roman" w:cs="Times New Roman"/>
          <w:sz w:val="12"/>
          <w:szCs w:val="12"/>
        </w:rPr>
      </w:pPr>
      <w:r w:rsidRPr="003978DA">
        <w:rPr>
          <w:rFonts w:ascii="Times New Roman" w:eastAsia="Calibri" w:hAnsi="Times New Roman" w:cs="Times New Roman"/>
          <w:sz w:val="12"/>
          <w:szCs w:val="12"/>
        </w:rPr>
        <w:t>Андрюхин Н.В</w:t>
      </w:r>
    </w:p>
    <w:p w:rsidR="003978DA" w:rsidRPr="00D266C8" w:rsidRDefault="003978DA" w:rsidP="003978DA">
      <w:pPr>
        <w:tabs>
          <w:tab w:val="left" w:pos="284"/>
        </w:tabs>
        <w:spacing w:after="0" w:line="240" w:lineRule="auto"/>
        <w:jc w:val="right"/>
        <w:rPr>
          <w:rFonts w:ascii="Times New Roman" w:eastAsia="Calibri" w:hAnsi="Times New Roman" w:cs="Times New Roman"/>
          <w:sz w:val="12"/>
          <w:szCs w:val="12"/>
        </w:rPr>
      </w:pPr>
    </w:p>
    <w:p w:rsidR="003978DA" w:rsidRPr="009A2EFF" w:rsidRDefault="003978DA" w:rsidP="003978DA">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3978DA" w:rsidRPr="009A2EFF" w:rsidRDefault="003978DA" w:rsidP="003978D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3978DA" w:rsidRPr="009A2EFF" w:rsidRDefault="003978DA" w:rsidP="003978D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3978DA">
        <w:rPr>
          <w:rFonts w:ascii="Times New Roman" w:eastAsia="Calibri" w:hAnsi="Times New Roman" w:cs="Times New Roman"/>
          <w:i/>
          <w:sz w:val="12"/>
          <w:szCs w:val="12"/>
        </w:rPr>
        <w:t>Светлодольск</w:t>
      </w:r>
    </w:p>
    <w:p w:rsidR="003978DA" w:rsidRPr="009A2EFF" w:rsidRDefault="003978DA" w:rsidP="003978DA">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3978DA" w:rsidRPr="009C4589" w:rsidRDefault="003978DA" w:rsidP="009C4589">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№63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3978DA" w:rsidRPr="003978DA" w:rsidTr="003978DA">
        <w:trPr>
          <w:trHeight w:val="20"/>
        </w:trPr>
        <w:tc>
          <w:tcPr>
            <w:tcW w:w="351" w:type="dxa"/>
            <w:vMerge w:val="restart"/>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 </w:t>
            </w:r>
            <w:proofErr w:type="gramStart"/>
            <w:r w:rsidRPr="003978DA">
              <w:rPr>
                <w:rFonts w:ascii="Times New Roman" w:eastAsia="Calibri" w:hAnsi="Times New Roman" w:cs="Times New Roman"/>
                <w:sz w:val="12"/>
                <w:szCs w:val="12"/>
              </w:rPr>
              <w:t>п</w:t>
            </w:r>
            <w:proofErr w:type="gramEnd"/>
            <w:r w:rsidRPr="003978DA">
              <w:rPr>
                <w:rFonts w:ascii="Times New Roman" w:eastAsia="Calibri" w:hAnsi="Times New Roman" w:cs="Times New Roman"/>
                <w:sz w:val="12"/>
                <w:szCs w:val="12"/>
              </w:rPr>
              <w:t>/п</w:t>
            </w:r>
          </w:p>
        </w:tc>
        <w:tc>
          <w:tcPr>
            <w:tcW w:w="4611" w:type="dxa"/>
            <w:vMerge w:val="restart"/>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Наименование мероприятия</w:t>
            </w:r>
          </w:p>
          <w:p w:rsidR="003978DA" w:rsidRPr="003978DA" w:rsidRDefault="003978DA" w:rsidP="003978DA">
            <w:pPr>
              <w:tabs>
                <w:tab w:val="left" w:pos="284"/>
              </w:tabs>
              <w:jc w:val="both"/>
              <w:rPr>
                <w:rFonts w:ascii="Times New Roman" w:eastAsia="Calibri" w:hAnsi="Times New Roman" w:cs="Times New Roman"/>
                <w:sz w:val="12"/>
                <w:szCs w:val="12"/>
              </w:rPr>
            </w:pPr>
          </w:p>
        </w:tc>
        <w:tc>
          <w:tcPr>
            <w:tcW w:w="2551" w:type="dxa"/>
            <w:gridSpan w:val="3"/>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Годы реализации</w:t>
            </w:r>
          </w:p>
        </w:tc>
      </w:tr>
      <w:tr w:rsidR="003978DA" w:rsidRPr="003978DA" w:rsidTr="003978DA">
        <w:trPr>
          <w:trHeight w:val="20"/>
        </w:trPr>
        <w:tc>
          <w:tcPr>
            <w:tcW w:w="351" w:type="dxa"/>
            <w:vMerge/>
            <w:hideMark/>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4611" w:type="dxa"/>
            <w:vMerge/>
            <w:hideMark/>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2016 год в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2017 год в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2018 год в </w:t>
            </w:r>
            <w:proofErr w:type="spellStart"/>
            <w:r w:rsidRPr="003978DA">
              <w:rPr>
                <w:rFonts w:ascii="Times New Roman" w:eastAsia="Calibri" w:hAnsi="Times New Roman" w:cs="Times New Roman"/>
                <w:sz w:val="12"/>
                <w:szCs w:val="12"/>
              </w:rPr>
              <w:t>тыс</w:t>
            </w:r>
            <w:proofErr w:type="gramStart"/>
            <w:r w:rsidRPr="003978DA">
              <w:rPr>
                <w:rFonts w:ascii="Times New Roman" w:eastAsia="Calibri" w:hAnsi="Times New Roman" w:cs="Times New Roman"/>
                <w:sz w:val="12"/>
                <w:szCs w:val="12"/>
              </w:rPr>
              <w:t>.р</w:t>
            </w:r>
            <w:proofErr w:type="gramEnd"/>
            <w:r w:rsidRPr="003978DA">
              <w:rPr>
                <w:rFonts w:ascii="Times New Roman" w:eastAsia="Calibri" w:hAnsi="Times New Roman" w:cs="Times New Roman"/>
                <w:sz w:val="12"/>
                <w:szCs w:val="12"/>
              </w:rPr>
              <w:t>уб</w:t>
            </w:r>
            <w:proofErr w:type="spellEnd"/>
            <w:r w:rsidRPr="003978DA">
              <w:rPr>
                <w:rFonts w:ascii="Times New Roman" w:eastAsia="Calibri" w:hAnsi="Times New Roman" w:cs="Times New Roman"/>
                <w:sz w:val="12"/>
                <w:szCs w:val="12"/>
              </w:rPr>
              <w:t>.</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858,71154</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871,02105</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1037,35210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Функционирование местных администраций</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1358,41361</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1114,90819</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1051,41033</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8,45248</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9,44516</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13,30520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5</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Осуществление полномочий по определению поставщико</w:t>
            </w:r>
            <w:proofErr w:type="gramStart"/>
            <w:r w:rsidRPr="003978DA">
              <w:rPr>
                <w:rFonts w:ascii="Times New Roman" w:eastAsia="Calibri" w:hAnsi="Times New Roman" w:cs="Times New Roman"/>
                <w:sz w:val="12"/>
                <w:szCs w:val="12"/>
              </w:rPr>
              <w:t>в(</w:t>
            </w:r>
            <w:proofErr w:type="gramEnd"/>
            <w:r w:rsidRPr="003978D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4,98407</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5,13950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7,61456</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6</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18,24050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19,47830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28,46410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7</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978DA">
              <w:rPr>
                <w:rFonts w:ascii="Times New Roman" w:eastAsia="Calibri" w:hAnsi="Times New Roman" w:cs="Times New Roman"/>
                <w:sz w:val="12"/>
                <w:szCs w:val="12"/>
              </w:rPr>
              <w:t>контроля за</w:t>
            </w:r>
            <w:proofErr w:type="gramEnd"/>
            <w:r w:rsidRPr="003978D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95,54567</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102,02921</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149,09752</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4,17267</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3,93103</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6,15952</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9</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402,60280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450,00000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450,10000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10</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18,24050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19,47830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28,46410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11</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30,40084</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37,31384</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47,44017</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12</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30,40084</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32,46384</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47,44017</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13</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Первичный воинский учет</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192,50000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186,20000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83,20000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14</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Госпошлина</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15</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Обслуживание муниципального долга</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05,00000</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16</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19,47830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28,46411</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lastRenderedPageBreak/>
              <w:t>17</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5,75744</w:t>
            </w:r>
          </w:p>
        </w:tc>
      </w:tr>
      <w:tr w:rsidR="003978DA" w:rsidRPr="003978DA" w:rsidTr="003978DA">
        <w:trPr>
          <w:trHeight w:val="20"/>
        </w:trPr>
        <w:tc>
          <w:tcPr>
            <w:tcW w:w="35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w:t>
            </w:r>
          </w:p>
        </w:tc>
        <w:tc>
          <w:tcPr>
            <w:tcW w:w="4611"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Прочие мероприятия</w:t>
            </w:r>
          </w:p>
        </w:tc>
        <w:tc>
          <w:tcPr>
            <w:tcW w:w="850" w:type="dxa"/>
            <w:hideMark/>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0,00000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26,75000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26,75000</w:t>
            </w:r>
          </w:p>
        </w:tc>
      </w:tr>
      <w:tr w:rsidR="003978DA" w:rsidRPr="003978DA" w:rsidTr="003978DA">
        <w:trPr>
          <w:trHeight w:val="20"/>
        </w:trPr>
        <w:tc>
          <w:tcPr>
            <w:tcW w:w="351" w:type="dxa"/>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461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За счет средств местного бюджета:</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2760,35356</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2524,40472</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2737,99176</w:t>
            </w:r>
          </w:p>
        </w:tc>
      </w:tr>
      <w:tr w:rsidR="003978DA" w:rsidRPr="003978DA" w:rsidTr="003978DA">
        <w:trPr>
          <w:trHeight w:val="20"/>
        </w:trPr>
        <w:tc>
          <w:tcPr>
            <w:tcW w:w="351" w:type="dxa"/>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461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За счет средств областного бюджета:</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69,81196</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187,03200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189,82756</w:t>
            </w:r>
          </w:p>
        </w:tc>
      </w:tr>
      <w:tr w:rsidR="003978DA" w:rsidRPr="003978DA" w:rsidTr="003978DA">
        <w:trPr>
          <w:trHeight w:val="20"/>
        </w:trPr>
        <w:tc>
          <w:tcPr>
            <w:tcW w:w="351" w:type="dxa"/>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461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За счет средств федерального бюджета:</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192,50000</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186,20000</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83,20000</w:t>
            </w:r>
          </w:p>
        </w:tc>
      </w:tr>
      <w:tr w:rsidR="003978DA" w:rsidRPr="003978DA" w:rsidTr="003978DA">
        <w:trPr>
          <w:trHeight w:val="20"/>
        </w:trPr>
        <w:tc>
          <w:tcPr>
            <w:tcW w:w="351" w:type="dxa"/>
          </w:tcPr>
          <w:p w:rsidR="003978DA" w:rsidRPr="003978DA" w:rsidRDefault="003978DA" w:rsidP="003978DA">
            <w:pPr>
              <w:tabs>
                <w:tab w:val="left" w:pos="284"/>
              </w:tabs>
              <w:jc w:val="both"/>
              <w:rPr>
                <w:rFonts w:ascii="Times New Roman" w:eastAsia="Calibri" w:hAnsi="Times New Roman" w:cs="Times New Roman"/>
                <w:sz w:val="12"/>
                <w:szCs w:val="12"/>
              </w:rPr>
            </w:pPr>
          </w:p>
        </w:tc>
        <w:tc>
          <w:tcPr>
            <w:tcW w:w="461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ВСЕГО:</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3022,66552</w:t>
            </w:r>
          </w:p>
        </w:tc>
        <w:tc>
          <w:tcPr>
            <w:tcW w:w="851"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2897,63672</w:t>
            </w:r>
          </w:p>
        </w:tc>
        <w:tc>
          <w:tcPr>
            <w:tcW w:w="850" w:type="dxa"/>
          </w:tcPr>
          <w:p w:rsidR="003978DA" w:rsidRPr="003978DA" w:rsidRDefault="003978DA" w:rsidP="003978DA">
            <w:pPr>
              <w:tabs>
                <w:tab w:val="left" w:pos="284"/>
              </w:tabs>
              <w:jc w:val="both"/>
              <w:rPr>
                <w:rFonts w:ascii="Times New Roman" w:eastAsia="Calibri" w:hAnsi="Times New Roman" w:cs="Times New Roman"/>
                <w:sz w:val="12"/>
                <w:szCs w:val="12"/>
              </w:rPr>
            </w:pPr>
            <w:r w:rsidRPr="003978DA">
              <w:rPr>
                <w:rFonts w:ascii="Times New Roman" w:eastAsia="Calibri" w:hAnsi="Times New Roman" w:cs="Times New Roman"/>
                <w:sz w:val="12"/>
                <w:szCs w:val="12"/>
              </w:rPr>
              <w:t>3011,01932</w:t>
            </w:r>
          </w:p>
        </w:tc>
      </w:tr>
    </w:tbl>
    <w:p w:rsidR="003978DA" w:rsidRPr="003978DA" w:rsidRDefault="003978DA" w:rsidP="003978DA">
      <w:pPr>
        <w:tabs>
          <w:tab w:val="left" w:pos="284"/>
        </w:tabs>
        <w:spacing w:after="0" w:line="240" w:lineRule="auto"/>
        <w:ind w:firstLine="284"/>
        <w:jc w:val="both"/>
        <w:rPr>
          <w:rFonts w:ascii="Times New Roman" w:eastAsia="Calibri" w:hAnsi="Times New Roman" w:cs="Times New Roman"/>
          <w:sz w:val="12"/>
          <w:szCs w:val="12"/>
        </w:rPr>
      </w:pPr>
      <w:r w:rsidRPr="003978DA">
        <w:rPr>
          <w:rFonts w:ascii="Times New Roman" w:eastAsia="Calibri" w:hAnsi="Times New Roman" w:cs="Times New Roman"/>
          <w:b/>
          <w:sz w:val="12"/>
          <w:szCs w:val="12"/>
        </w:rPr>
        <w:t xml:space="preserve">* </w:t>
      </w:r>
      <w:r w:rsidRPr="003978D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978DA">
        <w:rPr>
          <w:rFonts w:ascii="Times New Roman" w:eastAsia="Calibri" w:hAnsi="Times New Roman" w:cs="Times New Roman"/>
          <w:sz w:val="12"/>
          <w:szCs w:val="12"/>
        </w:rPr>
        <w:t>согласно методик</w:t>
      </w:r>
      <w:proofErr w:type="gramEnd"/>
      <w:r w:rsidRPr="003978DA">
        <w:rPr>
          <w:rFonts w:ascii="Times New Roman" w:eastAsia="Calibri" w:hAnsi="Times New Roman" w:cs="Times New Roman"/>
          <w:sz w:val="12"/>
          <w:szCs w:val="12"/>
        </w:rPr>
        <w:t xml:space="preserve"> расчета объемов иных межбюджетных трансфертов.    </w:t>
      </w:r>
    </w:p>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3978DA"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978DA" w:rsidRPr="000318BE" w:rsidRDefault="003978DA" w:rsidP="003978DA">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3978DA">
        <w:rPr>
          <w:rFonts w:ascii="Times New Roman" w:eastAsia="Calibri" w:hAnsi="Times New Roman" w:cs="Times New Roman"/>
          <w:b/>
          <w:sz w:val="12"/>
          <w:szCs w:val="12"/>
        </w:rPr>
        <w:t>СВЕТЛОДОЛЬСК</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978DA" w:rsidRPr="000318BE" w:rsidRDefault="003978DA" w:rsidP="003978D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p>
    <w:p w:rsidR="003978DA" w:rsidRPr="000318BE" w:rsidRDefault="003978DA" w:rsidP="003978D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978DA" w:rsidRPr="000318BE" w:rsidRDefault="003978DA" w:rsidP="003978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r w:rsidRPr="003978DA">
        <w:rPr>
          <w:rFonts w:ascii="Times New Roman" w:eastAsia="Calibri" w:hAnsi="Times New Roman" w:cs="Times New Roman"/>
          <w:b/>
          <w:sz w:val="12"/>
          <w:szCs w:val="12"/>
        </w:rPr>
        <w:t>муниципального района Сергиевский № 54 от 31.12.2015г. «Об утверждении муниципальной программы «Устойчивое развитие сельского поселения Светлодольск муниципального района Сергиевский» на 2016-2018гг.»</w:t>
      </w:r>
    </w:p>
    <w:p w:rsidR="003978DA" w:rsidRDefault="003978DA" w:rsidP="003978DA">
      <w:pPr>
        <w:tabs>
          <w:tab w:val="left" w:pos="284"/>
        </w:tabs>
        <w:spacing w:after="0" w:line="240" w:lineRule="auto"/>
        <w:jc w:val="center"/>
        <w:rPr>
          <w:rFonts w:ascii="Times New Roman" w:eastAsia="Calibri" w:hAnsi="Times New Roman" w:cs="Times New Roman"/>
          <w:b/>
          <w:sz w:val="12"/>
          <w:szCs w:val="12"/>
        </w:rPr>
      </w:pP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proofErr w:type="gramStart"/>
      <w:r w:rsidRPr="000A3BDE">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w:t>
      </w:r>
      <w:proofErr w:type="gramEnd"/>
      <w:r w:rsidRPr="000A3BDE">
        <w:rPr>
          <w:rFonts w:ascii="Times New Roman" w:eastAsia="Calibri" w:hAnsi="Times New Roman" w:cs="Times New Roman"/>
          <w:sz w:val="12"/>
          <w:szCs w:val="12"/>
        </w:rPr>
        <w:t xml:space="preserve"> муниципального района Сергиевский</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ПОСТАНОВЛЯЕТ:</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№54 от 31.12.2015г. «Об утверждении муниципальной Программы «Устойчивое развитие сельского поселения Светлодольск муниципального района Сергиевский» на 2016-2018гг.» (далее - Программа) следующего содержания:</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65,39200 тыс. рублей,</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в том числе за счет средств областного бюджета – 65,39200 тыс. рублей.</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По годам:</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2016 г. – 27,87200 тыс. руб.</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2017 г. – 20,36800 тыс. руб.</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2018 г. – 17,15200 тыс. руб.</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Светлодольск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35"/>
        <w:gridCol w:w="2684"/>
        <w:gridCol w:w="712"/>
        <w:gridCol w:w="569"/>
        <w:gridCol w:w="524"/>
        <w:gridCol w:w="753"/>
        <w:gridCol w:w="778"/>
        <w:gridCol w:w="1058"/>
      </w:tblGrid>
      <w:tr w:rsidR="000A3BDE" w:rsidRPr="000A3BDE" w:rsidTr="000A3BDE">
        <w:trPr>
          <w:trHeight w:val="20"/>
        </w:trPr>
        <w:tc>
          <w:tcPr>
            <w:tcW w:w="289" w:type="pct"/>
            <w:vMerge w:val="restar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 xml:space="preserve">№ № </w:t>
            </w:r>
            <w:proofErr w:type="gramStart"/>
            <w:r w:rsidRPr="000A3BDE">
              <w:rPr>
                <w:rFonts w:ascii="Times New Roman" w:eastAsia="Calibri" w:hAnsi="Times New Roman" w:cs="Times New Roman"/>
                <w:sz w:val="12"/>
                <w:szCs w:val="12"/>
              </w:rPr>
              <w:t>п</w:t>
            </w:r>
            <w:proofErr w:type="gramEnd"/>
            <w:r w:rsidRPr="000A3BDE">
              <w:rPr>
                <w:rFonts w:ascii="Times New Roman" w:eastAsia="Calibri" w:hAnsi="Times New Roman" w:cs="Times New Roman"/>
                <w:sz w:val="12"/>
                <w:szCs w:val="12"/>
              </w:rPr>
              <w:t>/п</w:t>
            </w:r>
          </w:p>
        </w:tc>
        <w:tc>
          <w:tcPr>
            <w:tcW w:w="1786" w:type="pct"/>
            <w:vMerge w:val="restar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Наименование мероприятия</w:t>
            </w:r>
          </w:p>
        </w:tc>
        <w:tc>
          <w:tcPr>
            <w:tcW w:w="474" w:type="pct"/>
            <w:vMerge w:val="restar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 xml:space="preserve">Срок </w:t>
            </w:r>
            <w:proofErr w:type="spellStart"/>
            <w:proofErr w:type="gramStart"/>
            <w:r w:rsidRPr="000A3BDE">
              <w:rPr>
                <w:rFonts w:ascii="Times New Roman" w:eastAsia="Calibri" w:hAnsi="Times New Roman" w:cs="Times New Roman"/>
                <w:sz w:val="12"/>
                <w:szCs w:val="12"/>
              </w:rPr>
              <w:t>исполне-ния</w:t>
            </w:r>
            <w:proofErr w:type="spellEnd"/>
            <w:proofErr w:type="gramEnd"/>
            <w:r w:rsidRPr="000A3BDE">
              <w:rPr>
                <w:rFonts w:ascii="Times New Roman" w:eastAsia="Calibri" w:hAnsi="Times New Roman" w:cs="Times New Roman"/>
                <w:sz w:val="12"/>
                <w:szCs w:val="12"/>
              </w:rPr>
              <w:t>, годы</w:t>
            </w:r>
          </w:p>
        </w:tc>
        <w:tc>
          <w:tcPr>
            <w:tcW w:w="1746" w:type="pct"/>
            <w:gridSpan w:val="4"/>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Объем финансирования по годам, тыс. рублей</w:t>
            </w:r>
          </w:p>
        </w:tc>
        <w:tc>
          <w:tcPr>
            <w:tcW w:w="704" w:type="pct"/>
            <w:vMerge w:val="restar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 xml:space="preserve">Источники </w:t>
            </w:r>
            <w:proofErr w:type="spellStart"/>
            <w:r w:rsidRPr="000A3BDE">
              <w:rPr>
                <w:rFonts w:ascii="Times New Roman" w:eastAsia="Calibri" w:hAnsi="Times New Roman" w:cs="Times New Roman"/>
                <w:sz w:val="12"/>
                <w:szCs w:val="12"/>
              </w:rPr>
              <w:t>финанси</w:t>
            </w:r>
            <w:proofErr w:type="spellEnd"/>
            <w:r w:rsidRPr="000A3BDE">
              <w:rPr>
                <w:rFonts w:ascii="Times New Roman" w:eastAsia="Calibri" w:hAnsi="Times New Roman" w:cs="Times New Roman"/>
                <w:sz w:val="12"/>
                <w:szCs w:val="12"/>
              </w:rPr>
              <w:t>-</w:t>
            </w:r>
          </w:p>
          <w:p w:rsidR="000A3BDE" w:rsidRPr="000A3BDE" w:rsidRDefault="000A3BDE" w:rsidP="000A3BDE">
            <w:pPr>
              <w:tabs>
                <w:tab w:val="left" w:pos="284"/>
              </w:tabs>
              <w:jc w:val="both"/>
              <w:rPr>
                <w:rFonts w:ascii="Times New Roman" w:eastAsia="Calibri" w:hAnsi="Times New Roman" w:cs="Times New Roman"/>
                <w:sz w:val="12"/>
                <w:szCs w:val="12"/>
              </w:rPr>
            </w:pPr>
            <w:proofErr w:type="spellStart"/>
            <w:r w:rsidRPr="000A3BDE">
              <w:rPr>
                <w:rFonts w:ascii="Times New Roman" w:eastAsia="Calibri" w:hAnsi="Times New Roman" w:cs="Times New Roman"/>
                <w:sz w:val="12"/>
                <w:szCs w:val="12"/>
              </w:rPr>
              <w:t>рования</w:t>
            </w:r>
            <w:proofErr w:type="spellEnd"/>
          </w:p>
        </w:tc>
      </w:tr>
      <w:tr w:rsidR="000A3BDE" w:rsidRPr="000A3BDE" w:rsidTr="000A3BDE">
        <w:trPr>
          <w:trHeight w:val="20"/>
        </w:trPr>
        <w:tc>
          <w:tcPr>
            <w:tcW w:w="289" w:type="pct"/>
            <w:vMerge/>
            <w:hideMark/>
          </w:tcPr>
          <w:p w:rsidR="000A3BDE" w:rsidRPr="000A3BDE" w:rsidRDefault="000A3BDE" w:rsidP="000A3BDE">
            <w:pPr>
              <w:tabs>
                <w:tab w:val="left" w:pos="284"/>
              </w:tabs>
              <w:jc w:val="both"/>
              <w:rPr>
                <w:rFonts w:ascii="Times New Roman" w:eastAsia="Calibri" w:hAnsi="Times New Roman" w:cs="Times New Roman"/>
                <w:sz w:val="12"/>
                <w:szCs w:val="12"/>
              </w:rPr>
            </w:pPr>
          </w:p>
        </w:tc>
        <w:tc>
          <w:tcPr>
            <w:tcW w:w="1786" w:type="pct"/>
            <w:vMerge/>
            <w:hideMark/>
          </w:tcPr>
          <w:p w:rsidR="000A3BDE" w:rsidRPr="000A3BDE" w:rsidRDefault="000A3BDE" w:rsidP="000A3BDE">
            <w:pPr>
              <w:tabs>
                <w:tab w:val="left" w:pos="284"/>
              </w:tabs>
              <w:jc w:val="both"/>
              <w:rPr>
                <w:rFonts w:ascii="Times New Roman" w:eastAsia="Calibri" w:hAnsi="Times New Roman" w:cs="Times New Roman"/>
                <w:sz w:val="12"/>
                <w:szCs w:val="12"/>
              </w:rPr>
            </w:pPr>
          </w:p>
        </w:tc>
        <w:tc>
          <w:tcPr>
            <w:tcW w:w="474" w:type="pct"/>
            <w:vMerge/>
            <w:hideMark/>
          </w:tcPr>
          <w:p w:rsidR="000A3BDE" w:rsidRPr="000A3BDE" w:rsidRDefault="000A3BDE" w:rsidP="000A3BDE">
            <w:pPr>
              <w:tabs>
                <w:tab w:val="left" w:pos="284"/>
              </w:tabs>
              <w:jc w:val="both"/>
              <w:rPr>
                <w:rFonts w:ascii="Times New Roman" w:eastAsia="Calibri" w:hAnsi="Times New Roman" w:cs="Times New Roman"/>
                <w:sz w:val="12"/>
                <w:szCs w:val="12"/>
              </w:rPr>
            </w:pPr>
          </w:p>
        </w:tc>
        <w:tc>
          <w:tcPr>
            <w:tcW w:w="379"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2016</w:t>
            </w:r>
          </w:p>
        </w:tc>
        <w:tc>
          <w:tcPr>
            <w:tcW w:w="349"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2017</w:t>
            </w:r>
          </w:p>
        </w:tc>
        <w:tc>
          <w:tcPr>
            <w:tcW w:w="501"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2018</w:t>
            </w:r>
          </w:p>
        </w:tc>
        <w:tc>
          <w:tcPr>
            <w:tcW w:w="518"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Всего</w:t>
            </w:r>
          </w:p>
        </w:tc>
        <w:tc>
          <w:tcPr>
            <w:tcW w:w="704" w:type="pct"/>
            <w:vMerge/>
            <w:hideMark/>
          </w:tcPr>
          <w:p w:rsidR="000A3BDE" w:rsidRPr="000A3BDE" w:rsidRDefault="000A3BDE" w:rsidP="000A3BDE">
            <w:pPr>
              <w:tabs>
                <w:tab w:val="left" w:pos="284"/>
              </w:tabs>
              <w:jc w:val="both"/>
              <w:rPr>
                <w:rFonts w:ascii="Times New Roman" w:eastAsia="Calibri" w:hAnsi="Times New Roman" w:cs="Times New Roman"/>
                <w:sz w:val="12"/>
                <w:szCs w:val="12"/>
              </w:rPr>
            </w:pPr>
          </w:p>
        </w:tc>
      </w:tr>
      <w:tr w:rsidR="000A3BDE" w:rsidRPr="000A3BDE" w:rsidTr="000A3BDE">
        <w:trPr>
          <w:trHeight w:val="20"/>
        </w:trPr>
        <w:tc>
          <w:tcPr>
            <w:tcW w:w="289"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11.</w:t>
            </w:r>
          </w:p>
        </w:tc>
        <w:tc>
          <w:tcPr>
            <w:tcW w:w="1786"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Светлодольск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4"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2016 - 2018</w:t>
            </w:r>
          </w:p>
        </w:tc>
        <w:tc>
          <w:tcPr>
            <w:tcW w:w="379"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27,87200</w:t>
            </w:r>
          </w:p>
        </w:tc>
        <w:tc>
          <w:tcPr>
            <w:tcW w:w="349"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20,36800</w:t>
            </w:r>
          </w:p>
        </w:tc>
        <w:tc>
          <w:tcPr>
            <w:tcW w:w="501"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17,15200</w:t>
            </w:r>
          </w:p>
        </w:tc>
        <w:tc>
          <w:tcPr>
            <w:tcW w:w="518"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65,39200</w:t>
            </w:r>
          </w:p>
        </w:tc>
        <w:tc>
          <w:tcPr>
            <w:tcW w:w="704" w:type="pct"/>
            <w:hideMark/>
          </w:tcPr>
          <w:p w:rsidR="000A3BDE" w:rsidRPr="000A3BDE" w:rsidRDefault="000A3BDE" w:rsidP="000A3BDE">
            <w:pPr>
              <w:tabs>
                <w:tab w:val="left" w:pos="284"/>
              </w:tabs>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Бюджет поселения</w:t>
            </w:r>
          </w:p>
        </w:tc>
      </w:tr>
      <w:tr w:rsidR="000A3BDE" w:rsidRPr="000A3BDE" w:rsidTr="000A3BDE">
        <w:trPr>
          <w:trHeight w:val="20"/>
        </w:trPr>
        <w:tc>
          <w:tcPr>
            <w:tcW w:w="289" w:type="pct"/>
          </w:tcPr>
          <w:p w:rsidR="000A3BDE" w:rsidRPr="000A3BDE" w:rsidRDefault="000A3BDE" w:rsidP="000A3BDE">
            <w:pPr>
              <w:tabs>
                <w:tab w:val="left" w:pos="284"/>
              </w:tabs>
              <w:jc w:val="both"/>
              <w:rPr>
                <w:rFonts w:ascii="Times New Roman" w:eastAsia="Calibri" w:hAnsi="Times New Roman" w:cs="Times New Roman"/>
                <w:sz w:val="12"/>
                <w:szCs w:val="12"/>
              </w:rPr>
            </w:pPr>
          </w:p>
        </w:tc>
        <w:tc>
          <w:tcPr>
            <w:tcW w:w="1786"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ИТОГО:</w:t>
            </w:r>
          </w:p>
        </w:tc>
        <w:tc>
          <w:tcPr>
            <w:tcW w:w="474" w:type="pct"/>
          </w:tcPr>
          <w:p w:rsidR="000A3BDE" w:rsidRPr="000A3BDE" w:rsidRDefault="000A3BDE" w:rsidP="000A3BDE">
            <w:pPr>
              <w:tabs>
                <w:tab w:val="left" w:pos="284"/>
              </w:tabs>
              <w:jc w:val="both"/>
              <w:rPr>
                <w:rFonts w:ascii="Times New Roman" w:eastAsia="Calibri" w:hAnsi="Times New Roman" w:cs="Times New Roman"/>
                <w:sz w:val="12"/>
                <w:szCs w:val="12"/>
              </w:rPr>
            </w:pPr>
          </w:p>
        </w:tc>
        <w:tc>
          <w:tcPr>
            <w:tcW w:w="379"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27,87200</w:t>
            </w:r>
          </w:p>
        </w:tc>
        <w:tc>
          <w:tcPr>
            <w:tcW w:w="349"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20,36800</w:t>
            </w:r>
          </w:p>
        </w:tc>
        <w:tc>
          <w:tcPr>
            <w:tcW w:w="501"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17,15200</w:t>
            </w:r>
          </w:p>
        </w:tc>
        <w:tc>
          <w:tcPr>
            <w:tcW w:w="518" w:type="pct"/>
            <w:hideMark/>
          </w:tcPr>
          <w:p w:rsidR="000A3BDE" w:rsidRPr="000A3BDE" w:rsidRDefault="000A3BDE" w:rsidP="000A3BDE">
            <w:pPr>
              <w:tabs>
                <w:tab w:val="left" w:pos="284"/>
              </w:tabs>
              <w:jc w:val="both"/>
              <w:rPr>
                <w:rFonts w:ascii="Times New Roman" w:eastAsia="Calibri" w:hAnsi="Times New Roman" w:cs="Times New Roman"/>
                <w:b/>
                <w:sz w:val="12"/>
                <w:szCs w:val="12"/>
              </w:rPr>
            </w:pPr>
            <w:r w:rsidRPr="000A3BDE">
              <w:rPr>
                <w:rFonts w:ascii="Times New Roman" w:eastAsia="Calibri" w:hAnsi="Times New Roman" w:cs="Times New Roman"/>
                <w:b/>
                <w:sz w:val="12"/>
                <w:szCs w:val="12"/>
              </w:rPr>
              <w:t>65,39200</w:t>
            </w:r>
          </w:p>
        </w:tc>
        <w:tc>
          <w:tcPr>
            <w:tcW w:w="704" w:type="pct"/>
          </w:tcPr>
          <w:p w:rsidR="000A3BDE" w:rsidRPr="000A3BDE" w:rsidRDefault="000A3BDE" w:rsidP="000A3BDE">
            <w:pPr>
              <w:tabs>
                <w:tab w:val="left" w:pos="284"/>
              </w:tabs>
              <w:jc w:val="both"/>
              <w:rPr>
                <w:rFonts w:ascii="Times New Roman" w:eastAsia="Calibri" w:hAnsi="Times New Roman" w:cs="Times New Roman"/>
                <w:sz w:val="12"/>
                <w:szCs w:val="12"/>
              </w:rPr>
            </w:pPr>
          </w:p>
        </w:tc>
      </w:tr>
    </w:tbl>
    <w:p w:rsidR="000A3BDE" w:rsidRPr="000A3BDE" w:rsidRDefault="000A3BDE" w:rsidP="000A3BDE">
      <w:pPr>
        <w:tabs>
          <w:tab w:val="left" w:pos="284"/>
        </w:tabs>
        <w:spacing w:after="0" w:line="240" w:lineRule="auto"/>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 xml:space="preserve">     </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2.Опубликовать настоящее Постановление в газете «Сергиевский вестник».</w:t>
      </w:r>
    </w:p>
    <w:p w:rsidR="000A3BDE" w:rsidRPr="000A3BDE" w:rsidRDefault="000A3BDE" w:rsidP="000A3BDE">
      <w:pPr>
        <w:tabs>
          <w:tab w:val="left" w:pos="284"/>
        </w:tabs>
        <w:spacing w:after="0" w:line="240" w:lineRule="auto"/>
        <w:ind w:firstLine="284"/>
        <w:jc w:val="both"/>
        <w:rPr>
          <w:rFonts w:ascii="Times New Roman" w:eastAsia="Calibri" w:hAnsi="Times New Roman" w:cs="Times New Roman"/>
          <w:sz w:val="12"/>
          <w:szCs w:val="12"/>
        </w:rPr>
      </w:pPr>
      <w:r w:rsidRPr="000A3BD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A3BDE" w:rsidRPr="000A3BDE" w:rsidRDefault="000A3BDE" w:rsidP="000A3BDE">
      <w:pPr>
        <w:tabs>
          <w:tab w:val="left" w:pos="284"/>
        </w:tabs>
        <w:spacing w:after="0" w:line="240" w:lineRule="auto"/>
        <w:jc w:val="right"/>
        <w:rPr>
          <w:rFonts w:ascii="Times New Roman" w:eastAsia="Calibri" w:hAnsi="Times New Roman" w:cs="Times New Roman"/>
          <w:bCs/>
          <w:sz w:val="12"/>
          <w:szCs w:val="12"/>
        </w:rPr>
      </w:pPr>
      <w:r w:rsidRPr="000A3BDE">
        <w:rPr>
          <w:rFonts w:ascii="Times New Roman" w:eastAsia="Calibri" w:hAnsi="Times New Roman" w:cs="Times New Roman"/>
          <w:bCs/>
          <w:sz w:val="12"/>
          <w:szCs w:val="12"/>
        </w:rPr>
        <w:t>Глава сельского поселения Светлодольск</w:t>
      </w:r>
    </w:p>
    <w:p w:rsidR="000A3BDE" w:rsidRDefault="000A3BDE" w:rsidP="000A3BDE">
      <w:pPr>
        <w:tabs>
          <w:tab w:val="left" w:pos="284"/>
        </w:tabs>
        <w:spacing w:after="0" w:line="240" w:lineRule="auto"/>
        <w:jc w:val="right"/>
        <w:rPr>
          <w:rFonts w:ascii="Times New Roman" w:eastAsia="Calibri" w:hAnsi="Times New Roman" w:cs="Times New Roman"/>
          <w:bCs/>
          <w:sz w:val="12"/>
          <w:szCs w:val="12"/>
        </w:rPr>
      </w:pPr>
      <w:r w:rsidRPr="000A3BDE">
        <w:rPr>
          <w:rFonts w:ascii="Times New Roman" w:eastAsia="Calibri" w:hAnsi="Times New Roman" w:cs="Times New Roman"/>
          <w:bCs/>
          <w:sz w:val="12"/>
          <w:szCs w:val="12"/>
        </w:rPr>
        <w:t>муниципального района Сергиевский</w:t>
      </w:r>
    </w:p>
    <w:p w:rsidR="000A3BDE" w:rsidRDefault="000A3BDE" w:rsidP="000A3BDE">
      <w:pPr>
        <w:tabs>
          <w:tab w:val="left" w:pos="284"/>
        </w:tabs>
        <w:spacing w:after="0" w:line="240" w:lineRule="auto"/>
        <w:jc w:val="right"/>
        <w:rPr>
          <w:rFonts w:ascii="Times New Roman" w:eastAsia="Calibri" w:hAnsi="Times New Roman" w:cs="Times New Roman"/>
          <w:bCs/>
          <w:sz w:val="12"/>
          <w:szCs w:val="12"/>
        </w:rPr>
      </w:pPr>
      <w:r w:rsidRPr="000A3BDE">
        <w:rPr>
          <w:rFonts w:ascii="Times New Roman" w:eastAsia="Calibri" w:hAnsi="Times New Roman" w:cs="Times New Roman"/>
          <w:bCs/>
          <w:sz w:val="12"/>
          <w:szCs w:val="12"/>
        </w:rPr>
        <w:t>Андрюхин Н.В.</w:t>
      </w:r>
    </w:p>
    <w:p w:rsidR="009C4589" w:rsidRPr="000A3BDE" w:rsidRDefault="009C4589" w:rsidP="000A3BDE">
      <w:pPr>
        <w:tabs>
          <w:tab w:val="left" w:pos="284"/>
        </w:tabs>
        <w:spacing w:after="0" w:line="240" w:lineRule="auto"/>
        <w:jc w:val="right"/>
        <w:rPr>
          <w:rFonts w:ascii="Times New Roman" w:eastAsia="Calibri" w:hAnsi="Times New Roman" w:cs="Times New Roman"/>
          <w:sz w:val="12"/>
          <w:szCs w:val="12"/>
        </w:rPr>
      </w:pPr>
    </w:p>
    <w:p w:rsidR="00C101D3"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101D3" w:rsidRPr="000318BE"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101D3" w:rsidRPr="000318BE" w:rsidRDefault="00C101D3"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№76</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Сергиевск </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 гг.</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proofErr w:type="gramStart"/>
      <w:r w:rsidRPr="00C101D3">
        <w:rPr>
          <w:rFonts w:ascii="Times New Roman" w:eastAsia="Calibri"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w:t>
      </w:r>
      <w:r w:rsidRPr="00C101D3">
        <w:rPr>
          <w:rFonts w:ascii="Times New Roman" w:eastAsia="Calibri" w:hAnsi="Times New Roman" w:cs="Times New Roman"/>
          <w:sz w:val="12"/>
          <w:szCs w:val="12"/>
        </w:rPr>
        <w:lastRenderedPageBreak/>
        <w:t>«Устойчивое развитие сельского поселения Сергиевск муниципального района Сергиевский» на 2016-2018 годы, администрация сельского</w:t>
      </w:r>
      <w:proofErr w:type="gramEnd"/>
      <w:r w:rsidRPr="00C101D3">
        <w:rPr>
          <w:rFonts w:ascii="Times New Roman" w:eastAsia="Calibri" w:hAnsi="Times New Roman" w:cs="Times New Roman"/>
          <w:sz w:val="12"/>
          <w:szCs w:val="12"/>
        </w:rPr>
        <w:t xml:space="preserve"> поселения Сергиевск муниципального района Сергиевский,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b/>
          <w:sz w:val="12"/>
          <w:szCs w:val="12"/>
        </w:rPr>
      </w:pPr>
      <w:r w:rsidRPr="00C101D3">
        <w:rPr>
          <w:rFonts w:ascii="Times New Roman" w:eastAsia="Calibri" w:hAnsi="Times New Roman" w:cs="Times New Roman"/>
          <w:b/>
          <w:sz w:val="12"/>
          <w:szCs w:val="12"/>
        </w:rPr>
        <w:t>ПОСТАНОВЛЯЕТ:</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w:t>
      </w:r>
      <w:r w:rsidRPr="00C101D3">
        <w:rPr>
          <w:rFonts w:ascii="Times New Roman" w:eastAsia="Calibri" w:hAnsi="Times New Roman" w:cs="Times New Roman"/>
          <w:sz w:val="12"/>
          <w:szCs w:val="12"/>
        </w:rPr>
        <w:tab/>
        <w:t>Внести изменения в Приложение № 1 к постановлению администрации сельского поселения Сергиевск муниципального района Сергиевский № 68 от 30.12.2015 года «Об утверждении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 2016-2018 годы» (далее - Программа) следующего содержания:</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w:t>
      </w:r>
      <w:r w:rsidRPr="00C101D3">
        <w:rPr>
          <w:rFonts w:ascii="Times New Roman" w:eastAsia="Calibri" w:hAnsi="Times New Roman" w:cs="Times New Roman"/>
          <w:sz w:val="12"/>
          <w:szCs w:val="12"/>
        </w:rPr>
        <w:tab/>
        <w:t>В паспорте Программы раздел «Объемы и источники финансирования Программы» изложить в следующей редакции:</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«Объемы и источники финансирования Программы. Общий объем финансирования Программы составляет (прогноз) 118 378,94280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 в том числе:</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средства федерального бюджета (прогноз) 42 941,90000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средства бюджета Самарской области (прогноз) 69 521,352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средства бюджета сельского поселения Сергиевск муниципального района Сергиевский (прогноз) 5 915,6908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1.2. В тексте Программы в разделе III «Мероприятия Программы» таблицу 8 изложить в редакции согласно приложению №1 к настоящему постановлению.</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1.3. В тексте Программы в разделе IV Программы «Объемы и источники финансирования Программы» слова «Общий объем финансирования Программы составляет (прогноз) 104 931,6008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 xml:space="preserve"> (в ценах соответствующих лет), в том числе:</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 счет средств федерального бюджета (прогноз) 37 051,7600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 счет средства бюджета Самарской области (прогноз) 62 641,2400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 счет средств бюджета сельского поселения Сергиевск (прогноз) 5 238,6008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заменить словами «Общий объем финансирования Программы составляет (прогноз) 118 378,94280 тыс. рублей, в том числе:</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средства федерального бюджета (прогноз) 42 941,90000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средства бюджета Самарской области (прогноз) 69 521,35200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средства бюджета сельского поселения Сергиевск муниципального района Сергиевский (прогноз) 5 915,6908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1.4. В тексте Программы в разделе IV Программы «Объемы и источники финансирования Программы» таблицу 9 изложить в редакции согласно приложению №2 к настоящему постановлению.</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 Опубликовать настоящее Постановление в газете «Сергиевский вестник».</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4. </w:t>
      </w:r>
      <w:proofErr w:type="gramStart"/>
      <w:r w:rsidRPr="00C101D3">
        <w:rPr>
          <w:rFonts w:ascii="Times New Roman" w:eastAsia="Calibri" w:hAnsi="Times New Roman" w:cs="Times New Roman"/>
          <w:sz w:val="12"/>
          <w:szCs w:val="12"/>
        </w:rPr>
        <w:t>Контроль за</w:t>
      </w:r>
      <w:proofErr w:type="gramEnd"/>
      <w:r w:rsidRPr="00C101D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101D3" w:rsidRPr="00C101D3" w:rsidRDefault="00C101D3" w:rsidP="00C101D3">
      <w:pPr>
        <w:tabs>
          <w:tab w:val="left" w:pos="284"/>
        </w:tabs>
        <w:spacing w:after="0" w:line="240" w:lineRule="auto"/>
        <w:jc w:val="right"/>
        <w:rPr>
          <w:rFonts w:ascii="Times New Roman" w:eastAsia="Calibri" w:hAnsi="Times New Roman" w:cs="Times New Roman"/>
          <w:sz w:val="12"/>
          <w:szCs w:val="12"/>
        </w:rPr>
      </w:pPr>
      <w:r w:rsidRPr="00C101D3">
        <w:rPr>
          <w:rFonts w:ascii="Times New Roman" w:eastAsia="Calibri" w:hAnsi="Times New Roman" w:cs="Times New Roman"/>
          <w:sz w:val="12"/>
          <w:szCs w:val="12"/>
        </w:rPr>
        <w:t>Глава сельского поселения Сергиевск</w:t>
      </w:r>
    </w:p>
    <w:p w:rsidR="00C101D3" w:rsidRDefault="00C101D3" w:rsidP="00C101D3">
      <w:pPr>
        <w:tabs>
          <w:tab w:val="left" w:pos="284"/>
        </w:tabs>
        <w:spacing w:after="0" w:line="240" w:lineRule="auto"/>
        <w:jc w:val="right"/>
        <w:rPr>
          <w:rFonts w:ascii="Times New Roman" w:eastAsia="Calibri" w:hAnsi="Times New Roman" w:cs="Times New Roman"/>
          <w:sz w:val="12"/>
          <w:szCs w:val="12"/>
        </w:rPr>
      </w:pPr>
      <w:r w:rsidRPr="00C101D3">
        <w:rPr>
          <w:rFonts w:ascii="Times New Roman" w:eastAsia="Calibri" w:hAnsi="Times New Roman" w:cs="Times New Roman"/>
          <w:sz w:val="12"/>
          <w:szCs w:val="12"/>
        </w:rPr>
        <w:t>муниципального района Сергиевский</w:t>
      </w:r>
    </w:p>
    <w:p w:rsidR="003978DA" w:rsidRDefault="00C101D3" w:rsidP="00C101D3">
      <w:pPr>
        <w:tabs>
          <w:tab w:val="left" w:pos="284"/>
        </w:tabs>
        <w:spacing w:after="0" w:line="240" w:lineRule="auto"/>
        <w:jc w:val="right"/>
        <w:rPr>
          <w:rFonts w:ascii="Times New Roman" w:eastAsia="Calibri" w:hAnsi="Times New Roman" w:cs="Times New Roman"/>
          <w:sz w:val="12"/>
          <w:szCs w:val="12"/>
        </w:rPr>
      </w:pPr>
      <w:r w:rsidRPr="00C101D3">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C101D3">
        <w:rPr>
          <w:rFonts w:ascii="Times New Roman" w:eastAsia="Calibri" w:hAnsi="Times New Roman" w:cs="Times New Roman"/>
          <w:sz w:val="12"/>
          <w:szCs w:val="12"/>
        </w:rPr>
        <w:t>Арчибасов</w:t>
      </w:r>
      <w:proofErr w:type="spellEnd"/>
    </w:p>
    <w:p w:rsidR="00C101D3" w:rsidRDefault="00C101D3" w:rsidP="00C101D3">
      <w:pPr>
        <w:tabs>
          <w:tab w:val="left" w:pos="284"/>
        </w:tabs>
        <w:spacing w:after="0" w:line="240" w:lineRule="auto"/>
        <w:jc w:val="right"/>
        <w:rPr>
          <w:rFonts w:ascii="Times New Roman" w:eastAsia="Calibri" w:hAnsi="Times New Roman" w:cs="Times New Roman"/>
          <w:sz w:val="12"/>
          <w:szCs w:val="12"/>
        </w:rPr>
      </w:pPr>
    </w:p>
    <w:p w:rsidR="009C4589" w:rsidRDefault="009C4589" w:rsidP="00C101D3">
      <w:pPr>
        <w:tabs>
          <w:tab w:val="left" w:pos="284"/>
        </w:tabs>
        <w:spacing w:after="0" w:line="240" w:lineRule="auto"/>
        <w:jc w:val="right"/>
        <w:rPr>
          <w:rFonts w:ascii="Times New Roman" w:eastAsia="Calibri" w:hAnsi="Times New Roman" w:cs="Times New Roman"/>
          <w:sz w:val="12"/>
          <w:szCs w:val="12"/>
        </w:rPr>
      </w:pPr>
    </w:p>
    <w:p w:rsidR="00C101D3" w:rsidRPr="009A2EFF" w:rsidRDefault="00C101D3" w:rsidP="00C101D3">
      <w:pPr>
        <w:tabs>
          <w:tab w:val="left" w:pos="284"/>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Приложение №1</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C101D3">
        <w:rPr>
          <w:rFonts w:ascii="Times New Roman" w:eastAsia="Calibri" w:hAnsi="Times New Roman" w:cs="Times New Roman"/>
          <w:i/>
          <w:sz w:val="12"/>
          <w:szCs w:val="12"/>
        </w:rPr>
        <w:t>Сергиевск</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C101D3" w:rsidRPr="004A2CA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№76 от  «29</w:t>
      </w:r>
      <w:r w:rsidRPr="009A2EFF">
        <w:rPr>
          <w:rFonts w:ascii="Times New Roman" w:eastAsia="Calibri" w:hAnsi="Times New Roman" w:cs="Times New Roman"/>
          <w:i/>
          <w:sz w:val="12"/>
          <w:szCs w:val="12"/>
        </w:rPr>
        <w:t>» декабря 2018г.</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 xml:space="preserve">Реализация проектов комплексного обустройства площадок под </w:t>
      </w:r>
      <w:proofErr w:type="gramStart"/>
      <w:r w:rsidRPr="00C101D3">
        <w:rPr>
          <w:rFonts w:ascii="Times New Roman" w:eastAsia="Calibri" w:hAnsi="Times New Roman" w:cs="Times New Roman"/>
          <w:b/>
          <w:sz w:val="12"/>
          <w:szCs w:val="12"/>
        </w:rPr>
        <w:t>компактную</w:t>
      </w:r>
      <w:proofErr w:type="gramEnd"/>
    </w:p>
    <w:p w:rsidR="003978DA" w:rsidRP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 xml:space="preserve"> жилищную застройку в сельском поселении Сергиевск муниципального района Сергиевский</w:t>
      </w:r>
    </w:p>
    <w:tbl>
      <w:tblPr>
        <w:tblStyle w:val="af4"/>
        <w:tblW w:w="0" w:type="auto"/>
        <w:tblInd w:w="108" w:type="dxa"/>
        <w:tblLayout w:type="fixed"/>
        <w:tblLook w:val="04A0" w:firstRow="1" w:lastRow="0" w:firstColumn="1" w:lastColumn="0" w:noHBand="0" w:noVBand="1"/>
      </w:tblPr>
      <w:tblGrid>
        <w:gridCol w:w="396"/>
        <w:gridCol w:w="2543"/>
        <w:gridCol w:w="918"/>
        <w:gridCol w:w="1011"/>
        <w:gridCol w:w="990"/>
        <w:gridCol w:w="934"/>
        <w:gridCol w:w="721"/>
      </w:tblGrid>
      <w:tr w:rsidR="00C101D3" w:rsidRPr="00C101D3" w:rsidTr="00C101D3">
        <w:trPr>
          <w:trHeight w:val="20"/>
        </w:trPr>
        <w:tc>
          <w:tcPr>
            <w:tcW w:w="396"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 xml:space="preserve">№ </w:t>
            </w:r>
            <w:proofErr w:type="gramStart"/>
            <w:r w:rsidRPr="00C101D3">
              <w:rPr>
                <w:rFonts w:ascii="Times New Roman" w:eastAsia="Calibri" w:hAnsi="Times New Roman" w:cs="Times New Roman"/>
                <w:bCs/>
                <w:sz w:val="12"/>
                <w:szCs w:val="12"/>
              </w:rPr>
              <w:t>п</w:t>
            </w:r>
            <w:proofErr w:type="gramEnd"/>
            <w:r w:rsidRPr="00C101D3">
              <w:rPr>
                <w:rFonts w:ascii="Times New Roman" w:eastAsia="Calibri" w:hAnsi="Times New Roman" w:cs="Times New Roman"/>
                <w:bCs/>
                <w:sz w:val="12"/>
                <w:szCs w:val="12"/>
              </w:rPr>
              <w:t>/п</w:t>
            </w:r>
          </w:p>
        </w:tc>
        <w:tc>
          <w:tcPr>
            <w:tcW w:w="2543"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Наименование проектов</w:t>
            </w: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Един.</w:t>
            </w:r>
          </w:p>
        </w:tc>
        <w:tc>
          <w:tcPr>
            <w:tcW w:w="1011"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Всего</w:t>
            </w:r>
          </w:p>
        </w:tc>
        <w:tc>
          <w:tcPr>
            <w:tcW w:w="2645" w:type="dxa"/>
            <w:gridSpan w:val="3"/>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В том числе по годам реализации Программы</w:t>
            </w:r>
          </w:p>
        </w:tc>
      </w:tr>
      <w:tr w:rsidR="00C101D3" w:rsidRPr="00C101D3" w:rsidTr="00C101D3">
        <w:trPr>
          <w:trHeight w:val="20"/>
        </w:trPr>
        <w:tc>
          <w:tcPr>
            <w:tcW w:w="396"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2543"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proofErr w:type="spellStart"/>
            <w:r w:rsidRPr="00C101D3">
              <w:rPr>
                <w:rFonts w:ascii="Times New Roman" w:eastAsia="Calibri" w:hAnsi="Times New Roman" w:cs="Times New Roman"/>
                <w:bCs/>
                <w:sz w:val="12"/>
                <w:szCs w:val="12"/>
              </w:rPr>
              <w:t>измер</w:t>
            </w:r>
            <w:proofErr w:type="spellEnd"/>
            <w:r w:rsidRPr="00C101D3">
              <w:rPr>
                <w:rFonts w:ascii="Times New Roman" w:eastAsia="Calibri" w:hAnsi="Times New Roman" w:cs="Times New Roman"/>
                <w:bCs/>
                <w:sz w:val="12"/>
                <w:szCs w:val="12"/>
              </w:rPr>
              <w:t>.</w:t>
            </w:r>
          </w:p>
        </w:tc>
        <w:tc>
          <w:tcPr>
            <w:tcW w:w="101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990"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2016</w:t>
            </w:r>
          </w:p>
        </w:tc>
        <w:tc>
          <w:tcPr>
            <w:tcW w:w="934"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2017</w:t>
            </w:r>
          </w:p>
        </w:tc>
        <w:tc>
          <w:tcPr>
            <w:tcW w:w="721"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2018</w:t>
            </w:r>
          </w:p>
        </w:tc>
      </w:tr>
      <w:tr w:rsidR="00C101D3" w:rsidRPr="00C101D3" w:rsidTr="00C101D3">
        <w:trPr>
          <w:trHeight w:val="20"/>
        </w:trPr>
        <w:tc>
          <w:tcPr>
            <w:tcW w:w="396"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w:t>
            </w:r>
          </w:p>
        </w:tc>
        <w:tc>
          <w:tcPr>
            <w:tcW w:w="2543"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w:t>
            </w: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3</w:t>
            </w:r>
          </w:p>
        </w:tc>
        <w:tc>
          <w:tcPr>
            <w:tcW w:w="1011"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4</w:t>
            </w:r>
          </w:p>
        </w:tc>
        <w:tc>
          <w:tcPr>
            <w:tcW w:w="990"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5</w:t>
            </w:r>
          </w:p>
        </w:tc>
        <w:tc>
          <w:tcPr>
            <w:tcW w:w="934"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6</w:t>
            </w:r>
          </w:p>
        </w:tc>
        <w:tc>
          <w:tcPr>
            <w:tcW w:w="721"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7</w:t>
            </w:r>
          </w:p>
        </w:tc>
      </w:tr>
      <w:tr w:rsidR="00C101D3" w:rsidRPr="00C101D3" w:rsidTr="00C101D3">
        <w:trPr>
          <w:trHeight w:val="20"/>
        </w:trPr>
        <w:tc>
          <w:tcPr>
            <w:tcW w:w="396"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w:t>
            </w:r>
          </w:p>
        </w:tc>
        <w:tc>
          <w:tcPr>
            <w:tcW w:w="2543"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Реализация проекта комплексного обустройства площадки под компактную жилищную застройку в сельском поселении  Сергиевск  – всего</w:t>
            </w: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тыс. руб.</w:t>
            </w:r>
          </w:p>
        </w:tc>
        <w:tc>
          <w:tcPr>
            <w:tcW w:w="101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118 313,55080</w:t>
            </w:r>
          </w:p>
        </w:tc>
        <w:tc>
          <w:tcPr>
            <w:tcW w:w="990"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104 771,80080</w:t>
            </w:r>
          </w:p>
        </w:tc>
        <w:tc>
          <w:tcPr>
            <w:tcW w:w="934"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13 541,75000</w:t>
            </w:r>
          </w:p>
        </w:tc>
        <w:tc>
          <w:tcPr>
            <w:tcW w:w="72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0,00000</w:t>
            </w:r>
          </w:p>
        </w:tc>
      </w:tr>
      <w:tr w:rsidR="00C101D3" w:rsidRPr="00C101D3" w:rsidTr="00C101D3">
        <w:trPr>
          <w:trHeight w:val="20"/>
        </w:trPr>
        <w:tc>
          <w:tcPr>
            <w:tcW w:w="396"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2543"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i/>
                <w:iCs/>
                <w:sz w:val="12"/>
                <w:szCs w:val="12"/>
              </w:rPr>
            </w:pPr>
            <w:r w:rsidRPr="00C101D3">
              <w:rPr>
                <w:rFonts w:ascii="Times New Roman" w:eastAsia="Calibri" w:hAnsi="Times New Roman" w:cs="Times New Roman"/>
                <w:i/>
                <w:iCs/>
                <w:sz w:val="12"/>
                <w:szCs w:val="12"/>
              </w:rPr>
              <w:t>(прогноз)</w:t>
            </w:r>
          </w:p>
        </w:tc>
        <w:tc>
          <w:tcPr>
            <w:tcW w:w="101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90"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34"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72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r>
      <w:tr w:rsidR="00C101D3" w:rsidRPr="00C101D3" w:rsidTr="00C101D3">
        <w:trPr>
          <w:trHeight w:val="20"/>
        </w:trPr>
        <w:tc>
          <w:tcPr>
            <w:tcW w:w="396"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w:t>
            </w:r>
          </w:p>
        </w:tc>
        <w:tc>
          <w:tcPr>
            <w:tcW w:w="2543"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Строительство улично-дорожной сети</w:t>
            </w:r>
          </w:p>
        </w:tc>
        <w:tc>
          <w:tcPr>
            <w:tcW w:w="918" w:type="dxa"/>
            <w:hideMark/>
          </w:tcPr>
          <w:p w:rsidR="00C101D3" w:rsidRPr="00C101D3" w:rsidRDefault="00C101D3" w:rsidP="00C101D3">
            <w:pPr>
              <w:tabs>
                <w:tab w:val="left" w:pos="284"/>
              </w:tabs>
              <w:jc w:val="both"/>
              <w:rPr>
                <w:rFonts w:ascii="Times New Roman" w:eastAsia="Calibri" w:hAnsi="Times New Roman" w:cs="Times New Roman"/>
                <w:sz w:val="12"/>
                <w:szCs w:val="12"/>
              </w:rPr>
            </w:pPr>
            <w:proofErr w:type="gramStart"/>
            <w:r w:rsidRPr="00C101D3">
              <w:rPr>
                <w:rFonts w:ascii="Times New Roman" w:eastAsia="Calibri" w:hAnsi="Times New Roman" w:cs="Times New Roman"/>
                <w:sz w:val="12"/>
                <w:szCs w:val="12"/>
              </w:rPr>
              <w:t>Км</w:t>
            </w:r>
            <w:proofErr w:type="gramEnd"/>
            <w:r w:rsidRPr="00C101D3">
              <w:rPr>
                <w:rFonts w:ascii="Times New Roman" w:eastAsia="Calibri" w:hAnsi="Times New Roman" w:cs="Times New Roman"/>
                <w:sz w:val="12"/>
                <w:szCs w:val="12"/>
              </w:rPr>
              <w:t>.</w:t>
            </w:r>
          </w:p>
        </w:tc>
        <w:tc>
          <w:tcPr>
            <w:tcW w:w="101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2,36</w:t>
            </w:r>
          </w:p>
        </w:tc>
        <w:tc>
          <w:tcPr>
            <w:tcW w:w="99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1,71</w:t>
            </w:r>
          </w:p>
        </w:tc>
        <w:tc>
          <w:tcPr>
            <w:tcW w:w="9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0,65</w:t>
            </w:r>
          </w:p>
        </w:tc>
        <w:tc>
          <w:tcPr>
            <w:tcW w:w="72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w:t>
            </w:r>
          </w:p>
        </w:tc>
      </w:tr>
      <w:tr w:rsidR="00C101D3" w:rsidRPr="00C101D3" w:rsidTr="00C101D3">
        <w:trPr>
          <w:trHeight w:val="20"/>
        </w:trPr>
        <w:tc>
          <w:tcPr>
            <w:tcW w:w="396"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2543"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sz w:val="12"/>
                <w:szCs w:val="12"/>
              </w:rPr>
            </w:pP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w:t>
            </w:r>
            <w:proofErr w:type="spellEnd"/>
            <w:r w:rsidRPr="00C101D3">
              <w:rPr>
                <w:rFonts w:ascii="Times New Roman" w:eastAsia="Calibri" w:hAnsi="Times New Roman" w:cs="Times New Roman"/>
                <w:sz w:val="12"/>
                <w:szCs w:val="12"/>
              </w:rPr>
              <w:t>.</w:t>
            </w:r>
          </w:p>
        </w:tc>
        <w:tc>
          <w:tcPr>
            <w:tcW w:w="101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82 647,85000</w:t>
            </w:r>
          </w:p>
        </w:tc>
        <w:tc>
          <w:tcPr>
            <w:tcW w:w="99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69 106,10000</w:t>
            </w:r>
          </w:p>
        </w:tc>
        <w:tc>
          <w:tcPr>
            <w:tcW w:w="9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13 541,75000</w:t>
            </w:r>
          </w:p>
        </w:tc>
        <w:tc>
          <w:tcPr>
            <w:tcW w:w="72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396"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1.2.</w:t>
            </w:r>
          </w:p>
        </w:tc>
        <w:tc>
          <w:tcPr>
            <w:tcW w:w="2543"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Строительство  сетей водоотведения</w:t>
            </w:r>
          </w:p>
        </w:tc>
        <w:tc>
          <w:tcPr>
            <w:tcW w:w="918" w:type="dxa"/>
            <w:hideMark/>
          </w:tcPr>
          <w:p w:rsidR="00C101D3" w:rsidRPr="00C101D3" w:rsidRDefault="00C101D3" w:rsidP="00C101D3">
            <w:pPr>
              <w:tabs>
                <w:tab w:val="left" w:pos="284"/>
              </w:tabs>
              <w:jc w:val="both"/>
              <w:rPr>
                <w:rFonts w:ascii="Times New Roman" w:eastAsia="Calibri" w:hAnsi="Times New Roman" w:cs="Times New Roman"/>
                <w:sz w:val="12"/>
                <w:szCs w:val="12"/>
              </w:rPr>
            </w:pPr>
            <w:proofErr w:type="gramStart"/>
            <w:r w:rsidRPr="00C101D3">
              <w:rPr>
                <w:rFonts w:ascii="Times New Roman" w:eastAsia="Calibri" w:hAnsi="Times New Roman" w:cs="Times New Roman"/>
                <w:sz w:val="12"/>
                <w:szCs w:val="12"/>
              </w:rPr>
              <w:t>Км</w:t>
            </w:r>
            <w:proofErr w:type="gramEnd"/>
            <w:r w:rsidRPr="00C101D3">
              <w:rPr>
                <w:rFonts w:ascii="Times New Roman" w:eastAsia="Calibri" w:hAnsi="Times New Roman" w:cs="Times New Roman"/>
                <w:sz w:val="12"/>
                <w:szCs w:val="12"/>
              </w:rPr>
              <w:t>.</w:t>
            </w:r>
          </w:p>
        </w:tc>
        <w:tc>
          <w:tcPr>
            <w:tcW w:w="101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3,51</w:t>
            </w:r>
          </w:p>
        </w:tc>
        <w:tc>
          <w:tcPr>
            <w:tcW w:w="99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3,51</w:t>
            </w:r>
          </w:p>
        </w:tc>
        <w:tc>
          <w:tcPr>
            <w:tcW w:w="9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w:t>
            </w:r>
          </w:p>
        </w:tc>
        <w:tc>
          <w:tcPr>
            <w:tcW w:w="72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w:t>
            </w:r>
          </w:p>
        </w:tc>
      </w:tr>
      <w:tr w:rsidR="00C101D3" w:rsidRPr="00C101D3" w:rsidTr="00C101D3">
        <w:trPr>
          <w:trHeight w:val="20"/>
        </w:trPr>
        <w:tc>
          <w:tcPr>
            <w:tcW w:w="396"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2543"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sz w:val="12"/>
                <w:szCs w:val="12"/>
              </w:rPr>
            </w:pP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w:t>
            </w:r>
            <w:proofErr w:type="spellEnd"/>
            <w:r w:rsidRPr="00C101D3">
              <w:rPr>
                <w:rFonts w:ascii="Times New Roman" w:eastAsia="Calibri" w:hAnsi="Times New Roman" w:cs="Times New Roman"/>
                <w:sz w:val="12"/>
                <w:szCs w:val="12"/>
              </w:rPr>
              <w:t>.</w:t>
            </w:r>
          </w:p>
        </w:tc>
        <w:tc>
          <w:tcPr>
            <w:tcW w:w="101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35 665,70080</w:t>
            </w:r>
          </w:p>
        </w:tc>
        <w:tc>
          <w:tcPr>
            <w:tcW w:w="99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35 665,70080</w:t>
            </w:r>
          </w:p>
        </w:tc>
        <w:tc>
          <w:tcPr>
            <w:tcW w:w="9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721"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396"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w:t>
            </w:r>
          </w:p>
        </w:tc>
        <w:tc>
          <w:tcPr>
            <w:tcW w:w="2543"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Сергиевск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proofErr w:type="spellStart"/>
            <w:r w:rsidRPr="00C101D3">
              <w:rPr>
                <w:rFonts w:ascii="Times New Roman" w:eastAsia="Calibri" w:hAnsi="Times New Roman" w:cs="Times New Roman"/>
                <w:bCs/>
                <w:sz w:val="12"/>
                <w:szCs w:val="12"/>
              </w:rPr>
              <w:t>тыс</w:t>
            </w:r>
            <w:proofErr w:type="gramStart"/>
            <w:r w:rsidRPr="00C101D3">
              <w:rPr>
                <w:rFonts w:ascii="Times New Roman" w:eastAsia="Calibri" w:hAnsi="Times New Roman" w:cs="Times New Roman"/>
                <w:bCs/>
                <w:sz w:val="12"/>
                <w:szCs w:val="12"/>
              </w:rPr>
              <w:t>.р</w:t>
            </w:r>
            <w:proofErr w:type="gramEnd"/>
            <w:r w:rsidRPr="00C101D3">
              <w:rPr>
                <w:rFonts w:ascii="Times New Roman" w:eastAsia="Calibri" w:hAnsi="Times New Roman" w:cs="Times New Roman"/>
                <w:bCs/>
                <w:sz w:val="12"/>
                <w:szCs w:val="12"/>
              </w:rPr>
              <w:t>уб</w:t>
            </w:r>
            <w:proofErr w:type="spellEnd"/>
            <w:r w:rsidRPr="00C101D3">
              <w:rPr>
                <w:rFonts w:ascii="Times New Roman" w:eastAsia="Calibri" w:hAnsi="Times New Roman" w:cs="Times New Roman"/>
                <w:bCs/>
                <w:sz w:val="12"/>
                <w:szCs w:val="12"/>
              </w:rPr>
              <w:t>.</w:t>
            </w:r>
          </w:p>
        </w:tc>
        <w:tc>
          <w:tcPr>
            <w:tcW w:w="101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65,39200</w:t>
            </w:r>
          </w:p>
        </w:tc>
        <w:tc>
          <w:tcPr>
            <w:tcW w:w="990"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26,80000</w:t>
            </w:r>
          </w:p>
        </w:tc>
        <w:tc>
          <w:tcPr>
            <w:tcW w:w="934"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13,93600</w:t>
            </w:r>
          </w:p>
        </w:tc>
        <w:tc>
          <w:tcPr>
            <w:tcW w:w="72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24,65600</w:t>
            </w:r>
          </w:p>
        </w:tc>
      </w:tr>
      <w:tr w:rsidR="00C101D3" w:rsidRPr="00C101D3" w:rsidTr="00C101D3">
        <w:trPr>
          <w:trHeight w:val="20"/>
        </w:trPr>
        <w:tc>
          <w:tcPr>
            <w:tcW w:w="396"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2543"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i/>
                <w:iCs/>
                <w:sz w:val="12"/>
                <w:szCs w:val="12"/>
              </w:rPr>
            </w:pPr>
            <w:r w:rsidRPr="00C101D3">
              <w:rPr>
                <w:rFonts w:ascii="Times New Roman" w:eastAsia="Calibri" w:hAnsi="Times New Roman" w:cs="Times New Roman"/>
                <w:i/>
                <w:iCs/>
                <w:sz w:val="12"/>
                <w:szCs w:val="12"/>
              </w:rPr>
              <w:t>(прогноз)</w:t>
            </w:r>
          </w:p>
        </w:tc>
        <w:tc>
          <w:tcPr>
            <w:tcW w:w="101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90"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34"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72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r>
      <w:tr w:rsidR="00C101D3" w:rsidRPr="00C101D3" w:rsidTr="00C101D3">
        <w:trPr>
          <w:trHeight w:val="20"/>
        </w:trPr>
        <w:tc>
          <w:tcPr>
            <w:tcW w:w="2939" w:type="dxa"/>
            <w:gridSpan w:val="2"/>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ИТОГО</w:t>
            </w:r>
          </w:p>
        </w:tc>
        <w:tc>
          <w:tcPr>
            <w:tcW w:w="918" w:type="dxa"/>
            <w:hideMark/>
          </w:tcPr>
          <w:p w:rsidR="00C101D3" w:rsidRPr="00C101D3" w:rsidRDefault="00C101D3" w:rsidP="00C101D3">
            <w:pPr>
              <w:tabs>
                <w:tab w:val="left" w:pos="284"/>
              </w:tabs>
              <w:jc w:val="both"/>
              <w:rPr>
                <w:rFonts w:ascii="Times New Roman" w:eastAsia="Calibri" w:hAnsi="Times New Roman" w:cs="Times New Roman"/>
                <w:bCs/>
                <w:sz w:val="12"/>
                <w:szCs w:val="12"/>
              </w:rPr>
            </w:pPr>
            <w:proofErr w:type="spellStart"/>
            <w:r w:rsidRPr="00C101D3">
              <w:rPr>
                <w:rFonts w:ascii="Times New Roman" w:eastAsia="Calibri" w:hAnsi="Times New Roman" w:cs="Times New Roman"/>
                <w:bCs/>
                <w:sz w:val="12"/>
                <w:szCs w:val="12"/>
              </w:rPr>
              <w:t>тыс</w:t>
            </w:r>
            <w:proofErr w:type="gramStart"/>
            <w:r w:rsidRPr="00C101D3">
              <w:rPr>
                <w:rFonts w:ascii="Times New Roman" w:eastAsia="Calibri" w:hAnsi="Times New Roman" w:cs="Times New Roman"/>
                <w:bCs/>
                <w:sz w:val="12"/>
                <w:szCs w:val="12"/>
              </w:rPr>
              <w:t>.р</w:t>
            </w:r>
            <w:proofErr w:type="gramEnd"/>
            <w:r w:rsidRPr="00C101D3">
              <w:rPr>
                <w:rFonts w:ascii="Times New Roman" w:eastAsia="Calibri" w:hAnsi="Times New Roman" w:cs="Times New Roman"/>
                <w:bCs/>
                <w:sz w:val="12"/>
                <w:szCs w:val="12"/>
              </w:rPr>
              <w:t>уб</w:t>
            </w:r>
            <w:proofErr w:type="spellEnd"/>
            <w:r w:rsidRPr="00C101D3">
              <w:rPr>
                <w:rFonts w:ascii="Times New Roman" w:eastAsia="Calibri" w:hAnsi="Times New Roman" w:cs="Times New Roman"/>
                <w:bCs/>
                <w:sz w:val="12"/>
                <w:szCs w:val="12"/>
              </w:rPr>
              <w:t>.</w:t>
            </w:r>
          </w:p>
        </w:tc>
        <w:tc>
          <w:tcPr>
            <w:tcW w:w="101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118 378,94280</w:t>
            </w:r>
          </w:p>
        </w:tc>
        <w:tc>
          <w:tcPr>
            <w:tcW w:w="990"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104 798,60080</w:t>
            </w:r>
          </w:p>
        </w:tc>
        <w:tc>
          <w:tcPr>
            <w:tcW w:w="934"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13 555,68600</w:t>
            </w:r>
          </w:p>
        </w:tc>
        <w:tc>
          <w:tcPr>
            <w:tcW w:w="721" w:type="dxa"/>
            <w:vMerge w:val="restart"/>
            <w:hideMark/>
          </w:tcPr>
          <w:p w:rsidR="00C101D3" w:rsidRPr="00C101D3" w:rsidRDefault="00C101D3" w:rsidP="00C101D3">
            <w:pPr>
              <w:tabs>
                <w:tab w:val="left" w:pos="284"/>
              </w:tabs>
              <w:jc w:val="both"/>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24,65600</w:t>
            </w:r>
          </w:p>
        </w:tc>
      </w:tr>
      <w:tr w:rsidR="00C101D3" w:rsidRPr="00C101D3" w:rsidTr="00C101D3">
        <w:trPr>
          <w:trHeight w:val="20"/>
        </w:trPr>
        <w:tc>
          <w:tcPr>
            <w:tcW w:w="2939" w:type="dxa"/>
            <w:gridSpan w:val="2"/>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18" w:type="dxa"/>
            <w:hideMark/>
          </w:tcPr>
          <w:p w:rsidR="00C101D3" w:rsidRPr="00C101D3" w:rsidRDefault="00C101D3" w:rsidP="00C101D3">
            <w:pPr>
              <w:tabs>
                <w:tab w:val="left" w:pos="284"/>
              </w:tabs>
              <w:jc w:val="both"/>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(прогноз)</w:t>
            </w:r>
          </w:p>
        </w:tc>
        <w:tc>
          <w:tcPr>
            <w:tcW w:w="101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90"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934"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c>
          <w:tcPr>
            <w:tcW w:w="721" w:type="dxa"/>
            <w:vMerge/>
            <w:hideMark/>
          </w:tcPr>
          <w:p w:rsidR="00C101D3" w:rsidRPr="00C101D3" w:rsidRDefault="00C101D3" w:rsidP="00C101D3">
            <w:pPr>
              <w:tabs>
                <w:tab w:val="left" w:pos="284"/>
              </w:tabs>
              <w:jc w:val="both"/>
              <w:rPr>
                <w:rFonts w:ascii="Times New Roman" w:eastAsia="Calibri" w:hAnsi="Times New Roman" w:cs="Times New Roman"/>
                <w:bCs/>
                <w:sz w:val="12"/>
                <w:szCs w:val="12"/>
              </w:rPr>
            </w:pPr>
          </w:p>
        </w:tc>
      </w:tr>
    </w:tbl>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C101D3" w:rsidRPr="009A2EFF" w:rsidRDefault="00C101D3" w:rsidP="00C101D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C101D3">
        <w:rPr>
          <w:rFonts w:ascii="Times New Roman" w:eastAsia="Calibri" w:hAnsi="Times New Roman" w:cs="Times New Roman"/>
          <w:i/>
          <w:sz w:val="12"/>
          <w:szCs w:val="12"/>
        </w:rPr>
        <w:t>Сергиевск</w:t>
      </w:r>
    </w:p>
    <w:p w:rsidR="00C101D3" w:rsidRPr="009A2EFF"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C101D3" w:rsidRDefault="00C101D3" w:rsidP="00C101D3">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№76 от  «29</w:t>
      </w:r>
      <w:r w:rsidRPr="009A2EFF">
        <w:rPr>
          <w:rFonts w:ascii="Times New Roman" w:eastAsia="Calibri" w:hAnsi="Times New Roman" w:cs="Times New Roman"/>
          <w:i/>
          <w:sz w:val="12"/>
          <w:szCs w:val="12"/>
        </w:rPr>
        <w:t>» декабря 2018г.</w:t>
      </w:r>
    </w:p>
    <w:p w:rsidR="009C4589" w:rsidRPr="004A2CAF" w:rsidRDefault="009C4589" w:rsidP="00C101D3">
      <w:pPr>
        <w:tabs>
          <w:tab w:val="left" w:pos="284"/>
          <w:tab w:val="left" w:pos="1843"/>
        </w:tabs>
        <w:spacing w:after="0" w:line="240" w:lineRule="auto"/>
        <w:jc w:val="right"/>
        <w:rPr>
          <w:rFonts w:ascii="Times New Roman" w:eastAsia="Calibri" w:hAnsi="Times New Roman" w:cs="Times New Roman"/>
          <w:i/>
          <w:sz w:val="12"/>
          <w:szCs w:val="12"/>
        </w:rPr>
      </w:pPr>
    </w:p>
    <w:p w:rsidR="003978DA" w:rsidRP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Объемы и источники финансирования мероприятий Программы в 2016-2018 годах</w:t>
      </w:r>
    </w:p>
    <w:tbl>
      <w:tblPr>
        <w:tblStyle w:val="51"/>
        <w:tblW w:w="0" w:type="auto"/>
        <w:tblInd w:w="108" w:type="dxa"/>
        <w:tblLayout w:type="fixed"/>
        <w:tblLook w:val="04A0" w:firstRow="1" w:lastRow="0" w:firstColumn="1" w:lastColumn="0" w:noHBand="0" w:noVBand="1"/>
      </w:tblPr>
      <w:tblGrid>
        <w:gridCol w:w="278"/>
        <w:gridCol w:w="2132"/>
        <w:gridCol w:w="1445"/>
        <w:gridCol w:w="1010"/>
        <w:gridCol w:w="1019"/>
        <w:gridCol w:w="957"/>
        <w:gridCol w:w="672"/>
      </w:tblGrid>
      <w:tr w:rsidR="00C101D3" w:rsidRPr="00C101D3" w:rsidTr="00C101D3">
        <w:trPr>
          <w:trHeight w:val="20"/>
        </w:trPr>
        <w:tc>
          <w:tcPr>
            <w:tcW w:w="278"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 </w:t>
            </w:r>
          </w:p>
        </w:tc>
        <w:tc>
          <w:tcPr>
            <w:tcW w:w="2132"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Наименование мероприятия Программы</w:t>
            </w:r>
          </w:p>
        </w:tc>
        <w:tc>
          <w:tcPr>
            <w:tcW w:w="1445"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Источник финансирования</w:t>
            </w:r>
          </w:p>
        </w:tc>
        <w:tc>
          <w:tcPr>
            <w:tcW w:w="3658" w:type="dxa"/>
            <w:gridSpan w:val="4"/>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Объемы финансирования (млн. руб.)</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010"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Всего</w:t>
            </w:r>
          </w:p>
        </w:tc>
        <w:tc>
          <w:tcPr>
            <w:tcW w:w="2648" w:type="dxa"/>
            <w:gridSpan w:val="3"/>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 xml:space="preserve">В </w:t>
            </w:r>
            <w:proofErr w:type="spellStart"/>
            <w:r w:rsidRPr="00C101D3">
              <w:rPr>
                <w:rFonts w:ascii="Times New Roman" w:eastAsia="Calibri" w:hAnsi="Times New Roman" w:cs="Times New Roman"/>
                <w:bCs/>
                <w:sz w:val="12"/>
                <w:szCs w:val="12"/>
              </w:rPr>
              <w:t>т.ч</w:t>
            </w:r>
            <w:proofErr w:type="spellEnd"/>
            <w:r w:rsidRPr="00C101D3">
              <w:rPr>
                <w:rFonts w:ascii="Times New Roman" w:eastAsia="Calibri" w:hAnsi="Times New Roman" w:cs="Times New Roman"/>
                <w:bCs/>
                <w:sz w:val="12"/>
                <w:szCs w:val="12"/>
              </w:rPr>
              <w:t>. по годам реализации Программы</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010"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019"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2016</w:t>
            </w:r>
          </w:p>
        </w:tc>
        <w:tc>
          <w:tcPr>
            <w:tcW w:w="957"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2017</w:t>
            </w:r>
          </w:p>
        </w:tc>
        <w:tc>
          <w:tcPr>
            <w:tcW w:w="672"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2018</w:t>
            </w:r>
          </w:p>
        </w:tc>
      </w:tr>
      <w:tr w:rsidR="00C101D3" w:rsidRPr="00C101D3" w:rsidTr="00C101D3">
        <w:trPr>
          <w:trHeight w:val="20"/>
        </w:trPr>
        <w:tc>
          <w:tcPr>
            <w:tcW w:w="278"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w:t>
            </w:r>
          </w:p>
        </w:tc>
        <w:tc>
          <w:tcPr>
            <w:tcW w:w="2132"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w:t>
            </w:r>
          </w:p>
        </w:tc>
        <w:tc>
          <w:tcPr>
            <w:tcW w:w="1445"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3</w:t>
            </w:r>
          </w:p>
        </w:tc>
        <w:tc>
          <w:tcPr>
            <w:tcW w:w="1010"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4</w:t>
            </w:r>
          </w:p>
        </w:tc>
        <w:tc>
          <w:tcPr>
            <w:tcW w:w="1019"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5</w:t>
            </w:r>
          </w:p>
        </w:tc>
        <w:tc>
          <w:tcPr>
            <w:tcW w:w="957"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6</w:t>
            </w:r>
          </w:p>
        </w:tc>
        <w:tc>
          <w:tcPr>
            <w:tcW w:w="672"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7</w:t>
            </w:r>
          </w:p>
        </w:tc>
      </w:tr>
      <w:tr w:rsidR="00C101D3" w:rsidRPr="00C101D3" w:rsidTr="00C101D3">
        <w:trPr>
          <w:trHeight w:val="20"/>
        </w:trPr>
        <w:tc>
          <w:tcPr>
            <w:tcW w:w="278" w:type="dxa"/>
            <w:vMerge w:val="restart"/>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lastRenderedPageBreak/>
              <w:t>1</w:t>
            </w:r>
          </w:p>
        </w:tc>
        <w:tc>
          <w:tcPr>
            <w:tcW w:w="2132"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w:t>
            </w:r>
          </w:p>
        </w:tc>
        <w:tc>
          <w:tcPr>
            <w:tcW w:w="1445"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Объем финансирования – всего,</w:t>
            </w:r>
          </w:p>
        </w:tc>
        <w:tc>
          <w:tcPr>
            <w:tcW w:w="1010"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118 313,55080</w:t>
            </w:r>
          </w:p>
        </w:tc>
        <w:tc>
          <w:tcPr>
            <w:tcW w:w="1019"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104 771,80080</w:t>
            </w:r>
          </w:p>
        </w:tc>
        <w:tc>
          <w:tcPr>
            <w:tcW w:w="957"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13 541,75000</w:t>
            </w:r>
          </w:p>
        </w:tc>
        <w:tc>
          <w:tcPr>
            <w:tcW w:w="672"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0,00000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в том числе за счет средств:</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федеральный бюджет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42 941,90000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37 051,76000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5 890,14000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региональный бюджет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69 455,96000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62 481,44000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6 974,52000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бюджет сельского поселения Сергиевск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5 915,69080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5 238,60080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677,09000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278" w:type="dxa"/>
            <w:vMerge w:val="restart"/>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2</w:t>
            </w:r>
          </w:p>
        </w:tc>
        <w:tc>
          <w:tcPr>
            <w:tcW w:w="2132" w:type="dxa"/>
            <w:vMerge w:val="restart"/>
            <w:hideMark/>
          </w:tcPr>
          <w:p w:rsidR="00C101D3" w:rsidRPr="00C101D3" w:rsidRDefault="00C101D3" w:rsidP="00C101D3">
            <w:pPr>
              <w:tabs>
                <w:tab w:val="left" w:pos="284"/>
              </w:tabs>
              <w:rPr>
                <w:rFonts w:ascii="Times New Roman" w:eastAsia="Calibri" w:hAnsi="Times New Roman" w:cs="Times New Roman"/>
                <w:bCs/>
                <w:sz w:val="12"/>
                <w:szCs w:val="12"/>
              </w:rPr>
            </w:pPr>
            <w:proofErr w:type="gramStart"/>
            <w:r w:rsidRPr="00C101D3">
              <w:rPr>
                <w:rFonts w:ascii="Times New Roman" w:eastAsia="Calibri" w:hAnsi="Times New Roman" w:cs="Times New Roman"/>
                <w:bCs/>
                <w:sz w:val="12"/>
                <w:szCs w:val="12"/>
              </w:rPr>
              <w:t xml:space="preserve">Предоставление субсидии за счет средств местного бюджета </w:t>
            </w:r>
            <w:proofErr w:type="spellStart"/>
            <w:r w:rsidRPr="00C101D3">
              <w:rPr>
                <w:rFonts w:ascii="Times New Roman" w:eastAsia="Calibri" w:hAnsi="Times New Roman" w:cs="Times New Roman"/>
                <w:bCs/>
                <w:sz w:val="12"/>
                <w:szCs w:val="12"/>
              </w:rPr>
              <w:t>сельскохо-зяйственным</w:t>
            </w:r>
            <w:proofErr w:type="spellEnd"/>
            <w:r w:rsidRPr="00C101D3">
              <w:rPr>
                <w:rFonts w:ascii="Times New Roman" w:eastAsia="Calibri" w:hAnsi="Times New Roman" w:cs="Times New Roman"/>
                <w:bCs/>
                <w:sz w:val="12"/>
                <w:szCs w:val="12"/>
              </w:rPr>
              <w:t xml:space="preserve"> </w:t>
            </w:r>
            <w:proofErr w:type="spellStart"/>
            <w:r w:rsidRPr="00C101D3">
              <w:rPr>
                <w:rFonts w:ascii="Times New Roman" w:eastAsia="Calibri" w:hAnsi="Times New Roman" w:cs="Times New Roman"/>
                <w:bCs/>
                <w:sz w:val="12"/>
                <w:szCs w:val="12"/>
              </w:rPr>
              <w:t>товаро</w:t>
            </w:r>
            <w:proofErr w:type="spellEnd"/>
            <w:r w:rsidRPr="00C101D3">
              <w:rPr>
                <w:rFonts w:ascii="Times New Roman" w:eastAsia="Calibri" w:hAnsi="Times New Roman" w:cs="Times New Roman"/>
                <w:bCs/>
                <w:sz w:val="12"/>
                <w:szCs w:val="12"/>
              </w:rPr>
              <w:t>-производителям, осуществляющим свою деятельность на территории сельского поселения Сергиевск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roofErr w:type="gramEnd"/>
          </w:p>
        </w:tc>
        <w:tc>
          <w:tcPr>
            <w:tcW w:w="1445"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Объем финансирования – всего,</w:t>
            </w:r>
          </w:p>
        </w:tc>
        <w:tc>
          <w:tcPr>
            <w:tcW w:w="1010"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65,39200</w:t>
            </w:r>
          </w:p>
        </w:tc>
        <w:tc>
          <w:tcPr>
            <w:tcW w:w="1019"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26,80000</w:t>
            </w:r>
          </w:p>
        </w:tc>
        <w:tc>
          <w:tcPr>
            <w:tcW w:w="957"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13,93600</w:t>
            </w:r>
          </w:p>
        </w:tc>
        <w:tc>
          <w:tcPr>
            <w:tcW w:w="672" w:type="dxa"/>
            <w:hideMark/>
          </w:tcPr>
          <w:p w:rsidR="00C101D3" w:rsidRPr="00C101D3" w:rsidRDefault="00C101D3" w:rsidP="00C101D3">
            <w:pPr>
              <w:tabs>
                <w:tab w:val="left" w:pos="284"/>
              </w:tabs>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24,65600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в том числе за счет средств:</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 </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федеральный бюджет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региональный бюджет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65,39200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26,80000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13,93600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24,65600</w:t>
            </w:r>
          </w:p>
        </w:tc>
      </w:tr>
      <w:tr w:rsidR="00C101D3" w:rsidRPr="00C101D3" w:rsidTr="00C101D3">
        <w:trPr>
          <w:trHeight w:val="20"/>
        </w:trPr>
        <w:tc>
          <w:tcPr>
            <w:tcW w:w="278" w:type="dxa"/>
            <w:vMerge/>
            <w:hideMark/>
          </w:tcPr>
          <w:p w:rsidR="00C101D3" w:rsidRPr="00C101D3" w:rsidRDefault="00C101D3" w:rsidP="00C101D3">
            <w:pPr>
              <w:tabs>
                <w:tab w:val="left" w:pos="284"/>
              </w:tabs>
              <w:rPr>
                <w:rFonts w:ascii="Times New Roman" w:eastAsia="Calibri" w:hAnsi="Times New Roman" w:cs="Times New Roman"/>
                <w:sz w:val="12"/>
                <w:szCs w:val="12"/>
              </w:rPr>
            </w:pPr>
          </w:p>
        </w:tc>
        <w:tc>
          <w:tcPr>
            <w:tcW w:w="2132" w:type="dxa"/>
            <w:vMerge/>
            <w:hideMark/>
          </w:tcPr>
          <w:p w:rsidR="00C101D3" w:rsidRPr="00C101D3" w:rsidRDefault="00C101D3" w:rsidP="00C101D3">
            <w:pPr>
              <w:tabs>
                <w:tab w:val="left" w:pos="284"/>
              </w:tabs>
              <w:rPr>
                <w:rFonts w:ascii="Times New Roman" w:eastAsia="Calibri" w:hAnsi="Times New Roman" w:cs="Times New Roman"/>
                <w:bCs/>
                <w:sz w:val="12"/>
                <w:szCs w:val="12"/>
              </w:rPr>
            </w:pPr>
          </w:p>
        </w:tc>
        <w:tc>
          <w:tcPr>
            <w:tcW w:w="1445" w:type="dxa"/>
            <w:hideMark/>
          </w:tcPr>
          <w:p w:rsidR="00C101D3" w:rsidRPr="00C101D3" w:rsidRDefault="00C101D3" w:rsidP="00C101D3">
            <w:pPr>
              <w:tabs>
                <w:tab w:val="left" w:pos="284"/>
              </w:tabs>
              <w:rPr>
                <w:rFonts w:ascii="Times New Roman" w:eastAsia="Calibri" w:hAnsi="Times New Roman" w:cs="Times New Roman"/>
                <w:bCs/>
                <w:i/>
                <w:iCs/>
                <w:sz w:val="12"/>
                <w:szCs w:val="12"/>
              </w:rPr>
            </w:pPr>
            <w:r w:rsidRPr="00C101D3">
              <w:rPr>
                <w:rFonts w:ascii="Times New Roman" w:eastAsia="Calibri" w:hAnsi="Times New Roman" w:cs="Times New Roman"/>
                <w:bCs/>
                <w:i/>
                <w:iCs/>
                <w:sz w:val="12"/>
                <w:szCs w:val="12"/>
              </w:rPr>
              <w:t>- бюджет сельского поселения Сергиевск (прогноз)</w:t>
            </w:r>
          </w:p>
        </w:tc>
        <w:tc>
          <w:tcPr>
            <w:tcW w:w="1010"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1019"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957"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672" w:type="dxa"/>
            <w:hideMark/>
          </w:tcPr>
          <w:p w:rsidR="00C101D3" w:rsidRPr="00C101D3" w:rsidRDefault="00C101D3" w:rsidP="00C101D3">
            <w:pPr>
              <w:tabs>
                <w:tab w:val="left" w:pos="284"/>
              </w:tabs>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bl>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9C4589" w:rsidRDefault="009C4589" w:rsidP="00F85E6D">
      <w:pPr>
        <w:tabs>
          <w:tab w:val="left" w:pos="284"/>
        </w:tabs>
        <w:spacing w:after="0" w:line="240" w:lineRule="auto"/>
        <w:jc w:val="both"/>
        <w:rPr>
          <w:rFonts w:ascii="Times New Roman" w:eastAsia="Calibri" w:hAnsi="Times New Roman" w:cs="Times New Roman"/>
          <w:sz w:val="12"/>
          <w:szCs w:val="12"/>
        </w:rPr>
      </w:pPr>
    </w:p>
    <w:p w:rsidR="00C101D3"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101D3" w:rsidRPr="000318BE"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101D3" w:rsidRPr="000318BE" w:rsidRDefault="00C101D3"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№77</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 xml:space="preserve"> муниципального района Сергиевский № 62 от 30.12.2015г. «Об утверждении муниципальной программы «Благоустройство </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территории сельского поселения Сергиевск муниципального района Сергиевский» на 2016-2018гг.»</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b/>
          <w:sz w:val="12"/>
          <w:szCs w:val="12"/>
        </w:rPr>
      </w:pPr>
      <w:r w:rsidRPr="00C101D3">
        <w:rPr>
          <w:rFonts w:ascii="Times New Roman" w:eastAsia="Calibri" w:hAnsi="Times New Roman" w:cs="Times New Roman"/>
          <w:b/>
          <w:sz w:val="12"/>
          <w:szCs w:val="12"/>
        </w:rPr>
        <w:t>ПОСТАНОВЛЯЕТ:</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Планируемый общий объем финансирования Программы составит:  </w:t>
      </w:r>
      <w:r w:rsidRPr="00C101D3">
        <w:rPr>
          <w:rFonts w:ascii="Times New Roman" w:eastAsia="Calibri" w:hAnsi="Times New Roman" w:cs="Times New Roman"/>
          <w:b/>
          <w:sz w:val="12"/>
          <w:szCs w:val="12"/>
        </w:rPr>
        <w:t>35289,76321</w:t>
      </w:r>
      <w:r w:rsidRPr="00C101D3">
        <w:rPr>
          <w:rFonts w:ascii="Times New Roman" w:eastAsia="Calibri" w:hAnsi="Times New Roman" w:cs="Times New Roman"/>
          <w:sz w:val="12"/>
          <w:szCs w:val="12"/>
        </w:rPr>
        <w:t xml:space="preserve"> тыс. рублей (прогноз), в том числе:</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-средств местного бюджета – </w:t>
      </w:r>
      <w:r w:rsidRPr="00C101D3">
        <w:rPr>
          <w:rFonts w:ascii="Times New Roman" w:eastAsia="Calibri" w:hAnsi="Times New Roman" w:cs="Times New Roman"/>
          <w:b/>
          <w:sz w:val="12"/>
          <w:szCs w:val="12"/>
        </w:rPr>
        <w:t>33705,84921</w:t>
      </w:r>
      <w:r w:rsidRPr="00C101D3">
        <w:rPr>
          <w:rFonts w:ascii="Times New Roman" w:eastAsia="Calibri" w:hAnsi="Times New Roman" w:cs="Times New Roman"/>
          <w:sz w:val="12"/>
          <w:szCs w:val="12"/>
        </w:rPr>
        <w:t xml:space="preserve">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 xml:space="preserve"> (прогноз):</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2016 год 12245,24781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2017 год 9602,17967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2018 год 11858,42173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средств областного бюджета – </w:t>
      </w:r>
      <w:r w:rsidRPr="00C101D3">
        <w:rPr>
          <w:rFonts w:ascii="Times New Roman" w:eastAsia="Calibri" w:hAnsi="Times New Roman" w:cs="Times New Roman"/>
          <w:b/>
          <w:sz w:val="12"/>
          <w:szCs w:val="12"/>
        </w:rPr>
        <w:t>924,86400</w:t>
      </w:r>
      <w:r w:rsidRPr="00C101D3">
        <w:rPr>
          <w:rFonts w:ascii="Times New Roman" w:eastAsia="Calibri" w:hAnsi="Times New Roman" w:cs="Times New Roman"/>
          <w:sz w:val="12"/>
          <w:szCs w:val="12"/>
        </w:rPr>
        <w:t xml:space="preserve">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 xml:space="preserve"> (прогноз):</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2016 год 814,00000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2017 год 110,86400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2018 год 0,00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внебюджетные средства – </w:t>
      </w:r>
      <w:r w:rsidRPr="00C101D3">
        <w:rPr>
          <w:rFonts w:ascii="Times New Roman" w:eastAsia="Calibri" w:hAnsi="Times New Roman" w:cs="Times New Roman"/>
          <w:b/>
          <w:sz w:val="12"/>
          <w:szCs w:val="12"/>
        </w:rPr>
        <w:t>659,05000</w:t>
      </w:r>
      <w:r w:rsidRPr="00C101D3">
        <w:rPr>
          <w:rFonts w:ascii="Times New Roman" w:eastAsia="Calibri" w:hAnsi="Times New Roman" w:cs="Times New Roman"/>
          <w:sz w:val="12"/>
          <w:szCs w:val="12"/>
        </w:rPr>
        <w:t xml:space="preserve">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 xml:space="preserve"> (прогноз):</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2016год  657,40000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r w:rsidRPr="00C101D3">
        <w:rPr>
          <w:rFonts w:ascii="Times New Roman" w:eastAsia="Calibri" w:hAnsi="Times New Roman" w:cs="Times New Roman"/>
          <w:sz w:val="12"/>
          <w:szCs w:val="12"/>
        </w:rPr>
        <w:t>;</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2017 год 1,65000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2018 год 0,00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Общий объем финансирования на реализацию Программы составляет </w:t>
      </w:r>
      <w:r w:rsidRPr="00C101D3">
        <w:rPr>
          <w:rFonts w:ascii="Times New Roman" w:eastAsia="Calibri" w:hAnsi="Times New Roman" w:cs="Times New Roman"/>
          <w:b/>
          <w:sz w:val="12"/>
          <w:szCs w:val="12"/>
        </w:rPr>
        <w:t>35289,76321</w:t>
      </w:r>
      <w:r w:rsidRPr="00C101D3">
        <w:rPr>
          <w:rFonts w:ascii="Times New Roman" w:eastAsia="Calibri" w:hAnsi="Times New Roman" w:cs="Times New Roman"/>
          <w:sz w:val="12"/>
          <w:szCs w:val="12"/>
        </w:rPr>
        <w:t xml:space="preserve"> тыс. рублей, в том числе по годам:</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2016 год – 13716,64781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2017 год – 9714,69367 тыс. рублей;</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2018 год – 11858,42173 тыс. рублей.</w:t>
      </w:r>
    </w:p>
    <w:p w:rsid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p w:rsidR="009C4589" w:rsidRPr="00C101D3" w:rsidRDefault="009C4589" w:rsidP="00C101D3">
      <w:pPr>
        <w:tabs>
          <w:tab w:val="left" w:pos="284"/>
        </w:tabs>
        <w:spacing w:after="0" w:line="240" w:lineRule="auto"/>
        <w:ind w:firstLine="284"/>
        <w:jc w:val="both"/>
        <w:rPr>
          <w:rFonts w:ascii="Times New Roman" w:eastAsia="Calibri" w:hAnsi="Times New Roman" w:cs="Times New Roman"/>
          <w:sz w:val="12"/>
          <w:szCs w:val="12"/>
        </w:rPr>
      </w:pPr>
    </w:p>
    <w:tbl>
      <w:tblPr>
        <w:tblStyle w:val="51"/>
        <w:tblW w:w="7513" w:type="dxa"/>
        <w:tblInd w:w="108" w:type="dxa"/>
        <w:tblLayout w:type="fixed"/>
        <w:tblLook w:val="04A0" w:firstRow="1" w:lastRow="0" w:firstColumn="1" w:lastColumn="0" w:noHBand="0" w:noVBand="1"/>
      </w:tblPr>
      <w:tblGrid>
        <w:gridCol w:w="851"/>
        <w:gridCol w:w="3260"/>
        <w:gridCol w:w="1134"/>
        <w:gridCol w:w="1134"/>
        <w:gridCol w:w="1134"/>
      </w:tblGrid>
      <w:tr w:rsidR="00C101D3" w:rsidRPr="00C101D3" w:rsidTr="00C101D3">
        <w:trPr>
          <w:trHeight w:val="20"/>
        </w:trPr>
        <w:tc>
          <w:tcPr>
            <w:tcW w:w="851"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Наименование бюджета</w:t>
            </w:r>
          </w:p>
        </w:tc>
        <w:tc>
          <w:tcPr>
            <w:tcW w:w="3260"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Наименование мероприятий</w:t>
            </w:r>
          </w:p>
        </w:tc>
        <w:tc>
          <w:tcPr>
            <w:tcW w:w="3402" w:type="dxa"/>
            <w:gridSpan w:val="3"/>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Сельское поселение Сергиевск</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Затраты на 2016 год,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Затраты на 2017 год,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Затраты на 2018 год, </w:t>
            </w:r>
            <w:proofErr w:type="spellStart"/>
            <w:r w:rsidRPr="00C101D3">
              <w:rPr>
                <w:rFonts w:ascii="Times New Roman" w:eastAsia="Calibri" w:hAnsi="Times New Roman" w:cs="Times New Roman"/>
                <w:sz w:val="12"/>
                <w:szCs w:val="12"/>
              </w:rPr>
              <w:t>тыс</w:t>
            </w:r>
            <w:proofErr w:type="gramStart"/>
            <w:r w:rsidRPr="00C101D3">
              <w:rPr>
                <w:rFonts w:ascii="Times New Roman" w:eastAsia="Calibri" w:hAnsi="Times New Roman" w:cs="Times New Roman"/>
                <w:sz w:val="12"/>
                <w:szCs w:val="12"/>
              </w:rPr>
              <w:t>.р</w:t>
            </w:r>
            <w:proofErr w:type="gramEnd"/>
            <w:r w:rsidRPr="00C101D3">
              <w:rPr>
                <w:rFonts w:ascii="Times New Roman" w:eastAsia="Calibri" w:hAnsi="Times New Roman" w:cs="Times New Roman"/>
                <w:sz w:val="12"/>
                <w:szCs w:val="12"/>
              </w:rPr>
              <w:t>ублей</w:t>
            </w:r>
            <w:proofErr w:type="spellEnd"/>
          </w:p>
        </w:tc>
      </w:tr>
      <w:tr w:rsidR="00C101D3" w:rsidRPr="00C101D3" w:rsidTr="00C101D3">
        <w:trPr>
          <w:trHeight w:val="20"/>
        </w:trPr>
        <w:tc>
          <w:tcPr>
            <w:tcW w:w="851"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Местный бюджет</w:t>
            </w: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Уличное освещение</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5169,24600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6713,85867</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7671,58100</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338,94315</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399,73328</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380,97818</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Технический сектор</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35,43500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49,20000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82,88264</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Бак</w:t>
            </w:r>
            <w:proofErr w:type="gramStart"/>
            <w:r w:rsidRPr="00C101D3">
              <w:rPr>
                <w:rFonts w:ascii="Times New Roman" w:eastAsia="Calibri" w:hAnsi="Times New Roman" w:cs="Times New Roman"/>
                <w:sz w:val="12"/>
                <w:szCs w:val="12"/>
              </w:rPr>
              <w:t>.</w:t>
            </w:r>
            <w:proofErr w:type="gramEnd"/>
            <w:r w:rsidRPr="00C101D3">
              <w:rPr>
                <w:rFonts w:ascii="Times New Roman" w:eastAsia="Calibri" w:hAnsi="Times New Roman" w:cs="Times New Roman"/>
                <w:sz w:val="12"/>
                <w:szCs w:val="12"/>
              </w:rPr>
              <w:t xml:space="preserve"> </w:t>
            </w:r>
            <w:proofErr w:type="gramStart"/>
            <w:r w:rsidRPr="00C101D3">
              <w:rPr>
                <w:rFonts w:ascii="Times New Roman" w:eastAsia="Calibri" w:hAnsi="Times New Roman" w:cs="Times New Roman"/>
                <w:sz w:val="12"/>
                <w:szCs w:val="12"/>
              </w:rPr>
              <w:t>а</w:t>
            </w:r>
            <w:proofErr w:type="gramEnd"/>
            <w:r w:rsidRPr="00C101D3">
              <w:rPr>
                <w:rFonts w:ascii="Times New Roman" w:eastAsia="Calibri" w:hAnsi="Times New Roman" w:cs="Times New Roman"/>
                <w:sz w:val="12"/>
                <w:szCs w:val="12"/>
              </w:rPr>
              <w:t>нализ воды</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8,11752</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4,47008</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4,47008</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Прочие мероприятия</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6693,50614</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2434,91764</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3718,50983</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ИТОГО</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12245,24781</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9602,17967</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11858,42173</w:t>
            </w:r>
          </w:p>
        </w:tc>
      </w:tr>
      <w:tr w:rsidR="00C101D3" w:rsidRPr="00C101D3" w:rsidTr="00C101D3">
        <w:trPr>
          <w:trHeight w:val="20"/>
        </w:trPr>
        <w:tc>
          <w:tcPr>
            <w:tcW w:w="851"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Областной бюджет</w:t>
            </w: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814,00000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110,86400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ИТОГО</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814,00000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110,86400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851" w:type="dxa"/>
            <w:vMerge w:val="restart"/>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Внебюджетные средства</w:t>
            </w: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Благоустройство парка</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657,40000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Прочие мероприятия</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1,65000</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w:t>
            </w:r>
          </w:p>
        </w:tc>
      </w:tr>
      <w:tr w:rsidR="00C101D3" w:rsidRPr="00C101D3" w:rsidTr="00C101D3">
        <w:trPr>
          <w:trHeight w:val="20"/>
        </w:trPr>
        <w:tc>
          <w:tcPr>
            <w:tcW w:w="851" w:type="dxa"/>
            <w:vMerge/>
            <w:hideMark/>
          </w:tcPr>
          <w:p w:rsidR="00C101D3" w:rsidRPr="00C101D3" w:rsidRDefault="00C101D3" w:rsidP="00C101D3">
            <w:pPr>
              <w:tabs>
                <w:tab w:val="left" w:pos="284"/>
              </w:tabs>
              <w:jc w:val="both"/>
              <w:rPr>
                <w:rFonts w:ascii="Times New Roman" w:eastAsia="Calibri" w:hAnsi="Times New Roman" w:cs="Times New Roman"/>
                <w:sz w:val="12"/>
                <w:szCs w:val="12"/>
              </w:rPr>
            </w:pPr>
          </w:p>
        </w:tc>
        <w:tc>
          <w:tcPr>
            <w:tcW w:w="3260"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ИТОГО</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657,40000</w:t>
            </w:r>
          </w:p>
        </w:tc>
        <w:tc>
          <w:tcPr>
            <w:tcW w:w="1134" w:type="dxa"/>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1,65000</w:t>
            </w:r>
          </w:p>
        </w:tc>
        <w:tc>
          <w:tcPr>
            <w:tcW w:w="1134" w:type="dxa"/>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0,00000</w:t>
            </w:r>
          </w:p>
        </w:tc>
      </w:tr>
      <w:tr w:rsidR="00C101D3" w:rsidRPr="00C101D3" w:rsidTr="00C101D3">
        <w:trPr>
          <w:trHeight w:val="20"/>
        </w:trPr>
        <w:tc>
          <w:tcPr>
            <w:tcW w:w="4111" w:type="dxa"/>
            <w:gridSpan w:val="2"/>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ВСЕГО</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13716,64781</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9714,69367</w:t>
            </w:r>
          </w:p>
        </w:tc>
        <w:tc>
          <w:tcPr>
            <w:tcW w:w="1134" w:type="dxa"/>
            <w:hideMark/>
          </w:tcPr>
          <w:p w:rsidR="00C101D3" w:rsidRPr="00C101D3" w:rsidRDefault="00C101D3" w:rsidP="00C101D3">
            <w:pPr>
              <w:tabs>
                <w:tab w:val="left" w:pos="284"/>
              </w:tabs>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11858,42173</w:t>
            </w:r>
          </w:p>
        </w:tc>
      </w:tr>
    </w:tbl>
    <w:p w:rsidR="00C101D3" w:rsidRDefault="00C101D3" w:rsidP="00C101D3">
      <w:pPr>
        <w:tabs>
          <w:tab w:val="left" w:pos="284"/>
        </w:tabs>
        <w:spacing w:after="0" w:line="240" w:lineRule="auto"/>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 xml:space="preserve"> </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2.Опубликовать настоящее Постановление в газете «Сергиевский вестник».</w:t>
      </w:r>
    </w:p>
    <w:p w:rsidR="00C101D3" w:rsidRPr="00C101D3" w:rsidRDefault="00C101D3" w:rsidP="00C101D3">
      <w:pPr>
        <w:tabs>
          <w:tab w:val="left" w:pos="284"/>
        </w:tabs>
        <w:spacing w:after="0" w:line="240" w:lineRule="auto"/>
        <w:ind w:firstLine="284"/>
        <w:jc w:val="both"/>
        <w:rPr>
          <w:rFonts w:ascii="Times New Roman" w:eastAsia="Calibri" w:hAnsi="Times New Roman" w:cs="Times New Roman"/>
          <w:sz w:val="12"/>
          <w:szCs w:val="12"/>
        </w:rPr>
      </w:pPr>
      <w:r w:rsidRPr="00C101D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101D3" w:rsidRPr="00C101D3" w:rsidRDefault="00C101D3" w:rsidP="00C101D3">
      <w:pPr>
        <w:tabs>
          <w:tab w:val="left" w:pos="284"/>
        </w:tabs>
        <w:spacing w:after="0" w:line="240" w:lineRule="auto"/>
        <w:jc w:val="right"/>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Глава сельского поселения Сергиевск</w:t>
      </w:r>
    </w:p>
    <w:p w:rsidR="00C101D3" w:rsidRDefault="00C101D3" w:rsidP="00C101D3">
      <w:pPr>
        <w:tabs>
          <w:tab w:val="left" w:pos="284"/>
        </w:tabs>
        <w:spacing w:after="0" w:line="240" w:lineRule="auto"/>
        <w:jc w:val="right"/>
        <w:rPr>
          <w:rFonts w:ascii="Times New Roman" w:eastAsia="Calibri" w:hAnsi="Times New Roman" w:cs="Times New Roman"/>
          <w:bCs/>
          <w:sz w:val="12"/>
          <w:szCs w:val="12"/>
        </w:rPr>
      </w:pPr>
      <w:r w:rsidRPr="00C101D3">
        <w:rPr>
          <w:rFonts w:ascii="Times New Roman" w:eastAsia="Calibri" w:hAnsi="Times New Roman" w:cs="Times New Roman"/>
          <w:bCs/>
          <w:sz w:val="12"/>
          <w:szCs w:val="12"/>
        </w:rPr>
        <w:t>муниципального района Сергиевский</w:t>
      </w:r>
    </w:p>
    <w:p w:rsidR="00C101D3" w:rsidRPr="00C101D3" w:rsidRDefault="00C101D3" w:rsidP="00C101D3">
      <w:pPr>
        <w:tabs>
          <w:tab w:val="left" w:pos="284"/>
        </w:tabs>
        <w:spacing w:after="0" w:line="240" w:lineRule="auto"/>
        <w:jc w:val="right"/>
        <w:rPr>
          <w:rFonts w:ascii="Times New Roman" w:eastAsia="Calibri" w:hAnsi="Times New Roman" w:cs="Times New Roman"/>
          <w:sz w:val="12"/>
          <w:szCs w:val="12"/>
        </w:rPr>
      </w:pPr>
      <w:proofErr w:type="spellStart"/>
      <w:r w:rsidRPr="00C101D3">
        <w:rPr>
          <w:rFonts w:ascii="Times New Roman" w:eastAsia="Calibri" w:hAnsi="Times New Roman" w:cs="Times New Roman"/>
          <w:sz w:val="12"/>
          <w:szCs w:val="12"/>
        </w:rPr>
        <w:t>Арчибасов</w:t>
      </w:r>
      <w:proofErr w:type="spellEnd"/>
      <w:r w:rsidRPr="00C101D3">
        <w:rPr>
          <w:rFonts w:ascii="Times New Roman" w:eastAsia="Calibri" w:hAnsi="Times New Roman" w:cs="Times New Roman"/>
          <w:sz w:val="12"/>
          <w:szCs w:val="12"/>
        </w:rPr>
        <w:t xml:space="preserve"> М.М.</w:t>
      </w:r>
    </w:p>
    <w:p w:rsidR="00C101D3" w:rsidRDefault="00C101D3" w:rsidP="00C101D3">
      <w:pPr>
        <w:tabs>
          <w:tab w:val="left" w:pos="284"/>
        </w:tabs>
        <w:spacing w:after="0" w:line="240" w:lineRule="auto"/>
        <w:jc w:val="right"/>
        <w:rPr>
          <w:rFonts w:ascii="Times New Roman" w:eastAsia="Calibri" w:hAnsi="Times New Roman" w:cs="Times New Roman"/>
          <w:bCs/>
          <w:sz w:val="12"/>
          <w:szCs w:val="12"/>
        </w:rPr>
      </w:pPr>
      <w:r w:rsidRPr="000A3BDE">
        <w:rPr>
          <w:rFonts w:ascii="Times New Roman" w:eastAsia="Calibri" w:hAnsi="Times New Roman" w:cs="Times New Roman"/>
          <w:bCs/>
          <w:sz w:val="12"/>
          <w:szCs w:val="12"/>
        </w:rPr>
        <w:t>Андрюхин Н.В.</w:t>
      </w:r>
    </w:p>
    <w:p w:rsidR="009C4589" w:rsidRPr="000A3BDE" w:rsidRDefault="009C4589" w:rsidP="00C101D3">
      <w:pPr>
        <w:tabs>
          <w:tab w:val="left" w:pos="284"/>
        </w:tabs>
        <w:spacing w:after="0" w:line="240" w:lineRule="auto"/>
        <w:jc w:val="right"/>
        <w:rPr>
          <w:rFonts w:ascii="Times New Roman" w:eastAsia="Calibri" w:hAnsi="Times New Roman" w:cs="Times New Roman"/>
          <w:sz w:val="12"/>
          <w:szCs w:val="12"/>
        </w:rPr>
      </w:pPr>
    </w:p>
    <w:p w:rsidR="00C101D3"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101D3" w:rsidRPr="000318BE" w:rsidRDefault="00C101D3" w:rsidP="00C101D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101D3" w:rsidRPr="000318BE" w:rsidRDefault="00C101D3" w:rsidP="00C101D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p>
    <w:p w:rsidR="00C101D3" w:rsidRPr="000318BE" w:rsidRDefault="00C101D3" w:rsidP="00C101D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101D3" w:rsidRPr="000318BE" w:rsidRDefault="00C101D3" w:rsidP="00C101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№78</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r w:rsidRPr="00C101D3">
        <w:rPr>
          <w:rFonts w:ascii="Times New Roman" w:eastAsia="Calibri" w:hAnsi="Times New Roman" w:cs="Times New Roman"/>
          <w:b/>
          <w:sz w:val="12"/>
          <w:szCs w:val="12"/>
        </w:rPr>
        <w:t>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p>
    <w:p w:rsidR="00C101D3" w:rsidRDefault="00C101D3" w:rsidP="00C101D3">
      <w:pPr>
        <w:tabs>
          <w:tab w:val="left" w:pos="284"/>
        </w:tabs>
        <w:spacing w:after="0" w:line="240" w:lineRule="auto"/>
        <w:jc w:val="center"/>
        <w:rPr>
          <w:rFonts w:ascii="Times New Roman" w:eastAsia="Calibri" w:hAnsi="Times New Roman" w:cs="Times New Roman"/>
          <w:b/>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b/>
          <w:sz w:val="12"/>
          <w:szCs w:val="12"/>
        </w:rPr>
      </w:pPr>
      <w:r w:rsidRPr="00362569">
        <w:rPr>
          <w:rFonts w:ascii="Times New Roman" w:eastAsia="Calibri" w:hAnsi="Times New Roman" w:cs="Times New Roman"/>
          <w:b/>
          <w:sz w:val="12"/>
          <w:szCs w:val="12"/>
        </w:rPr>
        <w:t>ПОСТАНОВЛЯЕТ:</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 (далее - Программа) следующего содержания:</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1.1.В Паспорте Программы позицию «Объемы, источники финансирования программы»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Общий объем финансирования Программы составляет </w:t>
      </w:r>
      <w:r w:rsidRPr="00362569">
        <w:rPr>
          <w:rFonts w:ascii="Times New Roman" w:eastAsia="Calibri" w:hAnsi="Times New Roman" w:cs="Times New Roman"/>
          <w:b/>
          <w:sz w:val="12"/>
          <w:szCs w:val="12"/>
        </w:rPr>
        <w:t>2539,82397</w:t>
      </w:r>
      <w:r w:rsidRPr="00362569">
        <w:rPr>
          <w:rFonts w:ascii="Times New Roman" w:eastAsia="Calibri" w:hAnsi="Times New Roman" w:cs="Times New Roman"/>
          <w:sz w:val="12"/>
          <w:szCs w:val="12"/>
        </w:rPr>
        <w:t xml:space="preserve"> тыс. рублей, в том числе из местного бюджета –  2539,82397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2016г.- 778,16769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2017г.- 683,92066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2018г.- 1077,73562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Общий объем финансирования Программы составляет 2539,82397 тыс. рублей.</w:t>
      </w:r>
    </w:p>
    <w:p w:rsid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9C4589" w:rsidRPr="00362569" w:rsidRDefault="009C4589" w:rsidP="00362569">
      <w:pPr>
        <w:tabs>
          <w:tab w:val="left" w:pos="284"/>
        </w:tabs>
        <w:spacing w:after="0" w:line="240" w:lineRule="auto"/>
        <w:ind w:firstLine="284"/>
        <w:jc w:val="both"/>
        <w:rPr>
          <w:rFonts w:ascii="Times New Roman" w:eastAsia="Calibri" w:hAnsi="Times New Roman" w:cs="Times New Roman"/>
          <w:sz w:val="12"/>
          <w:szCs w:val="12"/>
        </w:rPr>
      </w:pPr>
    </w:p>
    <w:tbl>
      <w:tblPr>
        <w:tblStyle w:val="51"/>
        <w:tblW w:w="7513" w:type="dxa"/>
        <w:tblInd w:w="108" w:type="dxa"/>
        <w:tblLayout w:type="fixed"/>
        <w:tblLook w:val="04A0" w:firstRow="1" w:lastRow="0" w:firstColumn="1" w:lastColumn="0" w:noHBand="0" w:noVBand="1"/>
      </w:tblPr>
      <w:tblGrid>
        <w:gridCol w:w="426"/>
        <w:gridCol w:w="3402"/>
        <w:gridCol w:w="850"/>
        <w:gridCol w:w="851"/>
        <w:gridCol w:w="870"/>
        <w:gridCol w:w="1114"/>
      </w:tblGrid>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 </w:t>
            </w:r>
            <w:proofErr w:type="gramStart"/>
            <w:r w:rsidRPr="00362569">
              <w:rPr>
                <w:rFonts w:ascii="Times New Roman" w:eastAsia="Calibri" w:hAnsi="Times New Roman" w:cs="Times New Roman"/>
                <w:sz w:val="12"/>
                <w:szCs w:val="12"/>
              </w:rPr>
              <w:t>п</w:t>
            </w:r>
            <w:proofErr w:type="gramEnd"/>
            <w:r w:rsidRPr="00362569">
              <w:rPr>
                <w:rFonts w:ascii="Times New Roman" w:eastAsia="Calibri" w:hAnsi="Times New Roman" w:cs="Times New Roman"/>
                <w:sz w:val="12"/>
                <w:szCs w:val="12"/>
              </w:rPr>
              <w:t>/п</w:t>
            </w:r>
          </w:p>
        </w:tc>
        <w:tc>
          <w:tcPr>
            <w:tcW w:w="340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Наименование мероприятия</w:t>
            </w:r>
          </w:p>
        </w:tc>
        <w:tc>
          <w:tcPr>
            <w:tcW w:w="85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2016 год, тыс. рублей</w:t>
            </w:r>
          </w:p>
        </w:tc>
        <w:tc>
          <w:tcPr>
            <w:tcW w:w="8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2017 год, тыс. рублей</w:t>
            </w:r>
          </w:p>
        </w:tc>
        <w:tc>
          <w:tcPr>
            <w:tcW w:w="87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2018 год, тыс. рублей</w:t>
            </w: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Источник финансирования</w:t>
            </w:r>
          </w:p>
        </w:tc>
      </w:tr>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w:t>
            </w:r>
          </w:p>
        </w:tc>
        <w:tc>
          <w:tcPr>
            <w:tcW w:w="340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62569">
              <w:rPr>
                <w:rFonts w:ascii="Times New Roman" w:eastAsia="Calibri" w:hAnsi="Times New Roman" w:cs="Times New Roman"/>
                <w:sz w:val="12"/>
                <w:szCs w:val="12"/>
              </w:rPr>
              <w:t>контроля за</w:t>
            </w:r>
            <w:proofErr w:type="gramEnd"/>
            <w:r w:rsidRPr="00362569">
              <w:rPr>
                <w:rFonts w:ascii="Times New Roman" w:eastAsia="Calibri" w:hAnsi="Times New Roman" w:cs="Times New Roman"/>
                <w:sz w:val="12"/>
                <w:szCs w:val="12"/>
              </w:rPr>
              <w:t xml:space="preserve"> использованием земель поселения</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154,93802</w:t>
            </w:r>
          </w:p>
        </w:tc>
        <w:tc>
          <w:tcPr>
            <w:tcW w:w="851"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169,14787</w:t>
            </w:r>
          </w:p>
        </w:tc>
        <w:tc>
          <w:tcPr>
            <w:tcW w:w="87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45,30859</w:t>
            </w:r>
          </w:p>
          <w:p w:rsidR="00362569" w:rsidRPr="00362569" w:rsidRDefault="00362569" w:rsidP="00362569">
            <w:pPr>
              <w:tabs>
                <w:tab w:val="left" w:pos="284"/>
              </w:tabs>
              <w:jc w:val="both"/>
              <w:rPr>
                <w:rFonts w:ascii="Times New Roman" w:eastAsia="Calibri" w:hAnsi="Times New Roman" w:cs="Times New Roman"/>
                <w:sz w:val="12"/>
                <w:szCs w:val="12"/>
              </w:rPr>
            </w:pP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w:t>
            </w:r>
          </w:p>
        </w:tc>
        <w:tc>
          <w:tcPr>
            <w:tcW w:w="3402" w:type="dxa"/>
            <w:hideMark/>
          </w:tcPr>
          <w:p w:rsidR="00362569" w:rsidRPr="00362569" w:rsidRDefault="00362569" w:rsidP="00362569">
            <w:pPr>
              <w:tabs>
                <w:tab w:val="left" w:pos="284"/>
              </w:tabs>
              <w:jc w:val="both"/>
              <w:rPr>
                <w:rFonts w:ascii="Times New Roman" w:eastAsia="Calibri" w:hAnsi="Times New Roman" w:cs="Times New Roman"/>
                <w:sz w:val="12"/>
                <w:szCs w:val="12"/>
              </w:rPr>
            </w:pPr>
            <w:proofErr w:type="gramStart"/>
            <w:r w:rsidRPr="0036256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6256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324,63267</w:t>
            </w:r>
          </w:p>
        </w:tc>
        <w:tc>
          <w:tcPr>
            <w:tcW w:w="8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354,40505</w:t>
            </w:r>
          </w:p>
        </w:tc>
        <w:tc>
          <w:tcPr>
            <w:tcW w:w="87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530,43149</w:t>
            </w:r>
          </w:p>
          <w:p w:rsidR="00362569" w:rsidRPr="00362569" w:rsidRDefault="00362569" w:rsidP="00362569">
            <w:pPr>
              <w:tabs>
                <w:tab w:val="left" w:pos="284"/>
              </w:tabs>
              <w:jc w:val="both"/>
              <w:rPr>
                <w:rFonts w:ascii="Times New Roman" w:eastAsia="Calibri" w:hAnsi="Times New Roman" w:cs="Times New Roman"/>
                <w:sz w:val="12"/>
                <w:szCs w:val="12"/>
              </w:rPr>
            </w:pP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w:t>
            </w:r>
          </w:p>
        </w:tc>
        <w:tc>
          <w:tcPr>
            <w:tcW w:w="340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298,59700</w:t>
            </w:r>
          </w:p>
        </w:tc>
        <w:tc>
          <w:tcPr>
            <w:tcW w:w="851"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58,87902</w:t>
            </w:r>
          </w:p>
        </w:tc>
        <w:tc>
          <w:tcPr>
            <w:tcW w:w="87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350,09909</w:t>
            </w: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w:t>
            </w:r>
          </w:p>
        </w:tc>
        <w:tc>
          <w:tcPr>
            <w:tcW w:w="340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w:t>
            </w:r>
          </w:p>
        </w:tc>
        <w:tc>
          <w:tcPr>
            <w:tcW w:w="851"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101,48872</w:t>
            </w:r>
          </w:p>
        </w:tc>
        <w:tc>
          <w:tcPr>
            <w:tcW w:w="87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151,89645</w:t>
            </w: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426" w:type="dxa"/>
            <w:hideMark/>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340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Итого по программе:</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778,16769</w:t>
            </w:r>
          </w:p>
        </w:tc>
        <w:tc>
          <w:tcPr>
            <w:tcW w:w="851"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683,92066</w:t>
            </w:r>
          </w:p>
        </w:tc>
        <w:tc>
          <w:tcPr>
            <w:tcW w:w="870"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1077,73562</w:t>
            </w:r>
          </w:p>
        </w:tc>
        <w:tc>
          <w:tcPr>
            <w:tcW w:w="1114" w:type="dxa"/>
            <w:hideMark/>
          </w:tcPr>
          <w:p w:rsidR="00362569" w:rsidRPr="00362569" w:rsidRDefault="00362569" w:rsidP="00362569">
            <w:pPr>
              <w:tabs>
                <w:tab w:val="left" w:pos="284"/>
              </w:tabs>
              <w:jc w:val="both"/>
              <w:rPr>
                <w:rFonts w:ascii="Times New Roman" w:eastAsia="Calibri" w:hAnsi="Times New Roman" w:cs="Times New Roman"/>
                <w:sz w:val="12"/>
                <w:szCs w:val="12"/>
              </w:rPr>
            </w:pPr>
          </w:p>
        </w:tc>
      </w:tr>
    </w:tbl>
    <w:p w:rsidR="00362569" w:rsidRDefault="00362569" w:rsidP="00362569">
      <w:pPr>
        <w:tabs>
          <w:tab w:val="left" w:pos="284"/>
        </w:tabs>
        <w:spacing w:after="0" w:line="240" w:lineRule="auto"/>
        <w:jc w:val="both"/>
        <w:rPr>
          <w:rFonts w:ascii="Times New Roman" w:eastAsia="Calibri" w:hAnsi="Times New Roman" w:cs="Times New Roman"/>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2.Опубликовать настоящее Постановление в газете «Сергиевский вестник».</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62569" w:rsidRPr="00362569" w:rsidRDefault="00362569" w:rsidP="00362569">
      <w:pPr>
        <w:tabs>
          <w:tab w:val="left" w:pos="284"/>
        </w:tabs>
        <w:spacing w:after="0" w:line="240" w:lineRule="auto"/>
        <w:jc w:val="right"/>
        <w:rPr>
          <w:rFonts w:ascii="Times New Roman" w:eastAsia="Calibri" w:hAnsi="Times New Roman" w:cs="Times New Roman"/>
          <w:bCs/>
          <w:sz w:val="12"/>
          <w:szCs w:val="12"/>
        </w:rPr>
      </w:pPr>
      <w:r w:rsidRPr="00362569">
        <w:rPr>
          <w:rFonts w:ascii="Times New Roman" w:eastAsia="Calibri" w:hAnsi="Times New Roman" w:cs="Times New Roman"/>
          <w:bCs/>
          <w:sz w:val="12"/>
          <w:szCs w:val="12"/>
        </w:rPr>
        <w:t>Глава сельского поселения Сергиевск</w:t>
      </w:r>
    </w:p>
    <w:p w:rsidR="00362569" w:rsidRDefault="00362569" w:rsidP="00362569">
      <w:pPr>
        <w:tabs>
          <w:tab w:val="left" w:pos="284"/>
        </w:tabs>
        <w:spacing w:after="0" w:line="240" w:lineRule="auto"/>
        <w:jc w:val="right"/>
        <w:rPr>
          <w:rFonts w:ascii="Times New Roman" w:eastAsia="Calibri" w:hAnsi="Times New Roman" w:cs="Times New Roman"/>
          <w:bCs/>
          <w:sz w:val="12"/>
          <w:szCs w:val="12"/>
        </w:rPr>
      </w:pPr>
      <w:r w:rsidRPr="00362569">
        <w:rPr>
          <w:rFonts w:ascii="Times New Roman" w:eastAsia="Calibri" w:hAnsi="Times New Roman" w:cs="Times New Roman"/>
          <w:bCs/>
          <w:sz w:val="12"/>
          <w:szCs w:val="12"/>
        </w:rPr>
        <w:t>муниципального района Сергиевский</w:t>
      </w:r>
    </w:p>
    <w:p w:rsidR="00362569" w:rsidRPr="00362569" w:rsidRDefault="00362569" w:rsidP="00362569">
      <w:pPr>
        <w:tabs>
          <w:tab w:val="left" w:pos="284"/>
        </w:tabs>
        <w:spacing w:after="0" w:line="240" w:lineRule="auto"/>
        <w:jc w:val="right"/>
        <w:rPr>
          <w:rFonts w:ascii="Times New Roman" w:eastAsia="Calibri" w:hAnsi="Times New Roman" w:cs="Times New Roman"/>
          <w:sz w:val="12"/>
          <w:szCs w:val="12"/>
        </w:rPr>
      </w:pPr>
      <w:proofErr w:type="spellStart"/>
      <w:r w:rsidRPr="00362569">
        <w:rPr>
          <w:rFonts w:ascii="Times New Roman" w:eastAsia="Calibri" w:hAnsi="Times New Roman" w:cs="Times New Roman"/>
          <w:sz w:val="12"/>
          <w:szCs w:val="12"/>
        </w:rPr>
        <w:t>Арчибасов</w:t>
      </w:r>
      <w:proofErr w:type="spellEnd"/>
      <w:r w:rsidRPr="00362569">
        <w:rPr>
          <w:rFonts w:ascii="Times New Roman" w:eastAsia="Calibri" w:hAnsi="Times New Roman" w:cs="Times New Roman"/>
          <w:sz w:val="12"/>
          <w:szCs w:val="12"/>
        </w:rPr>
        <w:t xml:space="preserve"> М.М.</w:t>
      </w:r>
    </w:p>
    <w:p w:rsidR="00362569" w:rsidRPr="00362569" w:rsidRDefault="00362569" w:rsidP="00362569">
      <w:pPr>
        <w:tabs>
          <w:tab w:val="left" w:pos="284"/>
        </w:tabs>
        <w:spacing w:after="0" w:line="240" w:lineRule="auto"/>
        <w:jc w:val="right"/>
        <w:rPr>
          <w:rFonts w:ascii="Times New Roman" w:eastAsia="Calibri" w:hAnsi="Times New Roman" w:cs="Times New Roman"/>
          <w:sz w:val="12"/>
          <w:szCs w:val="12"/>
        </w:rPr>
      </w:pPr>
    </w:p>
    <w:p w:rsidR="00362569"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362569" w:rsidRPr="000318BE"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62569" w:rsidRPr="000318BE"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№79</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b/>
          <w:sz w:val="12"/>
          <w:szCs w:val="12"/>
        </w:rPr>
      </w:pPr>
      <w:r w:rsidRPr="00362569">
        <w:rPr>
          <w:rFonts w:ascii="Times New Roman" w:eastAsia="Calibri" w:hAnsi="Times New Roman" w:cs="Times New Roman"/>
          <w:b/>
          <w:sz w:val="12"/>
          <w:szCs w:val="12"/>
        </w:rPr>
        <w:t>ПОСТАНОВЛЯЕТ:</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 (далее - Программа) следующего содержания:</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Общий объем финансирования программы в 2016-2018 годах:</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всего – 14807,23706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 том числе:</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2016 год – 3304,44448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2017 год – 5130,72316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2018 год – 6372,06942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1.2. Приложение №1 к Программе изложить в редакции </w:t>
      </w:r>
      <w:proofErr w:type="gramStart"/>
      <w:r w:rsidRPr="00362569">
        <w:rPr>
          <w:rFonts w:ascii="Times New Roman" w:eastAsia="Calibri" w:hAnsi="Times New Roman" w:cs="Times New Roman"/>
          <w:sz w:val="12"/>
          <w:szCs w:val="12"/>
        </w:rPr>
        <w:t>согласно приложения</w:t>
      </w:r>
      <w:proofErr w:type="gramEnd"/>
      <w:r w:rsidRPr="00362569">
        <w:rPr>
          <w:rFonts w:ascii="Times New Roman" w:eastAsia="Calibri" w:hAnsi="Times New Roman" w:cs="Times New Roman"/>
          <w:sz w:val="12"/>
          <w:szCs w:val="12"/>
        </w:rPr>
        <w:t xml:space="preserve"> №1 к настоящему Постановлению.</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2.Опубликовать настоящее Постановление в газете «Сергиевский вестник».</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62569" w:rsidRPr="00362569" w:rsidRDefault="00362569" w:rsidP="00362569">
      <w:pPr>
        <w:tabs>
          <w:tab w:val="left" w:pos="284"/>
        </w:tabs>
        <w:spacing w:after="0" w:line="240" w:lineRule="auto"/>
        <w:jc w:val="right"/>
        <w:rPr>
          <w:rFonts w:ascii="Times New Roman" w:eastAsia="Calibri" w:hAnsi="Times New Roman" w:cs="Times New Roman"/>
          <w:sz w:val="12"/>
          <w:szCs w:val="12"/>
        </w:rPr>
      </w:pPr>
      <w:r w:rsidRPr="00362569">
        <w:rPr>
          <w:rFonts w:ascii="Times New Roman" w:eastAsia="Calibri" w:hAnsi="Times New Roman" w:cs="Times New Roman"/>
          <w:sz w:val="12"/>
          <w:szCs w:val="12"/>
        </w:rPr>
        <w:t>Глава сельского поселения Сергиевск</w:t>
      </w:r>
    </w:p>
    <w:p w:rsidR="00362569" w:rsidRDefault="00362569" w:rsidP="00362569">
      <w:pPr>
        <w:tabs>
          <w:tab w:val="left" w:pos="284"/>
        </w:tabs>
        <w:spacing w:after="0" w:line="240" w:lineRule="auto"/>
        <w:jc w:val="right"/>
        <w:rPr>
          <w:rFonts w:ascii="Times New Roman" w:eastAsia="Calibri" w:hAnsi="Times New Roman" w:cs="Times New Roman"/>
          <w:sz w:val="12"/>
          <w:szCs w:val="12"/>
        </w:rPr>
      </w:pPr>
      <w:r w:rsidRPr="00362569">
        <w:rPr>
          <w:rFonts w:ascii="Times New Roman" w:eastAsia="Calibri" w:hAnsi="Times New Roman" w:cs="Times New Roman"/>
          <w:sz w:val="12"/>
          <w:szCs w:val="12"/>
        </w:rPr>
        <w:t>муниципального района Сергиевский</w:t>
      </w:r>
    </w:p>
    <w:p w:rsidR="003978DA" w:rsidRDefault="00362569" w:rsidP="00362569">
      <w:pPr>
        <w:tabs>
          <w:tab w:val="left" w:pos="284"/>
        </w:tabs>
        <w:spacing w:after="0" w:line="240" w:lineRule="auto"/>
        <w:jc w:val="right"/>
        <w:rPr>
          <w:rFonts w:ascii="Times New Roman" w:eastAsia="Calibri" w:hAnsi="Times New Roman" w:cs="Times New Roman"/>
          <w:sz w:val="12"/>
          <w:szCs w:val="12"/>
        </w:rPr>
      </w:pPr>
      <w:proofErr w:type="spellStart"/>
      <w:r w:rsidRPr="00362569">
        <w:rPr>
          <w:rFonts w:ascii="Times New Roman" w:eastAsia="Calibri" w:hAnsi="Times New Roman" w:cs="Times New Roman"/>
          <w:sz w:val="12"/>
          <w:szCs w:val="12"/>
        </w:rPr>
        <w:t>Арчибасов</w:t>
      </w:r>
      <w:proofErr w:type="spellEnd"/>
      <w:r w:rsidRPr="00362569">
        <w:rPr>
          <w:rFonts w:ascii="Times New Roman" w:eastAsia="Calibri" w:hAnsi="Times New Roman" w:cs="Times New Roman"/>
          <w:sz w:val="12"/>
          <w:szCs w:val="12"/>
        </w:rPr>
        <w:t xml:space="preserve"> М.М.</w:t>
      </w:r>
    </w:p>
    <w:p w:rsidR="009C4589" w:rsidRDefault="009C4589" w:rsidP="00362569">
      <w:pPr>
        <w:tabs>
          <w:tab w:val="left" w:pos="284"/>
        </w:tabs>
        <w:spacing w:after="0" w:line="240" w:lineRule="auto"/>
        <w:jc w:val="right"/>
        <w:rPr>
          <w:rFonts w:ascii="Times New Roman" w:eastAsia="Calibri" w:hAnsi="Times New Roman" w:cs="Times New Roman"/>
          <w:sz w:val="12"/>
          <w:szCs w:val="12"/>
        </w:rPr>
      </w:pPr>
    </w:p>
    <w:p w:rsidR="00362569" w:rsidRDefault="00362569" w:rsidP="00362569">
      <w:pPr>
        <w:tabs>
          <w:tab w:val="left" w:pos="284"/>
        </w:tabs>
        <w:spacing w:after="0" w:line="240" w:lineRule="auto"/>
        <w:jc w:val="right"/>
        <w:rPr>
          <w:rFonts w:ascii="Times New Roman" w:eastAsia="Calibri" w:hAnsi="Times New Roman" w:cs="Times New Roman"/>
          <w:sz w:val="12"/>
          <w:szCs w:val="12"/>
        </w:rPr>
      </w:pPr>
    </w:p>
    <w:p w:rsidR="00362569" w:rsidRPr="009A2EFF" w:rsidRDefault="00362569" w:rsidP="003625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C101D3">
        <w:rPr>
          <w:rFonts w:ascii="Times New Roman" w:eastAsia="Calibri" w:hAnsi="Times New Roman" w:cs="Times New Roman"/>
          <w:i/>
          <w:sz w:val="12"/>
          <w:szCs w:val="12"/>
        </w:rPr>
        <w:t>Сергиевск</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362569"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№79 от  «29</w:t>
      </w:r>
      <w:r w:rsidRPr="009A2EFF">
        <w:rPr>
          <w:rFonts w:ascii="Times New Roman" w:eastAsia="Calibri" w:hAnsi="Times New Roman" w:cs="Times New Roman"/>
          <w:i/>
          <w:sz w:val="12"/>
          <w:szCs w:val="12"/>
        </w:rPr>
        <w:t>» декабря 2018г.</w:t>
      </w:r>
    </w:p>
    <w:p w:rsidR="009C4589" w:rsidRPr="004A2CAF" w:rsidRDefault="009C4589" w:rsidP="00362569">
      <w:pPr>
        <w:tabs>
          <w:tab w:val="left" w:pos="284"/>
          <w:tab w:val="left" w:pos="1843"/>
        </w:tabs>
        <w:spacing w:after="0" w:line="240" w:lineRule="auto"/>
        <w:jc w:val="right"/>
        <w:rPr>
          <w:rFonts w:ascii="Times New Roman" w:eastAsia="Calibri" w:hAnsi="Times New Roman" w:cs="Times New Roman"/>
          <w:i/>
          <w:sz w:val="12"/>
          <w:szCs w:val="12"/>
        </w:rPr>
      </w:pP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 xml:space="preserve">Перечень мероприятий муниципальной программы «Развитие сферы культуры и молодежной </w:t>
      </w:r>
    </w:p>
    <w:p w:rsidR="003978DA" w:rsidRP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политики на территории сельского поселения Сергиевск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29"/>
        <w:gridCol w:w="1839"/>
        <w:gridCol w:w="993"/>
        <w:gridCol w:w="594"/>
        <w:gridCol w:w="684"/>
        <w:gridCol w:w="681"/>
        <w:gridCol w:w="684"/>
        <w:gridCol w:w="754"/>
        <w:gridCol w:w="855"/>
      </w:tblGrid>
      <w:tr w:rsidR="00362569" w:rsidRPr="00362569" w:rsidTr="00362569">
        <w:trPr>
          <w:trHeight w:val="20"/>
        </w:trPr>
        <w:tc>
          <w:tcPr>
            <w:tcW w:w="286" w:type="pct"/>
            <w:vMerge w:val="restar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w:t>
            </w:r>
            <w:proofErr w:type="gramStart"/>
            <w:r w:rsidRPr="00362569">
              <w:rPr>
                <w:rFonts w:ascii="Times New Roman" w:eastAsia="Calibri" w:hAnsi="Times New Roman" w:cs="Times New Roman"/>
                <w:sz w:val="12"/>
                <w:szCs w:val="12"/>
              </w:rPr>
              <w:t>п</w:t>
            </w:r>
            <w:proofErr w:type="gramEnd"/>
            <w:r w:rsidRPr="00362569">
              <w:rPr>
                <w:rFonts w:ascii="Times New Roman" w:eastAsia="Calibri" w:hAnsi="Times New Roman" w:cs="Times New Roman"/>
                <w:sz w:val="12"/>
                <w:szCs w:val="12"/>
              </w:rPr>
              <w:t>/п</w:t>
            </w:r>
          </w:p>
        </w:tc>
        <w:tc>
          <w:tcPr>
            <w:tcW w:w="1224" w:type="pct"/>
            <w:vMerge w:val="restar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Наименование мероприятия</w:t>
            </w:r>
          </w:p>
        </w:tc>
        <w:tc>
          <w:tcPr>
            <w:tcW w:w="661" w:type="pct"/>
            <w:vMerge w:val="restar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Ответственные исполнители (соисполнители)</w:t>
            </w:r>
          </w:p>
        </w:tc>
        <w:tc>
          <w:tcPr>
            <w:tcW w:w="395" w:type="pct"/>
            <w:vMerge w:val="restar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Срок реализации</w:t>
            </w:r>
          </w:p>
        </w:tc>
        <w:tc>
          <w:tcPr>
            <w:tcW w:w="1865" w:type="pct"/>
            <w:gridSpan w:val="4"/>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Объем финансирования по годам, тыс. рублей</w:t>
            </w:r>
          </w:p>
        </w:tc>
        <w:tc>
          <w:tcPr>
            <w:tcW w:w="569" w:type="pct"/>
            <w:vMerge w:val="restar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Источники финансирования</w:t>
            </w:r>
          </w:p>
        </w:tc>
      </w:tr>
      <w:tr w:rsidR="00362569" w:rsidRPr="00362569" w:rsidTr="00362569">
        <w:trPr>
          <w:trHeight w:val="20"/>
        </w:trPr>
        <w:tc>
          <w:tcPr>
            <w:tcW w:w="286" w:type="pct"/>
            <w:vMerge/>
          </w:tcPr>
          <w:p w:rsidR="00362569" w:rsidRPr="00362569" w:rsidRDefault="00362569" w:rsidP="00362569">
            <w:pPr>
              <w:tabs>
                <w:tab w:val="left" w:pos="284"/>
              </w:tabs>
              <w:rPr>
                <w:rFonts w:ascii="Times New Roman" w:eastAsia="Calibri" w:hAnsi="Times New Roman" w:cs="Times New Roman"/>
                <w:sz w:val="12"/>
                <w:szCs w:val="12"/>
              </w:rPr>
            </w:pPr>
          </w:p>
        </w:tc>
        <w:tc>
          <w:tcPr>
            <w:tcW w:w="1224" w:type="pct"/>
            <w:vMerge/>
          </w:tcPr>
          <w:p w:rsidR="00362569" w:rsidRPr="00362569" w:rsidRDefault="00362569" w:rsidP="00362569">
            <w:pPr>
              <w:tabs>
                <w:tab w:val="left" w:pos="284"/>
              </w:tabs>
              <w:rPr>
                <w:rFonts w:ascii="Times New Roman" w:eastAsia="Calibri" w:hAnsi="Times New Roman" w:cs="Times New Roman"/>
                <w:sz w:val="12"/>
                <w:szCs w:val="12"/>
              </w:rPr>
            </w:pPr>
          </w:p>
        </w:tc>
        <w:tc>
          <w:tcPr>
            <w:tcW w:w="661" w:type="pct"/>
            <w:vMerge/>
          </w:tcPr>
          <w:p w:rsidR="00362569" w:rsidRPr="00362569" w:rsidRDefault="00362569" w:rsidP="00362569">
            <w:pPr>
              <w:tabs>
                <w:tab w:val="left" w:pos="284"/>
              </w:tabs>
              <w:rPr>
                <w:rFonts w:ascii="Times New Roman" w:eastAsia="Calibri" w:hAnsi="Times New Roman" w:cs="Times New Roman"/>
                <w:sz w:val="12"/>
                <w:szCs w:val="12"/>
              </w:rPr>
            </w:pPr>
          </w:p>
        </w:tc>
        <w:tc>
          <w:tcPr>
            <w:tcW w:w="395" w:type="pct"/>
            <w:vMerge/>
          </w:tcPr>
          <w:p w:rsidR="00362569" w:rsidRPr="00362569" w:rsidRDefault="00362569" w:rsidP="00362569">
            <w:pPr>
              <w:tabs>
                <w:tab w:val="left" w:pos="284"/>
              </w:tabs>
              <w:rPr>
                <w:rFonts w:ascii="Times New Roman" w:eastAsia="Calibri" w:hAnsi="Times New Roman" w:cs="Times New Roman"/>
                <w:sz w:val="12"/>
                <w:szCs w:val="12"/>
              </w:rPr>
            </w:pP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w:t>
            </w:r>
          </w:p>
        </w:tc>
        <w:tc>
          <w:tcPr>
            <w:tcW w:w="453"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2017</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2018</w:t>
            </w:r>
          </w:p>
        </w:tc>
        <w:tc>
          <w:tcPr>
            <w:tcW w:w="502"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Всего</w:t>
            </w:r>
          </w:p>
        </w:tc>
        <w:tc>
          <w:tcPr>
            <w:tcW w:w="569" w:type="pct"/>
            <w:vMerge/>
          </w:tcPr>
          <w:p w:rsidR="00362569" w:rsidRPr="00362569" w:rsidRDefault="00362569" w:rsidP="00362569">
            <w:pPr>
              <w:tabs>
                <w:tab w:val="left" w:pos="284"/>
              </w:tabs>
              <w:rPr>
                <w:rFonts w:ascii="Times New Roman" w:eastAsia="Calibri" w:hAnsi="Times New Roman" w:cs="Times New Roman"/>
                <w:sz w:val="12"/>
                <w:szCs w:val="12"/>
              </w:rPr>
            </w:pPr>
          </w:p>
        </w:tc>
      </w:tr>
      <w:tr w:rsidR="00362569" w:rsidRPr="00362569" w:rsidTr="00362569">
        <w:trPr>
          <w:trHeight w:val="20"/>
        </w:trPr>
        <w:tc>
          <w:tcPr>
            <w:tcW w:w="286"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w:t>
            </w:r>
          </w:p>
        </w:tc>
        <w:tc>
          <w:tcPr>
            <w:tcW w:w="1224"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61"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c>
          <w:tcPr>
            <w:tcW w:w="39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2016-2018</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219,04248</w:t>
            </w:r>
          </w:p>
        </w:tc>
        <w:tc>
          <w:tcPr>
            <w:tcW w:w="453"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252,50729</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184,08244</w:t>
            </w:r>
          </w:p>
        </w:tc>
        <w:tc>
          <w:tcPr>
            <w:tcW w:w="502"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655,63221</w:t>
            </w:r>
          </w:p>
        </w:tc>
        <w:tc>
          <w:tcPr>
            <w:tcW w:w="569"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286"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w:t>
            </w:r>
          </w:p>
        </w:tc>
        <w:tc>
          <w:tcPr>
            <w:tcW w:w="1224"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61"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c>
          <w:tcPr>
            <w:tcW w:w="39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2016-2018</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1800,00000</w:t>
            </w:r>
          </w:p>
        </w:tc>
        <w:tc>
          <w:tcPr>
            <w:tcW w:w="453"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3470,51713</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4380,00413</w:t>
            </w:r>
          </w:p>
        </w:tc>
        <w:tc>
          <w:tcPr>
            <w:tcW w:w="502"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9650,52126</w:t>
            </w:r>
          </w:p>
        </w:tc>
        <w:tc>
          <w:tcPr>
            <w:tcW w:w="569"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286"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3</w:t>
            </w:r>
          </w:p>
        </w:tc>
        <w:tc>
          <w:tcPr>
            <w:tcW w:w="1224"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61"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c>
          <w:tcPr>
            <w:tcW w:w="39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2016-2018</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1192,43918</w:t>
            </w:r>
          </w:p>
        </w:tc>
        <w:tc>
          <w:tcPr>
            <w:tcW w:w="453"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1306,21002</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1656,08640</w:t>
            </w:r>
          </w:p>
        </w:tc>
        <w:tc>
          <w:tcPr>
            <w:tcW w:w="502"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4154,73560</w:t>
            </w:r>
          </w:p>
        </w:tc>
        <w:tc>
          <w:tcPr>
            <w:tcW w:w="569"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286"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4</w:t>
            </w:r>
          </w:p>
        </w:tc>
        <w:tc>
          <w:tcPr>
            <w:tcW w:w="1224"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661"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c>
          <w:tcPr>
            <w:tcW w:w="39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2016-2018</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92,96282</w:t>
            </w:r>
          </w:p>
        </w:tc>
        <w:tc>
          <w:tcPr>
            <w:tcW w:w="453"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101,48872</w:t>
            </w:r>
          </w:p>
        </w:tc>
        <w:tc>
          <w:tcPr>
            <w:tcW w:w="455"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151,89645</w:t>
            </w:r>
          </w:p>
        </w:tc>
        <w:tc>
          <w:tcPr>
            <w:tcW w:w="502"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346,34799</w:t>
            </w:r>
          </w:p>
        </w:tc>
        <w:tc>
          <w:tcPr>
            <w:tcW w:w="569" w:type="pct"/>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Бюджет поселения</w:t>
            </w:r>
          </w:p>
        </w:tc>
      </w:tr>
      <w:tr w:rsidR="00362569" w:rsidRPr="00362569" w:rsidTr="00362569">
        <w:trPr>
          <w:trHeight w:val="20"/>
        </w:trPr>
        <w:tc>
          <w:tcPr>
            <w:tcW w:w="286" w:type="pct"/>
          </w:tcPr>
          <w:p w:rsidR="00362569" w:rsidRPr="00362569" w:rsidRDefault="00362569" w:rsidP="00362569">
            <w:pPr>
              <w:tabs>
                <w:tab w:val="left" w:pos="284"/>
              </w:tabs>
              <w:rPr>
                <w:rFonts w:ascii="Times New Roman" w:eastAsia="Calibri" w:hAnsi="Times New Roman" w:cs="Times New Roman"/>
                <w:sz w:val="12"/>
                <w:szCs w:val="12"/>
              </w:rPr>
            </w:pPr>
          </w:p>
        </w:tc>
        <w:tc>
          <w:tcPr>
            <w:tcW w:w="1224"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ИТОГО</w:t>
            </w:r>
          </w:p>
        </w:tc>
        <w:tc>
          <w:tcPr>
            <w:tcW w:w="661" w:type="pct"/>
          </w:tcPr>
          <w:p w:rsidR="00362569" w:rsidRPr="00362569" w:rsidRDefault="00362569" w:rsidP="00362569">
            <w:pPr>
              <w:tabs>
                <w:tab w:val="left" w:pos="284"/>
              </w:tabs>
              <w:rPr>
                <w:rFonts w:ascii="Times New Roman" w:eastAsia="Calibri" w:hAnsi="Times New Roman" w:cs="Times New Roman"/>
                <w:b/>
                <w:sz w:val="12"/>
                <w:szCs w:val="12"/>
              </w:rPr>
            </w:pPr>
          </w:p>
        </w:tc>
        <w:tc>
          <w:tcPr>
            <w:tcW w:w="395" w:type="pct"/>
          </w:tcPr>
          <w:p w:rsidR="00362569" w:rsidRPr="00362569" w:rsidRDefault="00362569" w:rsidP="00362569">
            <w:pPr>
              <w:tabs>
                <w:tab w:val="left" w:pos="284"/>
              </w:tabs>
              <w:rPr>
                <w:rFonts w:ascii="Times New Roman" w:eastAsia="Calibri" w:hAnsi="Times New Roman" w:cs="Times New Roman"/>
                <w:b/>
                <w:sz w:val="12"/>
                <w:szCs w:val="12"/>
              </w:rPr>
            </w:pPr>
          </w:p>
        </w:tc>
        <w:tc>
          <w:tcPr>
            <w:tcW w:w="455"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3304,44448</w:t>
            </w:r>
          </w:p>
        </w:tc>
        <w:tc>
          <w:tcPr>
            <w:tcW w:w="453"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5130,72316</w:t>
            </w:r>
          </w:p>
        </w:tc>
        <w:tc>
          <w:tcPr>
            <w:tcW w:w="455"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6372,06942</w:t>
            </w:r>
          </w:p>
        </w:tc>
        <w:tc>
          <w:tcPr>
            <w:tcW w:w="502" w:type="pct"/>
          </w:tcPr>
          <w:p w:rsidR="00362569" w:rsidRPr="00362569" w:rsidRDefault="00362569" w:rsidP="00362569">
            <w:pPr>
              <w:tabs>
                <w:tab w:val="left" w:pos="284"/>
              </w:tabs>
              <w:rPr>
                <w:rFonts w:ascii="Times New Roman" w:eastAsia="Calibri" w:hAnsi="Times New Roman" w:cs="Times New Roman"/>
                <w:b/>
                <w:sz w:val="12"/>
                <w:szCs w:val="12"/>
              </w:rPr>
            </w:pPr>
            <w:r w:rsidRPr="00362569">
              <w:rPr>
                <w:rFonts w:ascii="Times New Roman" w:eastAsia="Calibri" w:hAnsi="Times New Roman" w:cs="Times New Roman"/>
                <w:b/>
                <w:sz w:val="12"/>
                <w:szCs w:val="12"/>
              </w:rPr>
              <w:t>14807,23706</w:t>
            </w:r>
          </w:p>
        </w:tc>
        <w:tc>
          <w:tcPr>
            <w:tcW w:w="569" w:type="pct"/>
          </w:tcPr>
          <w:p w:rsidR="00362569" w:rsidRPr="00362569" w:rsidRDefault="00362569" w:rsidP="00362569">
            <w:pPr>
              <w:tabs>
                <w:tab w:val="left" w:pos="284"/>
              </w:tabs>
              <w:rPr>
                <w:rFonts w:ascii="Times New Roman" w:eastAsia="Calibri" w:hAnsi="Times New Roman" w:cs="Times New Roman"/>
                <w:sz w:val="12"/>
                <w:szCs w:val="12"/>
              </w:rPr>
            </w:pPr>
          </w:p>
        </w:tc>
      </w:tr>
    </w:tbl>
    <w:p w:rsidR="00362569" w:rsidRDefault="00362569" w:rsidP="00362569">
      <w:pPr>
        <w:tabs>
          <w:tab w:val="left" w:pos="284"/>
        </w:tabs>
        <w:spacing w:after="0" w:line="240" w:lineRule="auto"/>
        <w:rPr>
          <w:rFonts w:ascii="Times New Roman" w:eastAsia="Calibri" w:hAnsi="Times New Roman" w:cs="Times New Roman"/>
          <w:sz w:val="12"/>
          <w:szCs w:val="12"/>
        </w:rPr>
      </w:pPr>
    </w:p>
    <w:p w:rsidR="009C4589" w:rsidRDefault="009C4589" w:rsidP="00362569">
      <w:pPr>
        <w:tabs>
          <w:tab w:val="left" w:pos="284"/>
        </w:tabs>
        <w:spacing w:after="0" w:line="240" w:lineRule="auto"/>
        <w:rPr>
          <w:rFonts w:ascii="Times New Roman" w:eastAsia="Calibri" w:hAnsi="Times New Roman" w:cs="Times New Roman"/>
          <w:sz w:val="12"/>
          <w:szCs w:val="12"/>
        </w:rPr>
      </w:pPr>
    </w:p>
    <w:p w:rsidR="009C4589" w:rsidRDefault="009C4589" w:rsidP="00362569">
      <w:pPr>
        <w:tabs>
          <w:tab w:val="left" w:pos="284"/>
        </w:tabs>
        <w:spacing w:after="0" w:line="240" w:lineRule="auto"/>
        <w:rPr>
          <w:rFonts w:ascii="Times New Roman" w:eastAsia="Calibri" w:hAnsi="Times New Roman" w:cs="Times New Roman"/>
          <w:sz w:val="12"/>
          <w:szCs w:val="12"/>
        </w:rPr>
      </w:pPr>
    </w:p>
    <w:p w:rsidR="009C4589" w:rsidRDefault="009C4589" w:rsidP="00362569">
      <w:pPr>
        <w:tabs>
          <w:tab w:val="left" w:pos="284"/>
        </w:tabs>
        <w:spacing w:after="0" w:line="240" w:lineRule="auto"/>
        <w:rPr>
          <w:rFonts w:ascii="Times New Roman" w:eastAsia="Calibri" w:hAnsi="Times New Roman" w:cs="Times New Roman"/>
          <w:sz w:val="12"/>
          <w:szCs w:val="12"/>
        </w:rPr>
      </w:pPr>
    </w:p>
    <w:p w:rsidR="009C4589" w:rsidRPr="00362569" w:rsidRDefault="009C4589" w:rsidP="00362569">
      <w:pPr>
        <w:tabs>
          <w:tab w:val="left" w:pos="284"/>
        </w:tabs>
        <w:spacing w:after="0" w:line="240" w:lineRule="auto"/>
        <w:rPr>
          <w:rFonts w:ascii="Times New Roman" w:eastAsia="Calibri" w:hAnsi="Times New Roman" w:cs="Times New Roman"/>
          <w:sz w:val="12"/>
          <w:szCs w:val="12"/>
        </w:rPr>
      </w:pPr>
    </w:p>
    <w:p w:rsidR="00362569"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362569" w:rsidRPr="000318BE"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62569" w:rsidRPr="000318BE"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№80</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b/>
          <w:sz w:val="12"/>
          <w:szCs w:val="12"/>
        </w:rPr>
      </w:pPr>
      <w:r w:rsidRPr="00362569">
        <w:rPr>
          <w:rFonts w:ascii="Times New Roman" w:eastAsia="Calibri" w:hAnsi="Times New Roman" w:cs="Times New Roman"/>
          <w:b/>
          <w:sz w:val="12"/>
          <w:szCs w:val="12"/>
        </w:rPr>
        <w:t>ПОСТАНОВЛЯЕТ:</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 (далее - Программа) следующего содержания:</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362569">
        <w:rPr>
          <w:rFonts w:ascii="Times New Roman" w:eastAsia="Calibri" w:hAnsi="Times New Roman" w:cs="Times New Roman"/>
          <w:b/>
          <w:sz w:val="12"/>
          <w:szCs w:val="12"/>
        </w:rPr>
        <w:t>1586,10459</w:t>
      </w:r>
      <w:r w:rsidRPr="00362569">
        <w:rPr>
          <w:rFonts w:ascii="Times New Roman" w:eastAsia="Calibri" w:hAnsi="Times New Roman" w:cs="Times New Roman"/>
          <w:sz w:val="12"/>
          <w:szCs w:val="12"/>
        </w:rPr>
        <w:t xml:space="preserve">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r w:rsidRPr="00362569">
        <w:rPr>
          <w:rFonts w:ascii="Times New Roman" w:eastAsia="Calibri" w:hAnsi="Times New Roman" w:cs="Times New Roman"/>
          <w:sz w:val="12"/>
          <w:szCs w:val="12"/>
        </w:rPr>
        <w:t>, в том числе по годам:</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2016 год – 28,97170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2017 год – 110,18280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2018 год – 1446,95009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1984"/>
        <w:gridCol w:w="851"/>
        <w:gridCol w:w="850"/>
        <w:gridCol w:w="851"/>
        <w:gridCol w:w="968"/>
        <w:gridCol w:w="1583"/>
      </w:tblGrid>
      <w:tr w:rsidR="00362569" w:rsidRPr="00362569" w:rsidTr="00362569">
        <w:trPr>
          <w:trHeight w:val="20"/>
        </w:trPr>
        <w:tc>
          <w:tcPr>
            <w:tcW w:w="426" w:type="dxa"/>
            <w:vMerge w:val="restart"/>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w:t>
            </w:r>
            <w:proofErr w:type="gramStart"/>
            <w:r w:rsidRPr="00362569">
              <w:rPr>
                <w:rFonts w:ascii="Times New Roman" w:eastAsia="Calibri" w:hAnsi="Times New Roman" w:cs="Times New Roman"/>
                <w:sz w:val="12"/>
                <w:szCs w:val="12"/>
              </w:rPr>
              <w:t>п</w:t>
            </w:r>
            <w:proofErr w:type="gramEnd"/>
            <w:r w:rsidRPr="00362569">
              <w:rPr>
                <w:rFonts w:ascii="Times New Roman" w:eastAsia="Calibri" w:hAnsi="Times New Roman" w:cs="Times New Roman"/>
                <w:sz w:val="12"/>
                <w:szCs w:val="12"/>
              </w:rPr>
              <w:t>/п</w:t>
            </w:r>
          </w:p>
        </w:tc>
        <w:tc>
          <w:tcPr>
            <w:tcW w:w="1984" w:type="dxa"/>
            <w:vMerge w:val="restart"/>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Наименование мероприятия</w:t>
            </w:r>
          </w:p>
        </w:tc>
        <w:tc>
          <w:tcPr>
            <w:tcW w:w="3520" w:type="dxa"/>
            <w:gridSpan w:val="4"/>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Планируемый объем финансирования, тыс. рублей</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Исполнитель мероприятия</w:t>
            </w:r>
          </w:p>
        </w:tc>
      </w:tr>
      <w:tr w:rsidR="00362569" w:rsidRPr="00362569" w:rsidTr="00362569">
        <w:trPr>
          <w:trHeight w:val="20"/>
        </w:trPr>
        <w:tc>
          <w:tcPr>
            <w:tcW w:w="426"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1984"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851" w:type="dxa"/>
            <w:vMerge w:val="restart"/>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2016</w:t>
            </w:r>
          </w:p>
        </w:tc>
        <w:tc>
          <w:tcPr>
            <w:tcW w:w="850" w:type="dxa"/>
            <w:vMerge w:val="restart"/>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2017</w:t>
            </w:r>
          </w:p>
        </w:tc>
        <w:tc>
          <w:tcPr>
            <w:tcW w:w="1819" w:type="dxa"/>
            <w:gridSpan w:val="2"/>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2018</w:t>
            </w:r>
          </w:p>
        </w:tc>
        <w:tc>
          <w:tcPr>
            <w:tcW w:w="1583" w:type="dxa"/>
            <w:vMerge w:val="restart"/>
          </w:tcPr>
          <w:p w:rsidR="00362569" w:rsidRPr="00362569" w:rsidRDefault="00362569" w:rsidP="00362569">
            <w:pPr>
              <w:tabs>
                <w:tab w:val="left" w:pos="284"/>
              </w:tabs>
              <w:rPr>
                <w:rFonts w:ascii="Times New Roman" w:eastAsia="Calibri" w:hAnsi="Times New Roman" w:cs="Times New Roman"/>
                <w:sz w:val="12"/>
                <w:szCs w:val="12"/>
              </w:rPr>
            </w:pPr>
          </w:p>
        </w:tc>
      </w:tr>
      <w:tr w:rsidR="00362569" w:rsidRPr="00362569" w:rsidTr="00362569">
        <w:trPr>
          <w:trHeight w:val="20"/>
        </w:trPr>
        <w:tc>
          <w:tcPr>
            <w:tcW w:w="426"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1984"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851"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850" w:type="dxa"/>
            <w:vMerge/>
            <w:hideMark/>
          </w:tcPr>
          <w:p w:rsidR="00362569" w:rsidRPr="00362569" w:rsidRDefault="00362569" w:rsidP="00362569">
            <w:pPr>
              <w:tabs>
                <w:tab w:val="left" w:pos="284"/>
              </w:tabs>
              <w:rPr>
                <w:rFonts w:ascii="Times New Roman" w:eastAsia="Calibri" w:hAnsi="Times New Roman" w:cs="Times New Roman"/>
                <w:sz w:val="12"/>
                <w:szCs w:val="12"/>
              </w:rPr>
            </w:pP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местный бюджет </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областной бюджет </w:t>
            </w:r>
          </w:p>
        </w:tc>
        <w:tc>
          <w:tcPr>
            <w:tcW w:w="1583" w:type="dxa"/>
            <w:vMerge/>
          </w:tcPr>
          <w:p w:rsidR="00362569" w:rsidRPr="00362569" w:rsidRDefault="00362569" w:rsidP="00362569">
            <w:pPr>
              <w:tabs>
                <w:tab w:val="left" w:pos="284"/>
              </w:tabs>
              <w:rPr>
                <w:rFonts w:ascii="Times New Roman" w:eastAsia="Calibri" w:hAnsi="Times New Roman" w:cs="Times New Roman"/>
                <w:sz w:val="12"/>
                <w:szCs w:val="12"/>
              </w:rPr>
            </w:pP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w:t>
            </w: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4,00000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60,28280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68,16228 </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w:t>
            </w: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24,97170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29,90000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52,17010</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3</w:t>
            </w: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4</w:t>
            </w: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Техническое обслуживание пожарной сигнализации</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9,00000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9,00000</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5</w:t>
            </w: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Прочие мероприятия</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11,00000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395,28571</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922,33200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Администрация сельского поселения Сергиевск</w:t>
            </w:r>
          </w:p>
        </w:tc>
      </w:tr>
      <w:tr w:rsidR="00362569" w:rsidRPr="00362569" w:rsidTr="00362569">
        <w:trPr>
          <w:trHeight w:val="20"/>
        </w:trPr>
        <w:tc>
          <w:tcPr>
            <w:tcW w:w="426" w:type="dxa"/>
            <w:hideMark/>
          </w:tcPr>
          <w:p w:rsidR="00362569" w:rsidRPr="00362569" w:rsidRDefault="00362569" w:rsidP="00362569">
            <w:pPr>
              <w:tabs>
                <w:tab w:val="left" w:pos="284"/>
              </w:tabs>
              <w:rPr>
                <w:rFonts w:ascii="Times New Roman" w:eastAsia="Calibri" w:hAnsi="Times New Roman" w:cs="Times New Roman"/>
                <w:sz w:val="12"/>
                <w:szCs w:val="12"/>
              </w:rPr>
            </w:pPr>
          </w:p>
        </w:tc>
        <w:tc>
          <w:tcPr>
            <w:tcW w:w="1984"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Итого:</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28,97170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110,18280</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524,61809</w:t>
            </w:r>
          </w:p>
        </w:tc>
        <w:tc>
          <w:tcPr>
            <w:tcW w:w="968" w:type="dxa"/>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922,33200</w:t>
            </w:r>
          </w:p>
        </w:tc>
        <w:tc>
          <w:tcPr>
            <w:tcW w:w="1583" w:type="dxa"/>
            <w:hideMark/>
          </w:tcPr>
          <w:p w:rsidR="00362569" w:rsidRPr="00362569" w:rsidRDefault="00362569" w:rsidP="00362569">
            <w:pPr>
              <w:tabs>
                <w:tab w:val="left" w:pos="284"/>
              </w:tabs>
              <w:rPr>
                <w:rFonts w:ascii="Times New Roman" w:eastAsia="Calibri" w:hAnsi="Times New Roman" w:cs="Times New Roman"/>
                <w:sz w:val="12"/>
                <w:szCs w:val="12"/>
              </w:rPr>
            </w:pPr>
          </w:p>
        </w:tc>
      </w:tr>
      <w:tr w:rsidR="00362569" w:rsidRPr="00362569" w:rsidTr="00362569">
        <w:trPr>
          <w:trHeight w:val="20"/>
        </w:trPr>
        <w:tc>
          <w:tcPr>
            <w:tcW w:w="2410" w:type="dxa"/>
            <w:gridSpan w:val="2"/>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Всего:</w:t>
            </w:r>
          </w:p>
        </w:tc>
        <w:tc>
          <w:tcPr>
            <w:tcW w:w="851"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28,97170</w:t>
            </w:r>
          </w:p>
        </w:tc>
        <w:tc>
          <w:tcPr>
            <w:tcW w:w="850" w:type="dxa"/>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110,18280</w:t>
            </w:r>
          </w:p>
        </w:tc>
        <w:tc>
          <w:tcPr>
            <w:tcW w:w="1819" w:type="dxa"/>
            <w:gridSpan w:val="2"/>
            <w:hideMark/>
          </w:tcPr>
          <w:p w:rsidR="00362569" w:rsidRPr="00362569" w:rsidRDefault="00362569" w:rsidP="00362569">
            <w:pPr>
              <w:tabs>
                <w:tab w:val="left" w:pos="284"/>
              </w:tabs>
              <w:rPr>
                <w:rFonts w:ascii="Times New Roman" w:eastAsia="Calibri" w:hAnsi="Times New Roman" w:cs="Times New Roman"/>
                <w:sz w:val="12"/>
                <w:szCs w:val="12"/>
              </w:rPr>
            </w:pPr>
            <w:r w:rsidRPr="00362569">
              <w:rPr>
                <w:rFonts w:ascii="Times New Roman" w:eastAsia="Calibri" w:hAnsi="Times New Roman" w:cs="Times New Roman"/>
                <w:sz w:val="12"/>
                <w:szCs w:val="12"/>
              </w:rPr>
              <w:t>1446,95009</w:t>
            </w:r>
          </w:p>
        </w:tc>
        <w:tc>
          <w:tcPr>
            <w:tcW w:w="1583" w:type="dxa"/>
          </w:tcPr>
          <w:p w:rsidR="00362569" w:rsidRPr="00362569" w:rsidRDefault="00362569" w:rsidP="00362569">
            <w:pPr>
              <w:tabs>
                <w:tab w:val="left" w:pos="284"/>
              </w:tabs>
              <w:rPr>
                <w:rFonts w:ascii="Times New Roman" w:eastAsia="Calibri" w:hAnsi="Times New Roman" w:cs="Times New Roman"/>
                <w:sz w:val="12"/>
                <w:szCs w:val="12"/>
              </w:rPr>
            </w:pPr>
          </w:p>
        </w:tc>
      </w:tr>
    </w:tbl>
    <w:p w:rsidR="00362569" w:rsidRPr="00362569" w:rsidRDefault="00362569" w:rsidP="00362569">
      <w:pPr>
        <w:tabs>
          <w:tab w:val="left" w:pos="284"/>
        </w:tabs>
        <w:spacing w:after="0" w:line="240" w:lineRule="auto"/>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Объем   финансирования, необходимый для реализации  мероприятий  Программы  составит  1586,10459 тыс. рублей, в том числе по годам:</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на 2016 год – 28,97170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на 2017 год – 110,18280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на 2018 год – 1446,95009 тыс. рублей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2.Опубликовать настоящее Постановление в газете «Сергиевский вестник».</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62569" w:rsidRPr="00362569" w:rsidRDefault="00362569" w:rsidP="00362569">
      <w:pPr>
        <w:tabs>
          <w:tab w:val="left" w:pos="284"/>
        </w:tabs>
        <w:spacing w:after="0" w:line="240" w:lineRule="auto"/>
        <w:jc w:val="right"/>
        <w:rPr>
          <w:rFonts w:ascii="Times New Roman" w:eastAsia="Calibri" w:hAnsi="Times New Roman" w:cs="Times New Roman"/>
          <w:bCs/>
          <w:sz w:val="12"/>
          <w:szCs w:val="12"/>
        </w:rPr>
      </w:pPr>
      <w:r w:rsidRPr="00362569">
        <w:rPr>
          <w:rFonts w:ascii="Times New Roman" w:eastAsia="Calibri" w:hAnsi="Times New Roman" w:cs="Times New Roman"/>
          <w:bCs/>
          <w:sz w:val="12"/>
          <w:szCs w:val="12"/>
        </w:rPr>
        <w:t>Глава сельского поселения Сергиевск</w:t>
      </w:r>
    </w:p>
    <w:p w:rsidR="00362569" w:rsidRDefault="00362569" w:rsidP="00362569">
      <w:pPr>
        <w:tabs>
          <w:tab w:val="left" w:pos="284"/>
        </w:tabs>
        <w:spacing w:after="0" w:line="240" w:lineRule="auto"/>
        <w:jc w:val="right"/>
        <w:rPr>
          <w:rFonts w:ascii="Times New Roman" w:eastAsia="Calibri" w:hAnsi="Times New Roman" w:cs="Times New Roman"/>
          <w:bCs/>
          <w:sz w:val="12"/>
          <w:szCs w:val="12"/>
        </w:rPr>
      </w:pPr>
      <w:r w:rsidRPr="00362569">
        <w:rPr>
          <w:rFonts w:ascii="Times New Roman" w:eastAsia="Calibri" w:hAnsi="Times New Roman" w:cs="Times New Roman"/>
          <w:bCs/>
          <w:sz w:val="12"/>
          <w:szCs w:val="12"/>
        </w:rPr>
        <w:t>муниципального района Сергиевский</w:t>
      </w:r>
    </w:p>
    <w:p w:rsidR="00362569" w:rsidRPr="00362569" w:rsidRDefault="00362569" w:rsidP="00362569">
      <w:pPr>
        <w:tabs>
          <w:tab w:val="left" w:pos="284"/>
        </w:tabs>
        <w:spacing w:after="0" w:line="240" w:lineRule="auto"/>
        <w:jc w:val="right"/>
        <w:rPr>
          <w:rFonts w:ascii="Times New Roman" w:eastAsia="Calibri" w:hAnsi="Times New Roman" w:cs="Times New Roman"/>
          <w:sz w:val="12"/>
          <w:szCs w:val="12"/>
        </w:rPr>
      </w:pPr>
      <w:proofErr w:type="spellStart"/>
      <w:r w:rsidRPr="00362569">
        <w:rPr>
          <w:rFonts w:ascii="Times New Roman" w:eastAsia="Calibri" w:hAnsi="Times New Roman" w:cs="Times New Roman"/>
          <w:bCs/>
          <w:sz w:val="12"/>
          <w:szCs w:val="12"/>
        </w:rPr>
        <w:t>Арчибасов</w:t>
      </w:r>
      <w:proofErr w:type="spellEnd"/>
      <w:r w:rsidRPr="00362569">
        <w:rPr>
          <w:rFonts w:ascii="Times New Roman" w:eastAsia="Calibri" w:hAnsi="Times New Roman" w:cs="Times New Roman"/>
          <w:bCs/>
          <w:sz w:val="12"/>
          <w:szCs w:val="12"/>
        </w:rPr>
        <w:t xml:space="preserve"> М.М.</w:t>
      </w:r>
    </w:p>
    <w:p w:rsidR="00362569"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62569" w:rsidRPr="000318BE" w:rsidRDefault="00362569" w:rsidP="0036256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62569" w:rsidRPr="000318BE" w:rsidRDefault="00362569" w:rsidP="0036256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p>
    <w:p w:rsidR="00362569" w:rsidRPr="000318BE" w:rsidRDefault="00362569" w:rsidP="0036256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62569" w:rsidRPr="000318BE" w:rsidRDefault="00362569" w:rsidP="003625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№81</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r w:rsidRPr="0036256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362569" w:rsidRDefault="00362569" w:rsidP="00362569">
      <w:pPr>
        <w:tabs>
          <w:tab w:val="left" w:pos="284"/>
        </w:tabs>
        <w:spacing w:after="0" w:line="240" w:lineRule="auto"/>
        <w:jc w:val="center"/>
        <w:rPr>
          <w:rFonts w:ascii="Times New Roman" w:eastAsia="Calibri" w:hAnsi="Times New Roman" w:cs="Times New Roman"/>
          <w:b/>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b/>
          <w:sz w:val="12"/>
          <w:szCs w:val="12"/>
        </w:rPr>
      </w:pPr>
      <w:r w:rsidRPr="00362569">
        <w:rPr>
          <w:rFonts w:ascii="Times New Roman" w:eastAsia="Calibri" w:hAnsi="Times New Roman" w:cs="Times New Roman"/>
          <w:b/>
          <w:sz w:val="12"/>
          <w:szCs w:val="12"/>
        </w:rPr>
        <w:t>ПОСТАНОВЛЯЕТ:</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 (далее - Программа) следующего содержания:</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Общий объем финансирования Программы составляет 15970,69458 тыс. руб.,  в том числе:</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-средств местного бюджета – 15826,53277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2016 год – 5101,62405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2017 год –4701,25358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2018 год – 6023,65514 тыс. руб.</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средств областного бюджета – 121,16181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2016 год – 82,60007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2017 год – 14,20000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2018 год – 24,36174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внебюджетных средств – 23,00000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ублей</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2016 год – 0,00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2017 год – 0,00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2018 год – 23,00000 </w:t>
      </w:r>
      <w:proofErr w:type="spellStart"/>
      <w:r>
        <w:rPr>
          <w:rFonts w:ascii="Times New Roman" w:eastAsia="Calibri" w:hAnsi="Times New Roman" w:cs="Times New Roman"/>
          <w:sz w:val="12"/>
          <w:szCs w:val="12"/>
        </w:rPr>
        <w:t>тыс</w:t>
      </w:r>
      <w:proofErr w:type="gramStart"/>
      <w:r>
        <w:rPr>
          <w:rFonts w:ascii="Times New Roman" w:eastAsia="Calibri" w:hAnsi="Times New Roman" w:cs="Times New Roman"/>
          <w:sz w:val="12"/>
          <w:szCs w:val="12"/>
        </w:rPr>
        <w:t>.р</w:t>
      </w:r>
      <w:proofErr w:type="gramEnd"/>
      <w:r>
        <w:rPr>
          <w:rFonts w:ascii="Times New Roman" w:eastAsia="Calibri" w:hAnsi="Times New Roman" w:cs="Times New Roman"/>
          <w:sz w:val="12"/>
          <w:szCs w:val="12"/>
        </w:rPr>
        <w:t>уб</w:t>
      </w:r>
      <w:proofErr w:type="spellEnd"/>
      <w:r>
        <w:rPr>
          <w:rFonts w:ascii="Times New Roman" w:eastAsia="Calibri" w:hAnsi="Times New Roman" w:cs="Times New Roman"/>
          <w:sz w:val="12"/>
          <w:szCs w:val="12"/>
        </w:rPr>
        <w:t>.</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2.Опубликовать настоящее Постановление в газете «Сергиевский вестник».</w:t>
      </w: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62569" w:rsidRPr="00362569" w:rsidRDefault="00362569" w:rsidP="00362569">
      <w:pPr>
        <w:tabs>
          <w:tab w:val="left" w:pos="284"/>
        </w:tabs>
        <w:spacing w:after="0" w:line="240" w:lineRule="auto"/>
        <w:jc w:val="right"/>
        <w:rPr>
          <w:rFonts w:ascii="Times New Roman" w:eastAsia="Calibri" w:hAnsi="Times New Roman" w:cs="Times New Roman"/>
          <w:sz w:val="12"/>
          <w:szCs w:val="12"/>
        </w:rPr>
      </w:pPr>
      <w:r w:rsidRPr="00362569">
        <w:rPr>
          <w:rFonts w:ascii="Times New Roman" w:eastAsia="Calibri" w:hAnsi="Times New Roman" w:cs="Times New Roman"/>
          <w:sz w:val="12"/>
          <w:szCs w:val="12"/>
        </w:rPr>
        <w:t>Глава сельского поселения Сергиевск</w:t>
      </w:r>
    </w:p>
    <w:p w:rsidR="00362569" w:rsidRDefault="00362569" w:rsidP="00362569">
      <w:pPr>
        <w:tabs>
          <w:tab w:val="left" w:pos="284"/>
        </w:tabs>
        <w:spacing w:after="0" w:line="240" w:lineRule="auto"/>
        <w:jc w:val="right"/>
        <w:rPr>
          <w:rFonts w:ascii="Times New Roman" w:eastAsia="Calibri" w:hAnsi="Times New Roman" w:cs="Times New Roman"/>
          <w:sz w:val="12"/>
          <w:szCs w:val="12"/>
        </w:rPr>
      </w:pPr>
      <w:r w:rsidRPr="00362569">
        <w:rPr>
          <w:rFonts w:ascii="Times New Roman" w:eastAsia="Calibri" w:hAnsi="Times New Roman" w:cs="Times New Roman"/>
          <w:sz w:val="12"/>
          <w:szCs w:val="12"/>
        </w:rPr>
        <w:t>муниципального района Сергиевский</w:t>
      </w:r>
    </w:p>
    <w:p w:rsidR="003978DA" w:rsidRDefault="00362569" w:rsidP="00362569">
      <w:pPr>
        <w:tabs>
          <w:tab w:val="left" w:pos="284"/>
        </w:tabs>
        <w:spacing w:after="0" w:line="240" w:lineRule="auto"/>
        <w:jc w:val="right"/>
        <w:rPr>
          <w:rFonts w:ascii="Times New Roman" w:eastAsia="Calibri" w:hAnsi="Times New Roman" w:cs="Times New Roman"/>
          <w:sz w:val="12"/>
          <w:szCs w:val="12"/>
        </w:rPr>
      </w:pPr>
      <w:proofErr w:type="spellStart"/>
      <w:r w:rsidRPr="00362569">
        <w:rPr>
          <w:rFonts w:ascii="Times New Roman" w:eastAsia="Calibri" w:hAnsi="Times New Roman" w:cs="Times New Roman"/>
          <w:sz w:val="12"/>
          <w:szCs w:val="12"/>
        </w:rPr>
        <w:t>Арчибасов</w:t>
      </w:r>
      <w:proofErr w:type="spellEnd"/>
      <w:r w:rsidRPr="00362569">
        <w:rPr>
          <w:rFonts w:ascii="Times New Roman" w:eastAsia="Calibri" w:hAnsi="Times New Roman" w:cs="Times New Roman"/>
          <w:sz w:val="12"/>
          <w:szCs w:val="12"/>
        </w:rPr>
        <w:t xml:space="preserve"> М.М.</w:t>
      </w:r>
    </w:p>
    <w:p w:rsidR="00362569" w:rsidRDefault="00362569" w:rsidP="00362569">
      <w:pPr>
        <w:tabs>
          <w:tab w:val="left" w:pos="284"/>
        </w:tabs>
        <w:spacing w:after="0" w:line="240" w:lineRule="auto"/>
        <w:jc w:val="right"/>
        <w:rPr>
          <w:rFonts w:ascii="Times New Roman" w:eastAsia="Calibri" w:hAnsi="Times New Roman" w:cs="Times New Roman"/>
          <w:sz w:val="12"/>
          <w:szCs w:val="12"/>
        </w:rPr>
      </w:pPr>
    </w:p>
    <w:p w:rsidR="00362569" w:rsidRPr="009A2EFF" w:rsidRDefault="00362569" w:rsidP="0036256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C101D3">
        <w:rPr>
          <w:rFonts w:ascii="Times New Roman" w:eastAsia="Calibri" w:hAnsi="Times New Roman" w:cs="Times New Roman"/>
          <w:i/>
          <w:sz w:val="12"/>
          <w:szCs w:val="12"/>
        </w:rPr>
        <w:t>Сергиевск</w:t>
      </w:r>
    </w:p>
    <w:p w:rsidR="00362569" w:rsidRPr="009A2EFF"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362569" w:rsidRPr="00362569" w:rsidRDefault="00362569" w:rsidP="00362569">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№81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304"/>
        <w:gridCol w:w="990"/>
        <w:gridCol w:w="991"/>
        <w:gridCol w:w="849"/>
      </w:tblGrid>
      <w:tr w:rsidR="00362569" w:rsidRPr="00362569" w:rsidTr="00362569">
        <w:trPr>
          <w:trHeight w:val="20"/>
        </w:trPr>
        <w:tc>
          <w:tcPr>
            <w:tcW w:w="351" w:type="dxa"/>
            <w:vMerge w:val="restart"/>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 </w:t>
            </w:r>
            <w:proofErr w:type="gramStart"/>
            <w:r w:rsidRPr="00362569">
              <w:rPr>
                <w:rFonts w:ascii="Times New Roman" w:eastAsia="Calibri" w:hAnsi="Times New Roman" w:cs="Times New Roman"/>
                <w:sz w:val="12"/>
                <w:szCs w:val="12"/>
              </w:rPr>
              <w:t>п</w:t>
            </w:r>
            <w:proofErr w:type="gramEnd"/>
            <w:r w:rsidRPr="00362569">
              <w:rPr>
                <w:rFonts w:ascii="Times New Roman" w:eastAsia="Calibri" w:hAnsi="Times New Roman" w:cs="Times New Roman"/>
                <w:sz w:val="12"/>
                <w:szCs w:val="12"/>
              </w:rPr>
              <w:t>/п</w:t>
            </w:r>
          </w:p>
        </w:tc>
        <w:tc>
          <w:tcPr>
            <w:tcW w:w="4327" w:type="dxa"/>
            <w:vMerge w:val="restart"/>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Наименование мероприятия</w:t>
            </w:r>
          </w:p>
          <w:p w:rsidR="00362569" w:rsidRPr="00362569" w:rsidRDefault="00362569" w:rsidP="00362569">
            <w:pPr>
              <w:tabs>
                <w:tab w:val="left" w:pos="284"/>
              </w:tabs>
              <w:jc w:val="both"/>
              <w:rPr>
                <w:rFonts w:ascii="Times New Roman" w:eastAsia="Calibri" w:hAnsi="Times New Roman" w:cs="Times New Roman"/>
                <w:sz w:val="12"/>
                <w:szCs w:val="12"/>
              </w:rPr>
            </w:pPr>
          </w:p>
        </w:tc>
        <w:tc>
          <w:tcPr>
            <w:tcW w:w="2835" w:type="dxa"/>
            <w:gridSpan w:val="3"/>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Годы реализации</w:t>
            </w:r>
          </w:p>
        </w:tc>
      </w:tr>
      <w:tr w:rsidR="00362569" w:rsidRPr="00362569" w:rsidTr="00362569">
        <w:trPr>
          <w:trHeight w:val="20"/>
        </w:trPr>
        <w:tc>
          <w:tcPr>
            <w:tcW w:w="351" w:type="dxa"/>
            <w:vMerge/>
            <w:hideMark/>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4327" w:type="dxa"/>
            <w:vMerge/>
            <w:hideMark/>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2016 год в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2017 год в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2018 год в </w:t>
            </w:r>
            <w:proofErr w:type="spellStart"/>
            <w:r w:rsidRPr="00362569">
              <w:rPr>
                <w:rFonts w:ascii="Times New Roman" w:eastAsia="Calibri" w:hAnsi="Times New Roman" w:cs="Times New Roman"/>
                <w:sz w:val="12"/>
                <w:szCs w:val="12"/>
              </w:rPr>
              <w:t>тыс</w:t>
            </w:r>
            <w:proofErr w:type="gramStart"/>
            <w:r w:rsidRPr="00362569">
              <w:rPr>
                <w:rFonts w:ascii="Times New Roman" w:eastAsia="Calibri" w:hAnsi="Times New Roman" w:cs="Times New Roman"/>
                <w:sz w:val="12"/>
                <w:szCs w:val="12"/>
              </w:rPr>
              <w:t>.р</w:t>
            </w:r>
            <w:proofErr w:type="gramEnd"/>
            <w:r w:rsidRPr="00362569">
              <w:rPr>
                <w:rFonts w:ascii="Times New Roman" w:eastAsia="Calibri" w:hAnsi="Times New Roman" w:cs="Times New Roman"/>
                <w:sz w:val="12"/>
                <w:szCs w:val="12"/>
              </w:rPr>
              <w:t>уб</w:t>
            </w:r>
            <w:proofErr w:type="spellEnd"/>
            <w:r w:rsidRPr="00362569">
              <w:rPr>
                <w:rFonts w:ascii="Times New Roman" w:eastAsia="Calibri" w:hAnsi="Times New Roman" w:cs="Times New Roman"/>
                <w:sz w:val="12"/>
                <w:szCs w:val="12"/>
              </w:rPr>
              <w:t>.</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718,57510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727,54719</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756,03684</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Функционирование местных администраций</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2463,43506</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1817,25713</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2426,20169</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Укрепление материально-технической базы администрации</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64,11200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96,18345</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95,96286</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142,47655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Осуществление полномочий по определению поставщико</w:t>
            </w:r>
            <w:proofErr w:type="gramStart"/>
            <w:r w:rsidRPr="00362569">
              <w:rPr>
                <w:rFonts w:ascii="Times New Roman" w:eastAsia="Calibri" w:hAnsi="Times New Roman" w:cs="Times New Roman"/>
                <w:sz w:val="12"/>
                <w:szCs w:val="12"/>
              </w:rPr>
              <w:t>в(</w:t>
            </w:r>
            <w:proofErr w:type="gramEnd"/>
            <w:r w:rsidRPr="0036256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26,76235</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30,35182</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45,51805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6</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92,96282</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101,48872</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151,89645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62569">
              <w:rPr>
                <w:rFonts w:ascii="Times New Roman" w:eastAsia="Calibri" w:hAnsi="Times New Roman" w:cs="Times New Roman"/>
                <w:sz w:val="12"/>
                <w:szCs w:val="12"/>
              </w:rPr>
              <w:t>контроля за</w:t>
            </w:r>
            <w:proofErr w:type="gramEnd"/>
            <w:r w:rsidRPr="0036256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486,94900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531,60758</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795,64723</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Осуществление внешнего муниципального контроля*</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22,40546</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23,21510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36,37565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9</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800,00000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800,00000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800,00000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92,96282</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101,48872</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151,89645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11</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154,93803</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189,14787</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253,16076</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12</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154,93803</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169,14787</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253,16076</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13</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Внесение изменений в генеральный план и правила землепользования</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14</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Первичный воинский учет</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Госпошлина</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16</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Обслуживание муниципального долга</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17</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101,48872</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151,89645</w:t>
            </w:r>
          </w:p>
        </w:tc>
      </w:tr>
      <w:tr w:rsidR="00362569" w:rsidRPr="00362569" w:rsidTr="00362569">
        <w:trPr>
          <w:trHeight w:val="20"/>
        </w:trPr>
        <w:tc>
          <w:tcPr>
            <w:tcW w:w="351"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lastRenderedPageBreak/>
              <w:t>18</w:t>
            </w:r>
          </w:p>
        </w:tc>
        <w:tc>
          <w:tcPr>
            <w:tcW w:w="4327"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Прочие мероприятия</w:t>
            </w:r>
          </w:p>
        </w:tc>
        <w:tc>
          <w:tcPr>
            <w:tcW w:w="992" w:type="dxa"/>
            <w:hideMark/>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26,75000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26,75000</w:t>
            </w:r>
          </w:p>
        </w:tc>
      </w:tr>
      <w:tr w:rsidR="00362569" w:rsidRPr="00362569" w:rsidTr="00362569">
        <w:trPr>
          <w:trHeight w:val="20"/>
        </w:trPr>
        <w:tc>
          <w:tcPr>
            <w:tcW w:w="351" w:type="dxa"/>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4327"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За счет средств местного бюджета:</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5101,62405</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4701,25358</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6023,65514</w:t>
            </w:r>
          </w:p>
        </w:tc>
      </w:tr>
      <w:tr w:rsidR="00362569" w:rsidRPr="00362569" w:rsidTr="00362569">
        <w:trPr>
          <w:trHeight w:val="20"/>
        </w:trPr>
        <w:tc>
          <w:tcPr>
            <w:tcW w:w="351" w:type="dxa"/>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4327"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За счет средств областного бюджета:</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82,60007</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14,20000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24,36174</w:t>
            </w:r>
          </w:p>
        </w:tc>
      </w:tr>
      <w:tr w:rsidR="00362569" w:rsidRPr="00362569" w:rsidTr="00362569">
        <w:trPr>
          <w:trHeight w:val="20"/>
        </w:trPr>
        <w:tc>
          <w:tcPr>
            <w:tcW w:w="351" w:type="dxa"/>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4327"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За счет внебюджетных средств:</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0,00000</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23,00000</w:t>
            </w:r>
          </w:p>
        </w:tc>
      </w:tr>
      <w:tr w:rsidR="00362569" w:rsidRPr="00362569" w:rsidTr="00362569">
        <w:trPr>
          <w:trHeight w:val="20"/>
        </w:trPr>
        <w:tc>
          <w:tcPr>
            <w:tcW w:w="351" w:type="dxa"/>
          </w:tcPr>
          <w:p w:rsidR="00362569" w:rsidRPr="00362569" w:rsidRDefault="00362569" w:rsidP="00362569">
            <w:pPr>
              <w:tabs>
                <w:tab w:val="left" w:pos="284"/>
              </w:tabs>
              <w:jc w:val="both"/>
              <w:rPr>
                <w:rFonts w:ascii="Times New Roman" w:eastAsia="Calibri" w:hAnsi="Times New Roman" w:cs="Times New Roman"/>
                <w:sz w:val="12"/>
                <w:szCs w:val="12"/>
              </w:rPr>
            </w:pPr>
          </w:p>
        </w:tc>
        <w:tc>
          <w:tcPr>
            <w:tcW w:w="4327"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ВСЕГО:</w:t>
            </w:r>
          </w:p>
        </w:tc>
        <w:tc>
          <w:tcPr>
            <w:tcW w:w="992"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5184,22412</w:t>
            </w:r>
          </w:p>
        </w:tc>
        <w:tc>
          <w:tcPr>
            <w:tcW w:w="993"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4715,45358</w:t>
            </w:r>
          </w:p>
        </w:tc>
        <w:tc>
          <w:tcPr>
            <w:tcW w:w="850" w:type="dxa"/>
          </w:tcPr>
          <w:p w:rsidR="00362569" w:rsidRPr="00362569" w:rsidRDefault="00362569" w:rsidP="00362569">
            <w:pPr>
              <w:tabs>
                <w:tab w:val="left" w:pos="284"/>
              </w:tabs>
              <w:jc w:val="both"/>
              <w:rPr>
                <w:rFonts w:ascii="Times New Roman" w:eastAsia="Calibri" w:hAnsi="Times New Roman" w:cs="Times New Roman"/>
                <w:sz w:val="12"/>
                <w:szCs w:val="12"/>
              </w:rPr>
            </w:pPr>
            <w:r w:rsidRPr="00362569">
              <w:rPr>
                <w:rFonts w:ascii="Times New Roman" w:eastAsia="Calibri" w:hAnsi="Times New Roman" w:cs="Times New Roman"/>
                <w:sz w:val="12"/>
                <w:szCs w:val="12"/>
              </w:rPr>
              <w:t>6071,01688</w:t>
            </w:r>
          </w:p>
        </w:tc>
      </w:tr>
    </w:tbl>
    <w:p w:rsidR="009C4589" w:rsidRDefault="009C4589" w:rsidP="00362569">
      <w:pPr>
        <w:tabs>
          <w:tab w:val="left" w:pos="284"/>
        </w:tabs>
        <w:spacing w:after="0" w:line="240" w:lineRule="auto"/>
        <w:ind w:firstLine="284"/>
        <w:jc w:val="both"/>
        <w:rPr>
          <w:rFonts w:ascii="Times New Roman" w:eastAsia="Calibri" w:hAnsi="Times New Roman" w:cs="Times New Roman"/>
          <w:b/>
          <w:sz w:val="12"/>
          <w:szCs w:val="12"/>
        </w:rPr>
      </w:pPr>
    </w:p>
    <w:p w:rsidR="00362569" w:rsidRPr="00362569" w:rsidRDefault="00362569" w:rsidP="00362569">
      <w:pPr>
        <w:tabs>
          <w:tab w:val="left" w:pos="284"/>
        </w:tabs>
        <w:spacing w:after="0" w:line="240" w:lineRule="auto"/>
        <w:ind w:firstLine="284"/>
        <w:jc w:val="both"/>
        <w:rPr>
          <w:rFonts w:ascii="Times New Roman" w:eastAsia="Calibri" w:hAnsi="Times New Roman" w:cs="Times New Roman"/>
          <w:sz w:val="12"/>
          <w:szCs w:val="12"/>
        </w:rPr>
      </w:pPr>
      <w:r w:rsidRPr="00362569">
        <w:rPr>
          <w:rFonts w:ascii="Times New Roman" w:eastAsia="Calibri" w:hAnsi="Times New Roman" w:cs="Times New Roman"/>
          <w:b/>
          <w:sz w:val="12"/>
          <w:szCs w:val="12"/>
        </w:rPr>
        <w:t xml:space="preserve">* </w:t>
      </w:r>
      <w:r w:rsidRPr="00362569">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62569">
        <w:rPr>
          <w:rFonts w:ascii="Times New Roman" w:eastAsia="Calibri" w:hAnsi="Times New Roman" w:cs="Times New Roman"/>
          <w:sz w:val="12"/>
          <w:szCs w:val="12"/>
        </w:rPr>
        <w:t>согласно методик</w:t>
      </w:r>
      <w:proofErr w:type="gramEnd"/>
      <w:r w:rsidRPr="00362569">
        <w:rPr>
          <w:rFonts w:ascii="Times New Roman" w:eastAsia="Calibri" w:hAnsi="Times New Roman" w:cs="Times New Roman"/>
          <w:sz w:val="12"/>
          <w:szCs w:val="12"/>
        </w:rPr>
        <w:t xml:space="preserve"> расчета объемов иных межбюджетных трансфертов.</w:t>
      </w:r>
    </w:p>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416AE9"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16AE9" w:rsidRPr="000318BE"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101D3">
        <w:rPr>
          <w:rFonts w:ascii="Times New Roman" w:eastAsia="Calibri" w:hAnsi="Times New Roman" w:cs="Times New Roman"/>
          <w:b/>
          <w:sz w:val="12"/>
          <w:szCs w:val="12"/>
        </w:rPr>
        <w:t>СЕРГИЕВСК</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16AE9" w:rsidRPr="000318BE"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№82</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proofErr w:type="gramStart"/>
      <w:r w:rsidRPr="00416AE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66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w:t>
      </w:r>
      <w:proofErr w:type="gramEnd"/>
    </w:p>
    <w:p w:rsidR="00416AE9" w:rsidRDefault="00416AE9" w:rsidP="00416AE9">
      <w:pPr>
        <w:tabs>
          <w:tab w:val="left" w:pos="284"/>
        </w:tabs>
        <w:spacing w:after="0" w:line="240" w:lineRule="auto"/>
        <w:jc w:val="both"/>
        <w:rPr>
          <w:rFonts w:ascii="Times New Roman" w:eastAsia="Calibri" w:hAnsi="Times New Roman" w:cs="Times New Roman"/>
          <w:b/>
          <w:sz w:val="12"/>
          <w:szCs w:val="12"/>
        </w:rPr>
      </w:pPr>
    </w:p>
    <w:p w:rsidR="00416AE9" w:rsidRPr="00416AE9" w:rsidRDefault="00416AE9" w:rsidP="00416AE9">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
          <w:sz w:val="12"/>
          <w:szCs w:val="12"/>
        </w:rPr>
      </w:pPr>
      <w:r w:rsidRPr="00416AE9">
        <w:rPr>
          <w:rFonts w:ascii="Times New Roman" w:eastAsia="Calibri" w:hAnsi="Times New Roman" w:cs="Times New Roman"/>
          <w:b/>
          <w:sz w:val="12"/>
          <w:szCs w:val="12"/>
        </w:rPr>
        <w:t>ПОСТАНОВЛЯЕТ:</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proofErr w:type="gramStart"/>
      <w:r w:rsidRPr="00416AE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66 от 30.12.2015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 (далее - Программа) следующего содержания:</w:t>
      </w:r>
      <w:proofErr w:type="gram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416AE9">
        <w:rPr>
          <w:rFonts w:ascii="Times New Roman" w:eastAsia="Calibri" w:hAnsi="Times New Roman" w:cs="Times New Roman"/>
          <w:b/>
          <w:bCs/>
          <w:sz w:val="12"/>
          <w:szCs w:val="12"/>
        </w:rPr>
        <w:t>1429,69100</w:t>
      </w:r>
      <w:r w:rsidRPr="00416AE9">
        <w:rPr>
          <w:rFonts w:ascii="Times New Roman" w:eastAsia="Calibri" w:hAnsi="Times New Roman" w:cs="Times New Roman"/>
          <w:bCs/>
          <w:sz w:val="12"/>
          <w:szCs w:val="12"/>
        </w:rPr>
        <w:t xml:space="preserve">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в том числе 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2016 год – 497,78800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2017 год – 316,56800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2018 год – 671,95600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r w:rsidRPr="00416AE9">
        <w:rPr>
          <w:rFonts w:ascii="Times New Roman" w:eastAsia="Calibri" w:hAnsi="Times New Roman" w:cs="Times New Roman"/>
          <w:bCs/>
          <w:sz w:val="12"/>
          <w:szCs w:val="12"/>
        </w:rPr>
        <w:t>.</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За счет средств местного бюджета </w:t>
      </w:r>
      <w:r w:rsidRPr="00416AE9">
        <w:rPr>
          <w:rFonts w:ascii="Times New Roman" w:eastAsia="Calibri" w:hAnsi="Times New Roman" w:cs="Times New Roman"/>
          <w:b/>
          <w:bCs/>
          <w:sz w:val="12"/>
          <w:szCs w:val="12"/>
        </w:rPr>
        <w:t>1346,79100</w:t>
      </w:r>
      <w:r w:rsidRPr="00416AE9">
        <w:rPr>
          <w:rFonts w:ascii="Times New Roman" w:eastAsia="Calibri" w:hAnsi="Times New Roman" w:cs="Times New Roman"/>
          <w:bCs/>
          <w:sz w:val="12"/>
          <w:szCs w:val="12"/>
        </w:rPr>
        <w:t xml:space="preserve">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в том числе 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2016 год – 414,88800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2017 год – 316,56800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2018 год – 615,33500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r w:rsidRPr="00416AE9">
        <w:rPr>
          <w:rFonts w:ascii="Times New Roman" w:eastAsia="Calibri" w:hAnsi="Times New Roman" w:cs="Times New Roman"/>
          <w:bCs/>
          <w:sz w:val="12"/>
          <w:szCs w:val="12"/>
        </w:rPr>
        <w:t>.</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За счет областного бюджета </w:t>
      </w:r>
      <w:r w:rsidRPr="00416AE9">
        <w:rPr>
          <w:rFonts w:ascii="Times New Roman" w:eastAsia="Calibri" w:hAnsi="Times New Roman" w:cs="Times New Roman"/>
          <w:b/>
          <w:bCs/>
          <w:sz w:val="12"/>
          <w:szCs w:val="12"/>
        </w:rPr>
        <w:t>82,90000</w:t>
      </w:r>
      <w:r w:rsidRPr="00416AE9">
        <w:rPr>
          <w:rFonts w:ascii="Times New Roman" w:eastAsia="Calibri" w:hAnsi="Times New Roman" w:cs="Times New Roman"/>
          <w:bCs/>
          <w:sz w:val="12"/>
          <w:szCs w:val="12"/>
        </w:rPr>
        <w:t xml:space="preserve">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в том числе 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2016 год – 82,90000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2017 год -    0,00000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2018 год –  0,00000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r w:rsidRPr="00416AE9">
        <w:rPr>
          <w:rFonts w:ascii="Times New Roman" w:eastAsia="Calibri" w:hAnsi="Times New Roman" w:cs="Times New Roman"/>
          <w:bCs/>
          <w:sz w:val="12"/>
          <w:szCs w:val="12"/>
        </w:rPr>
        <w:t>.</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416AE9">
        <w:rPr>
          <w:rFonts w:ascii="Times New Roman" w:eastAsia="Calibri" w:hAnsi="Times New Roman" w:cs="Times New Roman"/>
          <w:b/>
          <w:bCs/>
          <w:sz w:val="12"/>
          <w:szCs w:val="12"/>
        </w:rPr>
        <w:t>1429,69100</w:t>
      </w:r>
      <w:r w:rsidRPr="00416AE9">
        <w:rPr>
          <w:rFonts w:ascii="Times New Roman" w:eastAsia="Calibri" w:hAnsi="Times New Roman" w:cs="Times New Roman"/>
          <w:bCs/>
          <w:sz w:val="12"/>
          <w:szCs w:val="12"/>
        </w:rPr>
        <w:t xml:space="preserve"> тыс. рублей, в том числе 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на 2016 год – 497,78800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на 2017 год – 316,56800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на 2018 год – 615,33500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2552"/>
        <w:gridCol w:w="850"/>
        <w:gridCol w:w="851"/>
        <w:gridCol w:w="850"/>
        <w:gridCol w:w="851"/>
        <w:gridCol w:w="709"/>
        <w:gridCol w:w="850"/>
      </w:tblGrid>
      <w:tr w:rsidR="00416AE9" w:rsidRPr="00416AE9" w:rsidTr="00416AE9">
        <w:trPr>
          <w:trHeight w:val="20"/>
        </w:trPr>
        <w:tc>
          <w:tcPr>
            <w:tcW w:w="2552" w:type="dxa"/>
            <w:vMerge w:val="restart"/>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sz w:val="12"/>
                <w:szCs w:val="12"/>
              </w:rPr>
              <w:t xml:space="preserve">  </w:t>
            </w:r>
            <w:r w:rsidRPr="00416AE9">
              <w:rPr>
                <w:rFonts w:ascii="Times New Roman" w:eastAsia="Calibri" w:hAnsi="Times New Roman" w:cs="Times New Roman"/>
                <w:bCs/>
                <w:sz w:val="12"/>
                <w:szCs w:val="12"/>
              </w:rPr>
              <w:t>Наименование мероприятий</w:t>
            </w:r>
          </w:p>
        </w:tc>
        <w:tc>
          <w:tcPr>
            <w:tcW w:w="4961" w:type="dxa"/>
            <w:gridSpan w:val="6"/>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Сельское поселение Сергиевск</w:t>
            </w:r>
          </w:p>
        </w:tc>
      </w:tr>
      <w:tr w:rsidR="00416AE9" w:rsidRPr="00416AE9" w:rsidTr="00416AE9">
        <w:trPr>
          <w:trHeight w:val="20"/>
        </w:trPr>
        <w:tc>
          <w:tcPr>
            <w:tcW w:w="2552" w:type="dxa"/>
            <w:vMerge/>
          </w:tcPr>
          <w:p w:rsidR="00416AE9" w:rsidRPr="00416AE9" w:rsidRDefault="00416AE9" w:rsidP="00416AE9">
            <w:pPr>
              <w:tabs>
                <w:tab w:val="left" w:pos="284"/>
              </w:tabs>
              <w:rPr>
                <w:rFonts w:ascii="Times New Roman" w:eastAsia="Calibri" w:hAnsi="Times New Roman" w:cs="Times New Roman"/>
                <w:bCs/>
                <w:sz w:val="12"/>
                <w:szCs w:val="12"/>
              </w:rPr>
            </w:pPr>
          </w:p>
        </w:tc>
        <w:tc>
          <w:tcPr>
            <w:tcW w:w="1701"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Затраты на 2016 год,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tc>
        <w:tc>
          <w:tcPr>
            <w:tcW w:w="1701"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Затраты на 2017 год,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tc>
        <w:tc>
          <w:tcPr>
            <w:tcW w:w="1559"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 xml:space="preserve">Затраты на 2018 год, </w:t>
            </w:r>
            <w:proofErr w:type="spellStart"/>
            <w:r w:rsidRPr="00416AE9">
              <w:rPr>
                <w:rFonts w:ascii="Times New Roman" w:eastAsia="Calibri" w:hAnsi="Times New Roman" w:cs="Times New Roman"/>
                <w:bCs/>
                <w:sz w:val="12"/>
                <w:szCs w:val="12"/>
              </w:rPr>
              <w:t>тыс</w:t>
            </w:r>
            <w:proofErr w:type="gramStart"/>
            <w:r w:rsidRPr="00416AE9">
              <w:rPr>
                <w:rFonts w:ascii="Times New Roman" w:eastAsia="Calibri" w:hAnsi="Times New Roman" w:cs="Times New Roman"/>
                <w:bCs/>
                <w:sz w:val="12"/>
                <w:szCs w:val="12"/>
              </w:rPr>
              <w:t>.р</w:t>
            </w:r>
            <w:proofErr w:type="gramEnd"/>
            <w:r w:rsidRPr="00416AE9">
              <w:rPr>
                <w:rFonts w:ascii="Times New Roman" w:eastAsia="Calibri" w:hAnsi="Times New Roman" w:cs="Times New Roman"/>
                <w:bCs/>
                <w:sz w:val="12"/>
                <w:szCs w:val="12"/>
              </w:rPr>
              <w:t>ублей</w:t>
            </w:r>
            <w:proofErr w:type="spellEnd"/>
          </w:p>
        </w:tc>
      </w:tr>
      <w:tr w:rsidR="00416AE9" w:rsidRPr="00416AE9" w:rsidTr="00416AE9">
        <w:trPr>
          <w:trHeight w:val="20"/>
        </w:trPr>
        <w:tc>
          <w:tcPr>
            <w:tcW w:w="2552" w:type="dxa"/>
            <w:vMerge/>
          </w:tcPr>
          <w:p w:rsidR="00416AE9" w:rsidRPr="00416AE9" w:rsidRDefault="00416AE9" w:rsidP="00416AE9">
            <w:pPr>
              <w:tabs>
                <w:tab w:val="left" w:pos="284"/>
              </w:tabs>
              <w:rPr>
                <w:rFonts w:ascii="Times New Roman" w:eastAsia="Calibri" w:hAnsi="Times New Roman" w:cs="Times New Roman"/>
                <w:bCs/>
                <w:sz w:val="12"/>
                <w:szCs w:val="12"/>
              </w:rPr>
            </w:pP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Местный бюджет</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Областной бюджет</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Местный бюджет</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Областной бюджет</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Местный бюджет</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Областной бюджет</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151,00000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3,68000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215,47500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60,75000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33,00000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199,88800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82,90000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249,88800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299,86000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Прочие мероприятия</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3,25000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30,00000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100,00000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Итого:</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414,88800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82,90000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316,56800</w:t>
            </w:r>
          </w:p>
        </w:tc>
        <w:tc>
          <w:tcPr>
            <w:tcW w:w="851"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c>
          <w:tcPr>
            <w:tcW w:w="709"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671,95600</w:t>
            </w:r>
          </w:p>
        </w:tc>
        <w:tc>
          <w:tcPr>
            <w:tcW w:w="850"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0,00</w:t>
            </w:r>
          </w:p>
        </w:tc>
      </w:tr>
      <w:tr w:rsidR="00416AE9" w:rsidRPr="00416AE9" w:rsidTr="00416AE9">
        <w:trPr>
          <w:trHeight w:val="20"/>
        </w:trPr>
        <w:tc>
          <w:tcPr>
            <w:tcW w:w="2552" w:type="dxa"/>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Всего по годам:</w:t>
            </w:r>
          </w:p>
        </w:tc>
        <w:tc>
          <w:tcPr>
            <w:tcW w:w="1701"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497,78800</w:t>
            </w:r>
          </w:p>
        </w:tc>
        <w:tc>
          <w:tcPr>
            <w:tcW w:w="1701"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316,56800</w:t>
            </w:r>
          </w:p>
        </w:tc>
        <w:tc>
          <w:tcPr>
            <w:tcW w:w="1559" w:type="dxa"/>
            <w:gridSpan w:val="2"/>
          </w:tcPr>
          <w:p w:rsidR="00416AE9" w:rsidRPr="00416AE9" w:rsidRDefault="00416AE9" w:rsidP="00416AE9">
            <w:pPr>
              <w:tabs>
                <w:tab w:val="left" w:pos="284"/>
              </w:tabs>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615,33500</w:t>
            </w:r>
          </w:p>
        </w:tc>
      </w:tr>
    </w:tbl>
    <w:p w:rsidR="00416AE9" w:rsidRDefault="00416AE9" w:rsidP="00416AE9">
      <w:pPr>
        <w:tabs>
          <w:tab w:val="left" w:pos="284"/>
        </w:tabs>
        <w:spacing w:after="0" w:line="240" w:lineRule="auto"/>
        <w:jc w:val="both"/>
        <w:rPr>
          <w:rFonts w:ascii="Times New Roman" w:eastAsia="Calibri" w:hAnsi="Times New Roman" w:cs="Times New Roman"/>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6AE9" w:rsidRP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Глава сельского поселения Сергиевск</w:t>
      </w:r>
    </w:p>
    <w:p w:rsid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муниципального района Сергиевский</w:t>
      </w:r>
    </w:p>
    <w:p w:rsidR="00416AE9" w:rsidRPr="00416AE9" w:rsidRDefault="00416AE9" w:rsidP="00416AE9">
      <w:pPr>
        <w:tabs>
          <w:tab w:val="left" w:pos="284"/>
        </w:tabs>
        <w:spacing w:after="0" w:line="240" w:lineRule="auto"/>
        <w:jc w:val="right"/>
        <w:rPr>
          <w:rFonts w:ascii="Times New Roman" w:eastAsia="Calibri" w:hAnsi="Times New Roman" w:cs="Times New Roman"/>
          <w:sz w:val="12"/>
          <w:szCs w:val="12"/>
        </w:rPr>
      </w:pPr>
      <w:proofErr w:type="spellStart"/>
      <w:r w:rsidRPr="00416AE9">
        <w:rPr>
          <w:rFonts w:ascii="Times New Roman" w:eastAsia="Calibri" w:hAnsi="Times New Roman" w:cs="Times New Roman"/>
          <w:bCs/>
          <w:sz w:val="12"/>
          <w:szCs w:val="12"/>
        </w:rPr>
        <w:t>Арчибасов</w:t>
      </w:r>
      <w:proofErr w:type="spellEnd"/>
      <w:r w:rsidRPr="00416AE9">
        <w:rPr>
          <w:rFonts w:ascii="Times New Roman" w:eastAsia="Calibri" w:hAnsi="Times New Roman" w:cs="Times New Roman"/>
          <w:bCs/>
          <w:sz w:val="12"/>
          <w:szCs w:val="12"/>
        </w:rPr>
        <w:t xml:space="preserve"> М.М.</w:t>
      </w:r>
    </w:p>
    <w:p w:rsidR="00416AE9"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16AE9" w:rsidRPr="000318BE"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16AE9">
        <w:rPr>
          <w:rFonts w:ascii="Times New Roman" w:eastAsia="Calibri" w:hAnsi="Times New Roman" w:cs="Times New Roman"/>
          <w:b/>
          <w:sz w:val="12"/>
          <w:szCs w:val="12"/>
        </w:rPr>
        <w:t>СЕРНОВОДСК</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16AE9" w:rsidRPr="000318BE"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района Сергиевский» на 2016-2018гг.»</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proofErr w:type="gramStart"/>
      <w:r w:rsidRPr="00416AE9">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w:t>
      </w:r>
      <w:proofErr w:type="gramEnd"/>
      <w:r w:rsidRPr="00416AE9">
        <w:rPr>
          <w:rFonts w:ascii="Times New Roman" w:eastAsia="Calibri" w:hAnsi="Times New Roman" w:cs="Times New Roman"/>
          <w:sz w:val="12"/>
          <w:szCs w:val="12"/>
        </w:rPr>
        <w:t xml:space="preserve"> муниципального района Сергиевский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
          <w:sz w:val="12"/>
          <w:szCs w:val="12"/>
        </w:rPr>
      </w:pPr>
      <w:r w:rsidRPr="00416AE9">
        <w:rPr>
          <w:rFonts w:ascii="Times New Roman" w:eastAsia="Calibri" w:hAnsi="Times New Roman" w:cs="Times New Roman"/>
          <w:b/>
          <w:sz w:val="12"/>
          <w:szCs w:val="12"/>
        </w:rPr>
        <w:t>ПОСТАНОВЛЯЕТ:</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района Сергиевский» на 2016-2018гг.» (далее - Программа) следующего содержания:</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136,14400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в том числе за счет средств областного бюджета – 136,1440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2016 г. – 42,88000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2017 г. – 47,16800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 г. – 46,09600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Серноводск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31"/>
        <w:gridCol w:w="2551"/>
        <w:gridCol w:w="847"/>
        <w:gridCol w:w="717"/>
        <w:gridCol w:w="709"/>
        <w:gridCol w:w="690"/>
        <w:gridCol w:w="727"/>
        <w:gridCol w:w="841"/>
      </w:tblGrid>
      <w:tr w:rsidR="00416AE9" w:rsidRPr="00416AE9" w:rsidTr="00416AE9">
        <w:trPr>
          <w:trHeight w:val="20"/>
        </w:trPr>
        <w:tc>
          <w:tcPr>
            <w:tcW w:w="286" w:type="pct"/>
            <w:vMerge w:val="restar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 № </w:t>
            </w:r>
            <w:proofErr w:type="gramStart"/>
            <w:r w:rsidRPr="00416AE9">
              <w:rPr>
                <w:rFonts w:ascii="Times New Roman" w:eastAsia="Calibri" w:hAnsi="Times New Roman" w:cs="Times New Roman"/>
                <w:sz w:val="12"/>
                <w:szCs w:val="12"/>
              </w:rPr>
              <w:t>п</w:t>
            </w:r>
            <w:proofErr w:type="gramEnd"/>
            <w:r w:rsidRPr="00416AE9">
              <w:rPr>
                <w:rFonts w:ascii="Times New Roman" w:eastAsia="Calibri" w:hAnsi="Times New Roman" w:cs="Times New Roman"/>
                <w:sz w:val="12"/>
                <w:szCs w:val="12"/>
              </w:rPr>
              <w:t>/п</w:t>
            </w:r>
          </w:p>
        </w:tc>
        <w:tc>
          <w:tcPr>
            <w:tcW w:w="1698" w:type="pct"/>
            <w:vMerge w:val="restar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Наименование мероприятия</w:t>
            </w:r>
          </w:p>
        </w:tc>
        <w:tc>
          <w:tcPr>
            <w:tcW w:w="564" w:type="pct"/>
            <w:vMerge w:val="restar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Срок </w:t>
            </w:r>
            <w:proofErr w:type="spellStart"/>
            <w:proofErr w:type="gramStart"/>
            <w:r w:rsidRPr="00416AE9">
              <w:rPr>
                <w:rFonts w:ascii="Times New Roman" w:eastAsia="Calibri" w:hAnsi="Times New Roman" w:cs="Times New Roman"/>
                <w:sz w:val="12"/>
                <w:szCs w:val="12"/>
              </w:rPr>
              <w:t>исполне-ния</w:t>
            </w:r>
            <w:proofErr w:type="spellEnd"/>
            <w:proofErr w:type="gramEnd"/>
            <w:r w:rsidRPr="00416AE9">
              <w:rPr>
                <w:rFonts w:ascii="Times New Roman" w:eastAsia="Calibri" w:hAnsi="Times New Roman" w:cs="Times New Roman"/>
                <w:sz w:val="12"/>
                <w:szCs w:val="12"/>
              </w:rPr>
              <w:t>, годы</w:t>
            </w:r>
          </w:p>
        </w:tc>
        <w:tc>
          <w:tcPr>
            <w:tcW w:w="1891" w:type="pct"/>
            <w:gridSpan w:val="4"/>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Объем финансирования по годам, тыс. рублей</w:t>
            </w:r>
          </w:p>
        </w:tc>
        <w:tc>
          <w:tcPr>
            <w:tcW w:w="561" w:type="pct"/>
            <w:vMerge w:val="restar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Источники </w:t>
            </w:r>
            <w:proofErr w:type="spellStart"/>
            <w:r w:rsidRPr="00416AE9">
              <w:rPr>
                <w:rFonts w:ascii="Times New Roman" w:eastAsia="Calibri" w:hAnsi="Times New Roman" w:cs="Times New Roman"/>
                <w:sz w:val="12"/>
                <w:szCs w:val="12"/>
              </w:rPr>
              <w:t>финанси</w:t>
            </w:r>
            <w:proofErr w:type="spellEnd"/>
            <w:r w:rsidRPr="00416AE9">
              <w:rPr>
                <w:rFonts w:ascii="Times New Roman" w:eastAsia="Calibri" w:hAnsi="Times New Roman" w:cs="Times New Roman"/>
                <w:sz w:val="12"/>
                <w:szCs w:val="12"/>
              </w:rPr>
              <w:t>-</w:t>
            </w:r>
          </w:p>
          <w:p w:rsidR="00416AE9" w:rsidRPr="00416AE9" w:rsidRDefault="00416AE9" w:rsidP="00416AE9">
            <w:pPr>
              <w:tabs>
                <w:tab w:val="left" w:pos="284"/>
              </w:tabs>
              <w:rPr>
                <w:rFonts w:ascii="Times New Roman" w:eastAsia="Calibri" w:hAnsi="Times New Roman" w:cs="Times New Roman"/>
                <w:sz w:val="12"/>
                <w:szCs w:val="12"/>
              </w:rPr>
            </w:pPr>
            <w:proofErr w:type="spellStart"/>
            <w:r w:rsidRPr="00416AE9">
              <w:rPr>
                <w:rFonts w:ascii="Times New Roman" w:eastAsia="Calibri" w:hAnsi="Times New Roman" w:cs="Times New Roman"/>
                <w:sz w:val="12"/>
                <w:szCs w:val="12"/>
              </w:rPr>
              <w:t>рования</w:t>
            </w:r>
            <w:proofErr w:type="spellEnd"/>
          </w:p>
        </w:tc>
      </w:tr>
      <w:tr w:rsidR="00416AE9" w:rsidRPr="00416AE9" w:rsidTr="00416AE9">
        <w:trPr>
          <w:trHeight w:val="20"/>
        </w:trPr>
        <w:tc>
          <w:tcPr>
            <w:tcW w:w="286" w:type="pct"/>
            <w:vMerge/>
            <w:hideMark/>
          </w:tcPr>
          <w:p w:rsidR="00416AE9" w:rsidRPr="00416AE9" w:rsidRDefault="00416AE9" w:rsidP="00416AE9">
            <w:pPr>
              <w:tabs>
                <w:tab w:val="left" w:pos="284"/>
              </w:tabs>
              <w:rPr>
                <w:rFonts w:ascii="Times New Roman" w:eastAsia="Calibri" w:hAnsi="Times New Roman" w:cs="Times New Roman"/>
                <w:sz w:val="12"/>
                <w:szCs w:val="12"/>
              </w:rPr>
            </w:pPr>
          </w:p>
        </w:tc>
        <w:tc>
          <w:tcPr>
            <w:tcW w:w="1698" w:type="pct"/>
            <w:vMerge/>
            <w:hideMark/>
          </w:tcPr>
          <w:p w:rsidR="00416AE9" w:rsidRPr="00416AE9" w:rsidRDefault="00416AE9" w:rsidP="00416AE9">
            <w:pPr>
              <w:tabs>
                <w:tab w:val="left" w:pos="284"/>
              </w:tabs>
              <w:rPr>
                <w:rFonts w:ascii="Times New Roman" w:eastAsia="Calibri" w:hAnsi="Times New Roman" w:cs="Times New Roman"/>
                <w:sz w:val="12"/>
                <w:szCs w:val="12"/>
              </w:rPr>
            </w:pPr>
          </w:p>
        </w:tc>
        <w:tc>
          <w:tcPr>
            <w:tcW w:w="564" w:type="pct"/>
            <w:vMerge/>
            <w:hideMark/>
          </w:tcPr>
          <w:p w:rsidR="00416AE9" w:rsidRPr="00416AE9" w:rsidRDefault="00416AE9" w:rsidP="00416AE9">
            <w:pPr>
              <w:tabs>
                <w:tab w:val="left" w:pos="284"/>
              </w:tabs>
              <w:rPr>
                <w:rFonts w:ascii="Times New Roman" w:eastAsia="Calibri" w:hAnsi="Times New Roman" w:cs="Times New Roman"/>
                <w:sz w:val="12"/>
                <w:szCs w:val="12"/>
              </w:rPr>
            </w:pPr>
          </w:p>
        </w:tc>
        <w:tc>
          <w:tcPr>
            <w:tcW w:w="477"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2016</w:t>
            </w:r>
          </w:p>
        </w:tc>
        <w:tc>
          <w:tcPr>
            <w:tcW w:w="472"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2017</w:t>
            </w:r>
          </w:p>
        </w:tc>
        <w:tc>
          <w:tcPr>
            <w:tcW w:w="459"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2018</w:t>
            </w:r>
          </w:p>
        </w:tc>
        <w:tc>
          <w:tcPr>
            <w:tcW w:w="484"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Всего</w:t>
            </w:r>
          </w:p>
        </w:tc>
        <w:tc>
          <w:tcPr>
            <w:tcW w:w="561" w:type="pct"/>
            <w:vMerge/>
            <w:hideMark/>
          </w:tcPr>
          <w:p w:rsidR="00416AE9" w:rsidRPr="00416AE9" w:rsidRDefault="00416AE9" w:rsidP="00416AE9">
            <w:pPr>
              <w:tabs>
                <w:tab w:val="left" w:pos="284"/>
              </w:tabs>
              <w:rPr>
                <w:rFonts w:ascii="Times New Roman" w:eastAsia="Calibri" w:hAnsi="Times New Roman" w:cs="Times New Roman"/>
                <w:sz w:val="12"/>
                <w:szCs w:val="12"/>
              </w:rPr>
            </w:pPr>
          </w:p>
        </w:tc>
      </w:tr>
      <w:tr w:rsidR="00416AE9" w:rsidRPr="00416AE9" w:rsidTr="00416AE9">
        <w:trPr>
          <w:trHeight w:val="20"/>
        </w:trPr>
        <w:tc>
          <w:tcPr>
            <w:tcW w:w="286"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11.</w:t>
            </w:r>
          </w:p>
        </w:tc>
        <w:tc>
          <w:tcPr>
            <w:tcW w:w="1698"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Серноводск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4"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2016 - 2018</w:t>
            </w:r>
          </w:p>
        </w:tc>
        <w:tc>
          <w:tcPr>
            <w:tcW w:w="477"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42,88000</w:t>
            </w:r>
          </w:p>
        </w:tc>
        <w:tc>
          <w:tcPr>
            <w:tcW w:w="472"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47,16800</w:t>
            </w:r>
          </w:p>
        </w:tc>
        <w:tc>
          <w:tcPr>
            <w:tcW w:w="459"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46,09600</w:t>
            </w:r>
          </w:p>
        </w:tc>
        <w:tc>
          <w:tcPr>
            <w:tcW w:w="484"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136,14400</w:t>
            </w:r>
          </w:p>
        </w:tc>
        <w:tc>
          <w:tcPr>
            <w:tcW w:w="561" w:type="pct"/>
            <w:hideMark/>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Бюджет поселения</w:t>
            </w:r>
          </w:p>
        </w:tc>
      </w:tr>
      <w:tr w:rsidR="00416AE9" w:rsidRPr="00416AE9" w:rsidTr="00416AE9">
        <w:trPr>
          <w:trHeight w:val="20"/>
        </w:trPr>
        <w:tc>
          <w:tcPr>
            <w:tcW w:w="286" w:type="pct"/>
          </w:tcPr>
          <w:p w:rsidR="00416AE9" w:rsidRPr="00416AE9" w:rsidRDefault="00416AE9" w:rsidP="00416AE9">
            <w:pPr>
              <w:tabs>
                <w:tab w:val="left" w:pos="284"/>
              </w:tabs>
              <w:rPr>
                <w:rFonts w:ascii="Times New Roman" w:eastAsia="Calibri" w:hAnsi="Times New Roman" w:cs="Times New Roman"/>
                <w:sz w:val="12"/>
                <w:szCs w:val="12"/>
              </w:rPr>
            </w:pPr>
          </w:p>
        </w:tc>
        <w:tc>
          <w:tcPr>
            <w:tcW w:w="1698"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ИТОГО:</w:t>
            </w:r>
          </w:p>
        </w:tc>
        <w:tc>
          <w:tcPr>
            <w:tcW w:w="564" w:type="pct"/>
          </w:tcPr>
          <w:p w:rsidR="00416AE9" w:rsidRPr="00416AE9" w:rsidRDefault="00416AE9" w:rsidP="00416AE9">
            <w:pPr>
              <w:tabs>
                <w:tab w:val="left" w:pos="284"/>
              </w:tabs>
              <w:rPr>
                <w:rFonts w:ascii="Times New Roman" w:eastAsia="Calibri" w:hAnsi="Times New Roman" w:cs="Times New Roman"/>
                <w:sz w:val="12"/>
                <w:szCs w:val="12"/>
              </w:rPr>
            </w:pPr>
          </w:p>
        </w:tc>
        <w:tc>
          <w:tcPr>
            <w:tcW w:w="477"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42,88000</w:t>
            </w:r>
          </w:p>
        </w:tc>
        <w:tc>
          <w:tcPr>
            <w:tcW w:w="472"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47,16800</w:t>
            </w:r>
          </w:p>
        </w:tc>
        <w:tc>
          <w:tcPr>
            <w:tcW w:w="459"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46,09600</w:t>
            </w:r>
          </w:p>
        </w:tc>
        <w:tc>
          <w:tcPr>
            <w:tcW w:w="484" w:type="pct"/>
            <w:hideMark/>
          </w:tcPr>
          <w:p w:rsidR="00416AE9" w:rsidRPr="00416AE9" w:rsidRDefault="00416AE9" w:rsidP="00416AE9">
            <w:pPr>
              <w:tabs>
                <w:tab w:val="left" w:pos="284"/>
              </w:tabs>
              <w:rPr>
                <w:rFonts w:ascii="Times New Roman" w:eastAsia="Calibri" w:hAnsi="Times New Roman" w:cs="Times New Roman"/>
                <w:b/>
                <w:sz w:val="12"/>
                <w:szCs w:val="12"/>
              </w:rPr>
            </w:pPr>
            <w:r w:rsidRPr="00416AE9">
              <w:rPr>
                <w:rFonts w:ascii="Times New Roman" w:eastAsia="Calibri" w:hAnsi="Times New Roman" w:cs="Times New Roman"/>
                <w:b/>
                <w:sz w:val="12"/>
                <w:szCs w:val="12"/>
              </w:rPr>
              <w:t>136,14400</w:t>
            </w:r>
          </w:p>
        </w:tc>
        <w:tc>
          <w:tcPr>
            <w:tcW w:w="561" w:type="pct"/>
          </w:tcPr>
          <w:p w:rsidR="00416AE9" w:rsidRPr="00416AE9" w:rsidRDefault="00416AE9" w:rsidP="00416AE9">
            <w:pPr>
              <w:tabs>
                <w:tab w:val="left" w:pos="284"/>
              </w:tabs>
              <w:rPr>
                <w:rFonts w:ascii="Times New Roman" w:eastAsia="Calibri" w:hAnsi="Times New Roman" w:cs="Times New Roman"/>
                <w:sz w:val="12"/>
                <w:szCs w:val="12"/>
              </w:rPr>
            </w:pPr>
          </w:p>
        </w:tc>
      </w:tr>
    </w:tbl>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2.Опубликовать настоящее Постановление в газете «Сергиевский вестник».</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6AE9" w:rsidRP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Глава сельского поселения Серноводск</w:t>
      </w:r>
    </w:p>
    <w:p w:rsid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муниципального района Сергиевский</w:t>
      </w:r>
    </w:p>
    <w:p w:rsidR="00416AE9" w:rsidRPr="00416AE9" w:rsidRDefault="00416AE9" w:rsidP="00416AE9">
      <w:pPr>
        <w:tabs>
          <w:tab w:val="left" w:pos="284"/>
        </w:tabs>
        <w:spacing w:after="0" w:line="240" w:lineRule="auto"/>
        <w:jc w:val="right"/>
        <w:rPr>
          <w:rFonts w:ascii="Times New Roman" w:eastAsia="Calibri" w:hAnsi="Times New Roman" w:cs="Times New Roman"/>
          <w:sz w:val="12"/>
          <w:szCs w:val="12"/>
        </w:rPr>
      </w:pPr>
      <w:proofErr w:type="spellStart"/>
      <w:r w:rsidRPr="00416AE9">
        <w:rPr>
          <w:rFonts w:ascii="Times New Roman" w:eastAsia="Calibri" w:hAnsi="Times New Roman" w:cs="Times New Roman"/>
          <w:bCs/>
          <w:sz w:val="12"/>
          <w:szCs w:val="12"/>
        </w:rPr>
        <w:t>Чебоксарова</w:t>
      </w:r>
      <w:proofErr w:type="spellEnd"/>
      <w:r w:rsidRPr="00416AE9">
        <w:rPr>
          <w:rFonts w:ascii="Times New Roman" w:eastAsia="Calibri" w:hAnsi="Times New Roman" w:cs="Times New Roman"/>
          <w:bCs/>
          <w:sz w:val="12"/>
          <w:szCs w:val="12"/>
        </w:rPr>
        <w:t xml:space="preserve"> Г.Н.</w:t>
      </w:r>
    </w:p>
    <w:p w:rsidR="00416AE9"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16AE9" w:rsidRPr="000318BE"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16AE9">
        <w:rPr>
          <w:rFonts w:ascii="Times New Roman" w:eastAsia="Calibri" w:hAnsi="Times New Roman" w:cs="Times New Roman"/>
          <w:b/>
          <w:sz w:val="12"/>
          <w:szCs w:val="12"/>
        </w:rPr>
        <w:t>СЕРНОВОДСК</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16AE9" w:rsidRPr="000318BE"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 xml:space="preserve">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
          <w:sz w:val="12"/>
          <w:szCs w:val="12"/>
        </w:rPr>
      </w:pPr>
      <w:r w:rsidRPr="00416AE9">
        <w:rPr>
          <w:rFonts w:ascii="Times New Roman" w:eastAsia="Calibri" w:hAnsi="Times New Roman" w:cs="Times New Roman"/>
          <w:b/>
          <w:sz w:val="12"/>
          <w:szCs w:val="12"/>
        </w:rPr>
        <w:t>ПОСТАНОВЛЯЕТ:</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Планируемый общий объем финансирования Программы составит:  </w:t>
      </w:r>
      <w:r w:rsidRPr="00416AE9">
        <w:rPr>
          <w:rFonts w:ascii="Times New Roman" w:eastAsia="Calibri" w:hAnsi="Times New Roman" w:cs="Times New Roman"/>
          <w:b/>
          <w:sz w:val="12"/>
          <w:szCs w:val="12"/>
        </w:rPr>
        <w:t>7439,69442</w:t>
      </w:r>
      <w:r w:rsidRPr="00416AE9">
        <w:rPr>
          <w:rFonts w:ascii="Times New Roman" w:eastAsia="Calibri" w:hAnsi="Times New Roman" w:cs="Times New Roman"/>
          <w:sz w:val="12"/>
          <w:szCs w:val="12"/>
        </w:rPr>
        <w:t xml:space="preserve"> тыс. рублей (прогноз), в том числе:</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-средств местного бюджета – 5641,84745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r w:rsidRPr="00416AE9">
        <w:rPr>
          <w:rFonts w:ascii="Times New Roman" w:eastAsia="Calibri" w:hAnsi="Times New Roman" w:cs="Times New Roman"/>
          <w:sz w:val="12"/>
          <w:szCs w:val="12"/>
        </w:rPr>
        <w:t xml:space="preserve"> (прогноз):</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2016 год 1704,72418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lastRenderedPageBreak/>
        <w:t>2017 год 1978,03971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 год 1959,08356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 средств областного бюджета – 1797,84697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r w:rsidRPr="00416AE9">
        <w:rPr>
          <w:rFonts w:ascii="Times New Roman" w:eastAsia="Calibri" w:hAnsi="Times New Roman" w:cs="Times New Roman"/>
          <w:sz w:val="12"/>
          <w:szCs w:val="12"/>
        </w:rPr>
        <w:t xml:space="preserve"> (прогноз):</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2016 год 212,52000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r w:rsidRPr="00416AE9">
        <w:rPr>
          <w:rFonts w:ascii="Times New Roman" w:eastAsia="Calibri" w:hAnsi="Times New Roman" w:cs="Times New Roman"/>
          <w:sz w:val="12"/>
          <w:szCs w:val="12"/>
        </w:rPr>
        <w:t>.</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2017 год 702,56363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 год 882,76334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Общий объем финансирования на реализацию Программы составляет </w:t>
      </w:r>
      <w:r w:rsidRPr="00416AE9">
        <w:rPr>
          <w:rFonts w:ascii="Times New Roman" w:eastAsia="Calibri" w:hAnsi="Times New Roman" w:cs="Times New Roman"/>
          <w:b/>
          <w:sz w:val="12"/>
          <w:szCs w:val="12"/>
        </w:rPr>
        <w:t>7439,69442</w:t>
      </w:r>
      <w:r w:rsidRPr="00416AE9">
        <w:rPr>
          <w:rFonts w:ascii="Times New Roman" w:eastAsia="Calibri" w:hAnsi="Times New Roman" w:cs="Times New Roman"/>
          <w:sz w:val="12"/>
          <w:szCs w:val="12"/>
        </w:rPr>
        <w:t xml:space="preserve"> тыс. рублей, в том числе по годам:</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2016 год – 1917,24418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2017 год – 2680,60334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 год – 2841,84690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2977"/>
        <w:gridCol w:w="1275"/>
        <w:gridCol w:w="1134"/>
        <w:gridCol w:w="1276"/>
      </w:tblGrid>
      <w:tr w:rsidR="00416AE9" w:rsidRPr="00416AE9" w:rsidTr="00416AE9">
        <w:trPr>
          <w:trHeight w:val="20"/>
        </w:trPr>
        <w:tc>
          <w:tcPr>
            <w:tcW w:w="851" w:type="dxa"/>
            <w:vMerge w:val="restart"/>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Наименование бюджета</w:t>
            </w:r>
          </w:p>
        </w:tc>
        <w:tc>
          <w:tcPr>
            <w:tcW w:w="2977" w:type="dxa"/>
            <w:vMerge w:val="restart"/>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Наименование мероприятий</w:t>
            </w:r>
          </w:p>
        </w:tc>
        <w:tc>
          <w:tcPr>
            <w:tcW w:w="3685" w:type="dxa"/>
            <w:gridSpan w:val="3"/>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Сельское поселение Серноводск</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Затраты на 2016 год,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Затраты на 2017 год,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Затраты на 2018 год, </w:t>
            </w:r>
            <w:proofErr w:type="spellStart"/>
            <w:r w:rsidRPr="00416AE9">
              <w:rPr>
                <w:rFonts w:ascii="Times New Roman" w:eastAsia="Calibri" w:hAnsi="Times New Roman" w:cs="Times New Roman"/>
                <w:sz w:val="12"/>
                <w:szCs w:val="12"/>
              </w:rPr>
              <w:t>тыс</w:t>
            </w:r>
            <w:proofErr w:type="gramStart"/>
            <w:r w:rsidRPr="00416AE9">
              <w:rPr>
                <w:rFonts w:ascii="Times New Roman" w:eastAsia="Calibri" w:hAnsi="Times New Roman" w:cs="Times New Roman"/>
                <w:sz w:val="12"/>
                <w:szCs w:val="12"/>
              </w:rPr>
              <w:t>.р</w:t>
            </w:r>
            <w:proofErr w:type="gramEnd"/>
            <w:r w:rsidRPr="00416AE9">
              <w:rPr>
                <w:rFonts w:ascii="Times New Roman" w:eastAsia="Calibri" w:hAnsi="Times New Roman" w:cs="Times New Roman"/>
                <w:sz w:val="12"/>
                <w:szCs w:val="12"/>
              </w:rPr>
              <w:t>ублей</w:t>
            </w:r>
            <w:proofErr w:type="spellEnd"/>
          </w:p>
        </w:tc>
      </w:tr>
      <w:tr w:rsidR="00416AE9" w:rsidRPr="00416AE9" w:rsidTr="00416AE9">
        <w:trPr>
          <w:trHeight w:val="20"/>
        </w:trPr>
        <w:tc>
          <w:tcPr>
            <w:tcW w:w="851" w:type="dxa"/>
            <w:vMerge w:val="restart"/>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Местный бюджет</w:t>
            </w: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Уличное освещение</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1261,76088</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1412,99600</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1030,70600</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Трудоустройство безработных, несовершеннолетних (сезонно)</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156,43530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242,75790</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235,35492</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Технический сектор</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0,00000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0,00000</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0,00000</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Улучшение санитарно-эпидемиологического состояния территории</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39,22800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47,21800</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48,45200</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Бак</w:t>
            </w:r>
            <w:proofErr w:type="gramStart"/>
            <w:r w:rsidRPr="00416AE9">
              <w:rPr>
                <w:rFonts w:ascii="Times New Roman" w:eastAsia="Calibri" w:hAnsi="Times New Roman" w:cs="Times New Roman"/>
                <w:sz w:val="12"/>
                <w:szCs w:val="12"/>
              </w:rPr>
              <w:t>.</w:t>
            </w:r>
            <w:proofErr w:type="gramEnd"/>
            <w:r w:rsidRPr="00416AE9">
              <w:rPr>
                <w:rFonts w:ascii="Times New Roman" w:eastAsia="Calibri" w:hAnsi="Times New Roman" w:cs="Times New Roman"/>
                <w:sz w:val="12"/>
                <w:szCs w:val="12"/>
              </w:rPr>
              <w:t xml:space="preserve"> </w:t>
            </w:r>
            <w:proofErr w:type="gramStart"/>
            <w:r w:rsidRPr="00416AE9">
              <w:rPr>
                <w:rFonts w:ascii="Times New Roman" w:eastAsia="Calibri" w:hAnsi="Times New Roman" w:cs="Times New Roman"/>
                <w:sz w:val="12"/>
                <w:szCs w:val="12"/>
              </w:rPr>
              <w:t>а</w:t>
            </w:r>
            <w:proofErr w:type="gramEnd"/>
            <w:r w:rsidRPr="00416AE9">
              <w:rPr>
                <w:rFonts w:ascii="Times New Roman" w:eastAsia="Calibri" w:hAnsi="Times New Roman" w:cs="Times New Roman"/>
                <w:sz w:val="12"/>
                <w:szCs w:val="12"/>
              </w:rPr>
              <w:t>нализ воды</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12,80000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16,00000</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0,00000</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Прочие мероприятия</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234,50000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259,06781</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644,57064</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ИТОГО</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1704,72418</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1978,03971</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1959,08356</w:t>
            </w:r>
          </w:p>
        </w:tc>
      </w:tr>
      <w:tr w:rsidR="00416AE9" w:rsidRPr="00416AE9" w:rsidTr="00416AE9">
        <w:trPr>
          <w:trHeight w:val="20"/>
        </w:trPr>
        <w:tc>
          <w:tcPr>
            <w:tcW w:w="851" w:type="dxa"/>
            <w:vMerge w:val="restart"/>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Областной бюджет</w:t>
            </w: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Субсидия на решение вопросов местного значения</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212,52000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702,56363</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882,76334</w:t>
            </w:r>
          </w:p>
        </w:tc>
      </w:tr>
      <w:tr w:rsidR="00416AE9" w:rsidRPr="00416AE9" w:rsidTr="00416AE9">
        <w:trPr>
          <w:trHeight w:val="20"/>
        </w:trPr>
        <w:tc>
          <w:tcPr>
            <w:tcW w:w="851" w:type="dxa"/>
            <w:vMerge/>
          </w:tcPr>
          <w:p w:rsidR="00416AE9" w:rsidRPr="00416AE9" w:rsidRDefault="00416AE9" w:rsidP="00416AE9">
            <w:pPr>
              <w:tabs>
                <w:tab w:val="left" w:pos="284"/>
              </w:tabs>
              <w:rPr>
                <w:rFonts w:ascii="Times New Roman" w:eastAsia="Calibri" w:hAnsi="Times New Roman" w:cs="Times New Roman"/>
                <w:sz w:val="12"/>
                <w:szCs w:val="12"/>
              </w:rPr>
            </w:pPr>
          </w:p>
        </w:tc>
        <w:tc>
          <w:tcPr>
            <w:tcW w:w="2977"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ИТОГО</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212,52000</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702,56363</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882,76334</w:t>
            </w:r>
          </w:p>
        </w:tc>
      </w:tr>
      <w:tr w:rsidR="00416AE9" w:rsidRPr="00416AE9" w:rsidTr="00416AE9">
        <w:trPr>
          <w:trHeight w:val="20"/>
        </w:trPr>
        <w:tc>
          <w:tcPr>
            <w:tcW w:w="3828" w:type="dxa"/>
            <w:gridSpan w:val="2"/>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            ВСЕГО</w:t>
            </w:r>
          </w:p>
        </w:tc>
        <w:tc>
          <w:tcPr>
            <w:tcW w:w="1275"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1917,24418</w:t>
            </w:r>
          </w:p>
        </w:tc>
        <w:tc>
          <w:tcPr>
            <w:tcW w:w="1134"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2680,60334</w:t>
            </w:r>
          </w:p>
        </w:tc>
        <w:tc>
          <w:tcPr>
            <w:tcW w:w="1276" w:type="dxa"/>
          </w:tcPr>
          <w:p w:rsidR="00416AE9" w:rsidRPr="00416AE9" w:rsidRDefault="00416AE9" w:rsidP="00416AE9">
            <w:pPr>
              <w:tabs>
                <w:tab w:val="left" w:pos="284"/>
              </w:tabs>
              <w:rPr>
                <w:rFonts w:ascii="Times New Roman" w:eastAsia="Calibri" w:hAnsi="Times New Roman" w:cs="Times New Roman"/>
                <w:sz w:val="12"/>
                <w:szCs w:val="12"/>
              </w:rPr>
            </w:pPr>
            <w:r w:rsidRPr="00416AE9">
              <w:rPr>
                <w:rFonts w:ascii="Times New Roman" w:eastAsia="Calibri" w:hAnsi="Times New Roman" w:cs="Times New Roman"/>
                <w:sz w:val="12"/>
                <w:szCs w:val="12"/>
              </w:rPr>
              <w:t>2841,84690</w:t>
            </w:r>
          </w:p>
        </w:tc>
      </w:tr>
    </w:tbl>
    <w:p w:rsidR="00416AE9" w:rsidRDefault="00416AE9" w:rsidP="00416AE9">
      <w:pPr>
        <w:tabs>
          <w:tab w:val="left" w:pos="284"/>
        </w:tabs>
        <w:spacing w:after="0" w:line="240" w:lineRule="auto"/>
        <w:rPr>
          <w:rFonts w:ascii="Times New Roman" w:eastAsia="Calibri" w:hAnsi="Times New Roman" w:cs="Times New Roman"/>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2.Опубликовать настоящее Постановление в газете «Сергиевский вестник».</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6AE9" w:rsidRP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Глава сельского поселения Серноводск</w:t>
      </w:r>
    </w:p>
    <w:p w:rsidR="00416AE9" w:rsidRDefault="00416AE9" w:rsidP="00416AE9">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муниципального района Сергиевский</w:t>
      </w:r>
    </w:p>
    <w:p w:rsidR="00416AE9" w:rsidRPr="00416AE9" w:rsidRDefault="00416AE9" w:rsidP="00416AE9">
      <w:pPr>
        <w:tabs>
          <w:tab w:val="left" w:pos="284"/>
        </w:tabs>
        <w:spacing w:after="0" w:line="240" w:lineRule="auto"/>
        <w:jc w:val="right"/>
        <w:rPr>
          <w:rFonts w:ascii="Times New Roman" w:eastAsia="Calibri" w:hAnsi="Times New Roman" w:cs="Times New Roman"/>
          <w:sz w:val="12"/>
          <w:szCs w:val="12"/>
        </w:rPr>
      </w:pPr>
      <w:proofErr w:type="spellStart"/>
      <w:r w:rsidRPr="00416AE9">
        <w:rPr>
          <w:rFonts w:ascii="Times New Roman" w:eastAsia="Calibri" w:hAnsi="Times New Roman" w:cs="Times New Roman"/>
          <w:sz w:val="12"/>
          <w:szCs w:val="12"/>
        </w:rPr>
        <w:t>Чебоксарова</w:t>
      </w:r>
      <w:proofErr w:type="spellEnd"/>
      <w:r w:rsidRPr="00416AE9">
        <w:rPr>
          <w:rFonts w:ascii="Times New Roman" w:eastAsia="Calibri" w:hAnsi="Times New Roman" w:cs="Times New Roman"/>
          <w:sz w:val="12"/>
          <w:szCs w:val="12"/>
        </w:rPr>
        <w:t xml:space="preserve"> Г.Н.</w:t>
      </w:r>
    </w:p>
    <w:p w:rsidR="00416AE9"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16AE9" w:rsidRPr="000318BE" w:rsidRDefault="00416AE9" w:rsidP="00416AE9">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16AE9">
        <w:rPr>
          <w:rFonts w:ascii="Times New Roman" w:eastAsia="Calibri" w:hAnsi="Times New Roman" w:cs="Times New Roman"/>
          <w:b/>
          <w:sz w:val="12"/>
          <w:szCs w:val="12"/>
        </w:rPr>
        <w:t>СЕРНОВОДСК</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16AE9" w:rsidRPr="000318BE" w:rsidRDefault="00416AE9" w:rsidP="00416AE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p>
    <w:p w:rsidR="00416AE9" w:rsidRPr="000318BE" w:rsidRDefault="00416AE9" w:rsidP="00416AE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16AE9" w:rsidRPr="000318BE" w:rsidRDefault="00416AE9" w:rsidP="00416A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r w:rsidRPr="00416AE9">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w:t>
      </w:r>
    </w:p>
    <w:p w:rsidR="00416AE9" w:rsidRDefault="00416AE9" w:rsidP="00416AE9">
      <w:pPr>
        <w:tabs>
          <w:tab w:val="left" w:pos="284"/>
        </w:tabs>
        <w:spacing w:after="0" w:line="240" w:lineRule="auto"/>
        <w:jc w:val="center"/>
        <w:rPr>
          <w:rFonts w:ascii="Times New Roman" w:eastAsia="Calibri" w:hAnsi="Times New Roman" w:cs="Times New Roman"/>
          <w:b/>
          <w:sz w:val="12"/>
          <w:szCs w:val="12"/>
        </w:rPr>
      </w:pP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b/>
          <w:sz w:val="12"/>
          <w:szCs w:val="12"/>
        </w:rPr>
      </w:pPr>
      <w:r w:rsidRPr="00416AE9">
        <w:rPr>
          <w:rFonts w:ascii="Times New Roman" w:eastAsia="Calibri" w:hAnsi="Times New Roman" w:cs="Times New Roman"/>
          <w:b/>
          <w:sz w:val="12"/>
          <w:szCs w:val="12"/>
        </w:rPr>
        <w:t>ПОСТАНОВЛЯЕТ:</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 (далее - Программа) следующего содержания:</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Общий объем финансирования Программы составляет </w:t>
      </w:r>
      <w:r w:rsidRPr="00416AE9">
        <w:rPr>
          <w:rFonts w:ascii="Times New Roman" w:eastAsia="Calibri" w:hAnsi="Times New Roman" w:cs="Times New Roman"/>
          <w:b/>
          <w:sz w:val="12"/>
          <w:szCs w:val="12"/>
        </w:rPr>
        <w:t>911,10212</w:t>
      </w:r>
      <w:r w:rsidRPr="00416AE9">
        <w:rPr>
          <w:rFonts w:ascii="Times New Roman" w:eastAsia="Calibri" w:hAnsi="Times New Roman" w:cs="Times New Roman"/>
          <w:sz w:val="12"/>
          <w:szCs w:val="12"/>
        </w:rPr>
        <w:t xml:space="preserve"> тыс. рублей, в том числе из местного бюджета –  911,10212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2016г.- 288,97640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2017г.- 263,08846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2018г.- 359,03726 тыс. руб.</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Общий объем финансирования Программы составляет 911,10212 тыс. рублей.</w:t>
      </w:r>
    </w:p>
    <w:p w:rsidR="00416AE9" w:rsidRPr="00416AE9" w:rsidRDefault="00416AE9" w:rsidP="00416AE9">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1"/>
        <w:gridCol w:w="3397"/>
        <w:gridCol w:w="850"/>
        <w:gridCol w:w="851"/>
        <w:gridCol w:w="881"/>
        <w:gridCol w:w="1103"/>
      </w:tblGrid>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 </w:t>
            </w:r>
            <w:proofErr w:type="gramStart"/>
            <w:r w:rsidRPr="00416AE9">
              <w:rPr>
                <w:rFonts w:ascii="Times New Roman" w:eastAsia="Calibri" w:hAnsi="Times New Roman" w:cs="Times New Roman"/>
                <w:sz w:val="12"/>
                <w:szCs w:val="12"/>
              </w:rPr>
              <w:t>п</w:t>
            </w:r>
            <w:proofErr w:type="gramEnd"/>
            <w:r w:rsidRPr="00416AE9">
              <w:rPr>
                <w:rFonts w:ascii="Times New Roman" w:eastAsia="Calibri" w:hAnsi="Times New Roman" w:cs="Times New Roman"/>
                <w:sz w:val="12"/>
                <w:szCs w:val="12"/>
              </w:rPr>
              <w:t>/п</w:t>
            </w:r>
          </w:p>
        </w:tc>
        <w:tc>
          <w:tcPr>
            <w:tcW w:w="3397"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Наименование мероприятия</w:t>
            </w:r>
          </w:p>
        </w:tc>
        <w:tc>
          <w:tcPr>
            <w:tcW w:w="850"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2016 год, тыс. рублей</w:t>
            </w:r>
          </w:p>
        </w:tc>
        <w:tc>
          <w:tcPr>
            <w:tcW w:w="85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2017 год, тыс. рублей</w:t>
            </w:r>
          </w:p>
        </w:tc>
        <w:tc>
          <w:tcPr>
            <w:tcW w:w="88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2018 год, тыс. рублей</w:t>
            </w: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Источник финансирования</w:t>
            </w:r>
          </w:p>
        </w:tc>
      </w:tr>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p>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w:t>
            </w:r>
          </w:p>
        </w:tc>
        <w:tc>
          <w:tcPr>
            <w:tcW w:w="3397"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16AE9">
              <w:rPr>
                <w:rFonts w:ascii="Times New Roman" w:eastAsia="Calibri" w:hAnsi="Times New Roman" w:cs="Times New Roman"/>
                <w:sz w:val="12"/>
                <w:szCs w:val="12"/>
              </w:rPr>
              <w:t>контроля за</w:t>
            </w:r>
            <w:proofErr w:type="gramEnd"/>
            <w:r w:rsidRPr="00416AE9">
              <w:rPr>
                <w:rFonts w:ascii="Times New Roman" w:eastAsia="Calibri" w:hAnsi="Times New Roman" w:cs="Times New Roman"/>
                <w:sz w:val="12"/>
                <w:szCs w:val="12"/>
              </w:rPr>
              <w:t xml:space="preserve"> использованием земель поселения</w:t>
            </w:r>
          </w:p>
        </w:tc>
        <w:tc>
          <w:tcPr>
            <w:tcW w:w="850"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58,00270</w:t>
            </w:r>
          </w:p>
        </w:tc>
        <w:tc>
          <w:tcPr>
            <w:tcW w:w="851"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63,22974</w:t>
            </w:r>
          </w:p>
        </w:tc>
        <w:tc>
          <w:tcPr>
            <w:tcW w:w="881"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92,98493</w:t>
            </w:r>
          </w:p>
          <w:p w:rsidR="00416AE9" w:rsidRPr="00416AE9" w:rsidRDefault="00416AE9" w:rsidP="00416AE9">
            <w:pPr>
              <w:tabs>
                <w:tab w:val="left" w:pos="284"/>
              </w:tabs>
              <w:jc w:val="both"/>
              <w:rPr>
                <w:rFonts w:ascii="Times New Roman" w:eastAsia="Calibri" w:hAnsi="Times New Roman" w:cs="Times New Roman"/>
                <w:sz w:val="12"/>
                <w:szCs w:val="12"/>
              </w:rPr>
            </w:pP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Бюджет поселения</w:t>
            </w:r>
          </w:p>
        </w:tc>
      </w:tr>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w:t>
            </w:r>
          </w:p>
        </w:tc>
        <w:tc>
          <w:tcPr>
            <w:tcW w:w="3397" w:type="dxa"/>
            <w:hideMark/>
          </w:tcPr>
          <w:p w:rsidR="00416AE9" w:rsidRPr="00416AE9" w:rsidRDefault="00416AE9" w:rsidP="00416AE9">
            <w:pPr>
              <w:tabs>
                <w:tab w:val="left" w:pos="284"/>
              </w:tabs>
              <w:jc w:val="both"/>
              <w:rPr>
                <w:rFonts w:ascii="Times New Roman" w:eastAsia="Calibri" w:hAnsi="Times New Roman" w:cs="Times New Roman"/>
                <w:sz w:val="12"/>
                <w:szCs w:val="12"/>
              </w:rPr>
            </w:pPr>
            <w:proofErr w:type="gramStart"/>
            <w:r w:rsidRPr="00416AE9">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w:t>
            </w:r>
            <w:r w:rsidRPr="00416AE9">
              <w:rPr>
                <w:rFonts w:ascii="Times New Roman" w:eastAsia="Calibri" w:hAnsi="Times New Roman" w:cs="Times New Roman"/>
                <w:sz w:val="12"/>
                <w:szCs w:val="12"/>
              </w:rPr>
              <w:lastRenderedPageBreak/>
              <w:t>других лиц, в том числе отчуждение имущества в собственность другим лицам, передача на правах аренды, безвозмездного</w:t>
            </w:r>
            <w:proofErr w:type="gramEnd"/>
            <w:r w:rsidRPr="00416AE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121,52970</w:t>
            </w:r>
          </w:p>
        </w:tc>
        <w:tc>
          <w:tcPr>
            <w:tcW w:w="85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132,48136</w:t>
            </w:r>
          </w:p>
        </w:tc>
        <w:tc>
          <w:tcPr>
            <w:tcW w:w="88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194,82537</w:t>
            </w:r>
          </w:p>
          <w:p w:rsidR="00416AE9" w:rsidRPr="00416AE9" w:rsidRDefault="00416AE9" w:rsidP="00416AE9">
            <w:pPr>
              <w:tabs>
                <w:tab w:val="left" w:pos="284"/>
              </w:tabs>
              <w:jc w:val="both"/>
              <w:rPr>
                <w:rFonts w:ascii="Times New Roman" w:eastAsia="Calibri" w:hAnsi="Times New Roman" w:cs="Times New Roman"/>
                <w:sz w:val="12"/>
                <w:szCs w:val="12"/>
              </w:rPr>
            </w:pP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Бюджет поселения</w:t>
            </w:r>
          </w:p>
        </w:tc>
      </w:tr>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w:t>
            </w:r>
          </w:p>
        </w:tc>
        <w:tc>
          <w:tcPr>
            <w:tcW w:w="3397"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109,44400</w:t>
            </w:r>
          </w:p>
        </w:tc>
        <w:tc>
          <w:tcPr>
            <w:tcW w:w="85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29,43951</w:t>
            </w:r>
          </w:p>
        </w:tc>
        <w:tc>
          <w:tcPr>
            <w:tcW w:w="88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15,43600</w:t>
            </w: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Бюджет поселения</w:t>
            </w:r>
          </w:p>
        </w:tc>
      </w:tr>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4.</w:t>
            </w:r>
          </w:p>
        </w:tc>
        <w:tc>
          <w:tcPr>
            <w:tcW w:w="3397"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0,00</w:t>
            </w:r>
          </w:p>
        </w:tc>
        <w:tc>
          <w:tcPr>
            <w:tcW w:w="85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37,93785</w:t>
            </w:r>
          </w:p>
        </w:tc>
        <w:tc>
          <w:tcPr>
            <w:tcW w:w="88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55,79096</w:t>
            </w: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Бюджет поселения</w:t>
            </w:r>
          </w:p>
        </w:tc>
      </w:tr>
      <w:tr w:rsidR="00416AE9" w:rsidRPr="00416AE9" w:rsidTr="00B0507E">
        <w:trPr>
          <w:trHeight w:val="20"/>
        </w:trPr>
        <w:tc>
          <w:tcPr>
            <w:tcW w:w="43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 </w:t>
            </w:r>
          </w:p>
        </w:tc>
        <w:tc>
          <w:tcPr>
            <w:tcW w:w="3397"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Итого по программе:</w:t>
            </w:r>
          </w:p>
        </w:tc>
        <w:tc>
          <w:tcPr>
            <w:tcW w:w="850"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288,97640</w:t>
            </w:r>
          </w:p>
        </w:tc>
        <w:tc>
          <w:tcPr>
            <w:tcW w:w="851" w:type="dxa"/>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263,08846</w:t>
            </w:r>
          </w:p>
        </w:tc>
        <w:tc>
          <w:tcPr>
            <w:tcW w:w="881" w:type="dxa"/>
            <w:hideMark/>
          </w:tcPr>
          <w:p w:rsidR="00416AE9" w:rsidRPr="00416AE9" w:rsidRDefault="00416AE9" w:rsidP="00416AE9">
            <w:pPr>
              <w:tabs>
                <w:tab w:val="left" w:pos="284"/>
              </w:tabs>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359,03726</w:t>
            </w:r>
          </w:p>
        </w:tc>
        <w:tc>
          <w:tcPr>
            <w:tcW w:w="1103" w:type="dxa"/>
            <w:hideMark/>
          </w:tcPr>
          <w:p w:rsidR="00416AE9" w:rsidRPr="00416AE9" w:rsidRDefault="00416AE9" w:rsidP="00416AE9">
            <w:pPr>
              <w:tabs>
                <w:tab w:val="left" w:pos="284"/>
              </w:tabs>
              <w:jc w:val="both"/>
              <w:rPr>
                <w:rFonts w:ascii="Times New Roman" w:eastAsia="Calibri" w:hAnsi="Times New Roman" w:cs="Times New Roman"/>
                <w:sz w:val="12"/>
                <w:szCs w:val="12"/>
              </w:rPr>
            </w:pPr>
          </w:p>
        </w:tc>
      </w:tr>
    </w:tbl>
    <w:p w:rsidR="00416AE9" w:rsidRPr="00416AE9" w:rsidRDefault="00416AE9" w:rsidP="00B0507E">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2.Опубликовать настоящее Постановление в газете «Сергиевский вестник».</w:t>
      </w:r>
    </w:p>
    <w:p w:rsidR="00416AE9" w:rsidRPr="00416AE9" w:rsidRDefault="00416AE9" w:rsidP="00B0507E">
      <w:pPr>
        <w:tabs>
          <w:tab w:val="left" w:pos="284"/>
        </w:tabs>
        <w:spacing w:after="0" w:line="240" w:lineRule="auto"/>
        <w:ind w:firstLine="284"/>
        <w:jc w:val="both"/>
        <w:rPr>
          <w:rFonts w:ascii="Times New Roman" w:eastAsia="Calibri" w:hAnsi="Times New Roman" w:cs="Times New Roman"/>
          <w:sz w:val="12"/>
          <w:szCs w:val="12"/>
        </w:rPr>
      </w:pPr>
      <w:r w:rsidRPr="00416AE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6AE9" w:rsidRPr="00416AE9" w:rsidRDefault="00416AE9" w:rsidP="00B0507E">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Глава сельского поселения Серноводск</w:t>
      </w:r>
    </w:p>
    <w:p w:rsidR="00B0507E" w:rsidRDefault="00416AE9" w:rsidP="00B0507E">
      <w:pPr>
        <w:tabs>
          <w:tab w:val="left" w:pos="284"/>
        </w:tabs>
        <w:spacing w:after="0" w:line="240" w:lineRule="auto"/>
        <w:jc w:val="right"/>
        <w:rPr>
          <w:rFonts w:ascii="Times New Roman" w:eastAsia="Calibri" w:hAnsi="Times New Roman" w:cs="Times New Roman"/>
          <w:bCs/>
          <w:sz w:val="12"/>
          <w:szCs w:val="12"/>
        </w:rPr>
      </w:pPr>
      <w:r w:rsidRPr="00416AE9">
        <w:rPr>
          <w:rFonts w:ascii="Times New Roman" w:eastAsia="Calibri" w:hAnsi="Times New Roman" w:cs="Times New Roman"/>
          <w:bCs/>
          <w:sz w:val="12"/>
          <w:szCs w:val="12"/>
        </w:rPr>
        <w:t>муниципального района Сергиевский</w:t>
      </w:r>
    </w:p>
    <w:p w:rsidR="00416AE9" w:rsidRPr="00416AE9" w:rsidRDefault="00416AE9" w:rsidP="00B0507E">
      <w:pPr>
        <w:tabs>
          <w:tab w:val="left" w:pos="284"/>
        </w:tabs>
        <w:spacing w:after="0" w:line="240" w:lineRule="auto"/>
        <w:jc w:val="right"/>
        <w:rPr>
          <w:rFonts w:ascii="Times New Roman" w:eastAsia="Calibri" w:hAnsi="Times New Roman" w:cs="Times New Roman"/>
          <w:sz w:val="12"/>
          <w:szCs w:val="12"/>
        </w:rPr>
      </w:pPr>
      <w:proofErr w:type="spellStart"/>
      <w:r w:rsidRPr="00416AE9">
        <w:rPr>
          <w:rFonts w:ascii="Times New Roman" w:eastAsia="Calibri" w:hAnsi="Times New Roman" w:cs="Times New Roman"/>
          <w:sz w:val="12"/>
          <w:szCs w:val="12"/>
        </w:rPr>
        <w:t>Чебоксарова</w:t>
      </w:r>
      <w:proofErr w:type="spellEnd"/>
      <w:r w:rsidRPr="00416AE9">
        <w:rPr>
          <w:rFonts w:ascii="Times New Roman" w:eastAsia="Calibri" w:hAnsi="Times New Roman" w:cs="Times New Roman"/>
          <w:sz w:val="12"/>
          <w:szCs w:val="12"/>
        </w:rPr>
        <w:t xml:space="preserve"> Г.Н.</w:t>
      </w:r>
    </w:p>
    <w:p w:rsidR="00B0507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0507E" w:rsidRPr="000318B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16AE9">
        <w:rPr>
          <w:rFonts w:ascii="Times New Roman" w:eastAsia="Calibri" w:hAnsi="Times New Roman" w:cs="Times New Roman"/>
          <w:b/>
          <w:sz w:val="12"/>
          <w:szCs w:val="12"/>
        </w:rPr>
        <w:t>СЕРНОВОДСК</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0507E" w:rsidRPr="000318B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Серноводск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2016-2018гг.</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b/>
          <w:sz w:val="12"/>
          <w:szCs w:val="12"/>
        </w:rPr>
      </w:pPr>
      <w:r w:rsidRPr="00B0507E">
        <w:rPr>
          <w:rFonts w:ascii="Times New Roman" w:eastAsia="Calibri" w:hAnsi="Times New Roman" w:cs="Times New Roman"/>
          <w:b/>
          <w:sz w:val="12"/>
          <w:szCs w:val="12"/>
        </w:rPr>
        <w:t>ПОСТАНОВЛЯЕТ:</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2016-2018гг. (далее - Программа) следующего содержания:</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277,73802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ублей</w:t>
      </w:r>
      <w:proofErr w:type="spellEnd"/>
      <w:r w:rsidRPr="00B0507E">
        <w:rPr>
          <w:rFonts w:ascii="Times New Roman" w:eastAsia="Calibri" w:hAnsi="Times New Roman" w:cs="Times New Roman"/>
          <w:sz w:val="12"/>
          <w:szCs w:val="12"/>
        </w:rPr>
        <w:t>, в том числе по годам:</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2016 год – 28,97170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2017 год – 119,13528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2018 год – 129,63104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2551"/>
        <w:gridCol w:w="992"/>
        <w:gridCol w:w="860"/>
        <w:gridCol w:w="1021"/>
        <w:gridCol w:w="1663"/>
      </w:tblGrid>
      <w:tr w:rsidR="00B0507E" w:rsidRPr="00B0507E" w:rsidTr="00B0507E">
        <w:trPr>
          <w:trHeight w:val="20"/>
        </w:trPr>
        <w:tc>
          <w:tcPr>
            <w:tcW w:w="426" w:type="dxa"/>
            <w:vMerge w:val="restart"/>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 </w:t>
            </w:r>
            <w:proofErr w:type="gramStart"/>
            <w:r w:rsidRPr="00B0507E">
              <w:rPr>
                <w:rFonts w:ascii="Times New Roman" w:eastAsia="Calibri" w:hAnsi="Times New Roman" w:cs="Times New Roman"/>
                <w:sz w:val="12"/>
                <w:szCs w:val="12"/>
              </w:rPr>
              <w:t>п</w:t>
            </w:r>
            <w:proofErr w:type="gramEnd"/>
            <w:r w:rsidRPr="00B0507E">
              <w:rPr>
                <w:rFonts w:ascii="Times New Roman" w:eastAsia="Calibri" w:hAnsi="Times New Roman" w:cs="Times New Roman"/>
                <w:sz w:val="12"/>
                <w:szCs w:val="12"/>
              </w:rPr>
              <w:t>/п</w:t>
            </w:r>
          </w:p>
        </w:tc>
        <w:tc>
          <w:tcPr>
            <w:tcW w:w="2551" w:type="dxa"/>
            <w:vMerge w:val="restart"/>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Наименование мероприятия</w:t>
            </w:r>
          </w:p>
        </w:tc>
        <w:tc>
          <w:tcPr>
            <w:tcW w:w="2873" w:type="dxa"/>
            <w:gridSpan w:val="3"/>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Планируемый объем финансирования, тыс. рублей</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Исполнитель мероприятия</w:t>
            </w:r>
          </w:p>
        </w:tc>
      </w:tr>
      <w:tr w:rsidR="00B0507E" w:rsidRPr="00B0507E" w:rsidTr="00B0507E">
        <w:trPr>
          <w:trHeight w:val="20"/>
        </w:trPr>
        <w:tc>
          <w:tcPr>
            <w:tcW w:w="426" w:type="dxa"/>
            <w:vMerge/>
            <w:hideMark/>
          </w:tcPr>
          <w:p w:rsidR="00B0507E" w:rsidRPr="00B0507E" w:rsidRDefault="00B0507E" w:rsidP="00B0507E">
            <w:pPr>
              <w:tabs>
                <w:tab w:val="left" w:pos="284"/>
              </w:tabs>
              <w:rPr>
                <w:rFonts w:ascii="Times New Roman" w:eastAsia="Calibri" w:hAnsi="Times New Roman" w:cs="Times New Roman"/>
                <w:sz w:val="12"/>
                <w:szCs w:val="12"/>
              </w:rPr>
            </w:pPr>
          </w:p>
        </w:tc>
        <w:tc>
          <w:tcPr>
            <w:tcW w:w="2551" w:type="dxa"/>
            <w:vMerge/>
            <w:hideMark/>
          </w:tcPr>
          <w:p w:rsidR="00B0507E" w:rsidRPr="00B0507E" w:rsidRDefault="00B0507E" w:rsidP="00B0507E">
            <w:pPr>
              <w:tabs>
                <w:tab w:val="left" w:pos="284"/>
              </w:tabs>
              <w:rPr>
                <w:rFonts w:ascii="Times New Roman" w:eastAsia="Calibri" w:hAnsi="Times New Roman" w:cs="Times New Roman"/>
                <w:sz w:val="12"/>
                <w:szCs w:val="12"/>
              </w:rPr>
            </w:pP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2016</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2017</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2018</w:t>
            </w:r>
          </w:p>
        </w:tc>
        <w:tc>
          <w:tcPr>
            <w:tcW w:w="1663" w:type="dxa"/>
          </w:tcPr>
          <w:p w:rsidR="00B0507E" w:rsidRPr="00B0507E" w:rsidRDefault="00B0507E" w:rsidP="00B0507E">
            <w:pPr>
              <w:tabs>
                <w:tab w:val="left" w:pos="284"/>
              </w:tabs>
              <w:rPr>
                <w:rFonts w:ascii="Times New Roman" w:eastAsia="Calibri" w:hAnsi="Times New Roman" w:cs="Times New Roman"/>
                <w:sz w:val="12"/>
                <w:szCs w:val="12"/>
              </w:rPr>
            </w:pPr>
          </w:p>
        </w:tc>
      </w:tr>
      <w:tr w:rsidR="00B0507E" w:rsidRPr="00B0507E" w:rsidTr="00B0507E">
        <w:trPr>
          <w:trHeight w:val="20"/>
        </w:trPr>
        <w:tc>
          <w:tcPr>
            <w:tcW w:w="426"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w:t>
            </w:r>
          </w:p>
        </w:tc>
        <w:tc>
          <w:tcPr>
            <w:tcW w:w="255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4,000</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41,04320</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45,54396 </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Администрация сельского поселения Серноводск</w:t>
            </w:r>
          </w:p>
        </w:tc>
      </w:tr>
      <w:tr w:rsidR="00B0507E" w:rsidRPr="00B0507E" w:rsidTr="00B0507E">
        <w:trPr>
          <w:trHeight w:val="20"/>
        </w:trPr>
        <w:tc>
          <w:tcPr>
            <w:tcW w:w="426"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w:t>
            </w:r>
          </w:p>
        </w:tc>
        <w:tc>
          <w:tcPr>
            <w:tcW w:w="255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24,97170</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59,93208</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72,92708</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Администрация сельского поселения Серноводск</w:t>
            </w:r>
          </w:p>
        </w:tc>
      </w:tr>
      <w:tr w:rsidR="00B0507E" w:rsidRPr="00B0507E" w:rsidTr="00B0507E">
        <w:trPr>
          <w:trHeight w:val="20"/>
        </w:trPr>
        <w:tc>
          <w:tcPr>
            <w:tcW w:w="426"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w:t>
            </w:r>
          </w:p>
        </w:tc>
        <w:tc>
          <w:tcPr>
            <w:tcW w:w="255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Ремонт и укрепление материально-технической базы учреждений</w:t>
            </w: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229,53000</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Администрация сельского поселения Серноводск</w:t>
            </w:r>
          </w:p>
        </w:tc>
      </w:tr>
      <w:tr w:rsidR="00B0507E" w:rsidRPr="00B0507E" w:rsidTr="00B0507E">
        <w:trPr>
          <w:trHeight w:val="20"/>
        </w:trPr>
        <w:tc>
          <w:tcPr>
            <w:tcW w:w="426"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w:t>
            </w:r>
          </w:p>
        </w:tc>
        <w:tc>
          <w:tcPr>
            <w:tcW w:w="255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Техническое обслуживание пожарной сигнализации</w:t>
            </w: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11,16000</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11,16000</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Администрация сельского поселения Серноводск</w:t>
            </w:r>
          </w:p>
        </w:tc>
      </w:tr>
      <w:tr w:rsidR="00B0507E" w:rsidRPr="00B0507E" w:rsidTr="00B0507E">
        <w:trPr>
          <w:trHeight w:val="20"/>
        </w:trPr>
        <w:tc>
          <w:tcPr>
            <w:tcW w:w="426"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w:t>
            </w:r>
          </w:p>
        </w:tc>
        <w:tc>
          <w:tcPr>
            <w:tcW w:w="255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Прочие мероприятия</w:t>
            </w:r>
          </w:p>
        </w:tc>
        <w:tc>
          <w:tcPr>
            <w:tcW w:w="992"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6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7,00000</w:t>
            </w:r>
          </w:p>
        </w:tc>
        <w:tc>
          <w:tcPr>
            <w:tcW w:w="1021"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1663"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Администрация сельского поселения Серноводск</w:t>
            </w:r>
          </w:p>
        </w:tc>
      </w:tr>
      <w:tr w:rsidR="00B0507E" w:rsidRPr="00B0507E" w:rsidTr="00B0507E">
        <w:trPr>
          <w:trHeight w:val="20"/>
        </w:trPr>
        <w:tc>
          <w:tcPr>
            <w:tcW w:w="2977" w:type="dxa"/>
            <w:gridSpan w:val="2"/>
          </w:tcPr>
          <w:p w:rsidR="00B0507E" w:rsidRPr="00B0507E" w:rsidRDefault="00B0507E" w:rsidP="00B0507E">
            <w:pPr>
              <w:tabs>
                <w:tab w:val="left" w:pos="284"/>
              </w:tabs>
              <w:rPr>
                <w:rFonts w:ascii="Times New Roman" w:eastAsia="Calibri" w:hAnsi="Times New Roman" w:cs="Times New Roman"/>
                <w:b/>
                <w:sz w:val="12"/>
                <w:szCs w:val="12"/>
              </w:rPr>
            </w:pPr>
            <w:r w:rsidRPr="00B0507E">
              <w:rPr>
                <w:rFonts w:ascii="Times New Roman" w:eastAsia="Calibri" w:hAnsi="Times New Roman" w:cs="Times New Roman"/>
                <w:b/>
                <w:sz w:val="12"/>
                <w:szCs w:val="12"/>
              </w:rPr>
              <w:t>Всего:</w:t>
            </w:r>
          </w:p>
        </w:tc>
        <w:tc>
          <w:tcPr>
            <w:tcW w:w="992" w:type="dxa"/>
            <w:hideMark/>
          </w:tcPr>
          <w:p w:rsidR="00B0507E" w:rsidRPr="00B0507E" w:rsidRDefault="00B0507E" w:rsidP="00B0507E">
            <w:pPr>
              <w:tabs>
                <w:tab w:val="left" w:pos="284"/>
              </w:tabs>
              <w:rPr>
                <w:rFonts w:ascii="Times New Roman" w:eastAsia="Calibri" w:hAnsi="Times New Roman" w:cs="Times New Roman"/>
                <w:b/>
                <w:sz w:val="12"/>
                <w:szCs w:val="12"/>
              </w:rPr>
            </w:pPr>
            <w:r w:rsidRPr="00B0507E">
              <w:rPr>
                <w:rFonts w:ascii="Times New Roman" w:eastAsia="Calibri" w:hAnsi="Times New Roman" w:cs="Times New Roman"/>
                <w:b/>
                <w:sz w:val="12"/>
                <w:szCs w:val="12"/>
              </w:rPr>
              <w:t>28,97170</w:t>
            </w:r>
          </w:p>
        </w:tc>
        <w:tc>
          <w:tcPr>
            <w:tcW w:w="860" w:type="dxa"/>
            <w:hideMark/>
          </w:tcPr>
          <w:p w:rsidR="00B0507E" w:rsidRPr="00B0507E" w:rsidRDefault="00B0507E" w:rsidP="00B0507E">
            <w:pPr>
              <w:tabs>
                <w:tab w:val="left" w:pos="284"/>
              </w:tabs>
              <w:rPr>
                <w:rFonts w:ascii="Times New Roman" w:eastAsia="Calibri" w:hAnsi="Times New Roman" w:cs="Times New Roman"/>
                <w:b/>
                <w:sz w:val="12"/>
                <w:szCs w:val="12"/>
              </w:rPr>
            </w:pPr>
            <w:r w:rsidRPr="00B0507E">
              <w:rPr>
                <w:rFonts w:ascii="Times New Roman" w:eastAsia="Calibri" w:hAnsi="Times New Roman" w:cs="Times New Roman"/>
                <w:b/>
                <w:sz w:val="12"/>
                <w:szCs w:val="12"/>
              </w:rPr>
              <w:t>119,13528</w:t>
            </w:r>
          </w:p>
        </w:tc>
        <w:tc>
          <w:tcPr>
            <w:tcW w:w="1021" w:type="dxa"/>
            <w:hideMark/>
          </w:tcPr>
          <w:p w:rsidR="00B0507E" w:rsidRPr="00B0507E" w:rsidRDefault="00B0507E" w:rsidP="00B0507E">
            <w:pPr>
              <w:tabs>
                <w:tab w:val="left" w:pos="284"/>
              </w:tabs>
              <w:rPr>
                <w:rFonts w:ascii="Times New Roman" w:eastAsia="Calibri" w:hAnsi="Times New Roman" w:cs="Times New Roman"/>
                <w:b/>
                <w:sz w:val="12"/>
                <w:szCs w:val="12"/>
              </w:rPr>
            </w:pPr>
            <w:r w:rsidRPr="00B0507E">
              <w:rPr>
                <w:rFonts w:ascii="Times New Roman" w:eastAsia="Calibri" w:hAnsi="Times New Roman" w:cs="Times New Roman"/>
                <w:b/>
                <w:sz w:val="12"/>
                <w:szCs w:val="12"/>
              </w:rPr>
              <w:t>129,63104</w:t>
            </w:r>
          </w:p>
        </w:tc>
        <w:tc>
          <w:tcPr>
            <w:tcW w:w="1663" w:type="dxa"/>
          </w:tcPr>
          <w:p w:rsidR="00B0507E" w:rsidRPr="00B0507E" w:rsidRDefault="00B0507E" w:rsidP="00B0507E">
            <w:pPr>
              <w:tabs>
                <w:tab w:val="left" w:pos="284"/>
              </w:tabs>
              <w:rPr>
                <w:rFonts w:ascii="Times New Roman" w:eastAsia="Calibri" w:hAnsi="Times New Roman" w:cs="Times New Roman"/>
                <w:sz w:val="12"/>
                <w:szCs w:val="12"/>
              </w:rPr>
            </w:pPr>
          </w:p>
        </w:tc>
      </w:tr>
    </w:tbl>
    <w:p w:rsidR="00B0507E" w:rsidRPr="00B0507E" w:rsidRDefault="00B0507E" w:rsidP="00B0507E">
      <w:pPr>
        <w:tabs>
          <w:tab w:val="left" w:pos="284"/>
        </w:tabs>
        <w:spacing w:after="0" w:line="240" w:lineRule="auto"/>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     </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Объем   финансирования, необходимый для реализации  мероприятий  Программы  составит  277,73802 тыс. рублей, в том числе по годам:</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на 2016 год – 28,97170 тыс. рублей;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на 2017 год – 119,13528 тыс. рублей;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на 2018 год – 129,63104 тыс. рублей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2.Опубликовать настоящее Постановление в газете «Сергиевский вестник».</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0507E" w:rsidRP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Глава сельского поселения Серноводск</w:t>
      </w:r>
    </w:p>
    <w:p w:rsid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муниципального района Сергиевский</w:t>
      </w:r>
    </w:p>
    <w:p w:rsidR="00B0507E" w:rsidRPr="00B0507E" w:rsidRDefault="00B0507E" w:rsidP="00B0507E">
      <w:pPr>
        <w:tabs>
          <w:tab w:val="left" w:pos="284"/>
        </w:tabs>
        <w:spacing w:after="0" w:line="240" w:lineRule="auto"/>
        <w:jc w:val="right"/>
        <w:rPr>
          <w:rFonts w:ascii="Times New Roman" w:eastAsia="Calibri" w:hAnsi="Times New Roman" w:cs="Times New Roman"/>
          <w:sz w:val="12"/>
          <w:szCs w:val="12"/>
        </w:rPr>
      </w:pPr>
      <w:proofErr w:type="spellStart"/>
      <w:r w:rsidRPr="00B0507E">
        <w:rPr>
          <w:rFonts w:ascii="Times New Roman" w:eastAsia="Calibri" w:hAnsi="Times New Roman" w:cs="Times New Roman"/>
          <w:sz w:val="12"/>
          <w:szCs w:val="12"/>
        </w:rPr>
        <w:t>Чебоксарова</w:t>
      </w:r>
      <w:proofErr w:type="spellEnd"/>
      <w:r w:rsidRPr="00B0507E">
        <w:rPr>
          <w:rFonts w:ascii="Times New Roman" w:eastAsia="Calibri" w:hAnsi="Times New Roman" w:cs="Times New Roman"/>
          <w:sz w:val="12"/>
          <w:szCs w:val="12"/>
        </w:rPr>
        <w:t xml:space="preserve"> Г.Н.</w:t>
      </w:r>
    </w:p>
    <w:p w:rsidR="00B0507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0507E" w:rsidRPr="000318B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416AE9">
        <w:rPr>
          <w:rFonts w:ascii="Times New Roman" w:eastAsia="Calibri" w:hAnsi="Times New Roman" w:cs="Times New Roman"/>
          <w:b/>
          <w:sz w:val="12"/>
          <w:szCs w:val="12"/>
        </w:rPr>
        <w:t>СЕРНОВОДСК</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0507E" w:rsidRPr="000318B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№61</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9C4589"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 xml:space="preserve">муниципального района Сергиевский № 42 от 31.12.2015г. «Об утверждении муниципальной программы «Совершенствование </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lastRenderedPageBreak/>
        <w:t>муниципального управления  сельского поселения Серноводск муниципального района Сергиевский» на 2016-2018гг.</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ПОСТАНОВЛЯЕТ:</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Общий объем финансирования Программы составляет </w:t>
      </w:r>
      <w:r w:rsidRPr="00B0507E">
        <w:rPr>
          <w:rFonts w:ascii="Times New Roman" w:eastAsia="Calibri" w:hAnsi="Times New Roman" w:cs="Times New Roman"/>
          <w:b/>
          <w:sz w:val="12"/>
          <w:szCs w:val="12"/>
        </w:rPr>
        <w:t>10271,12307</w:t>
      </w:r>
      <w:r w:rsidRPr="00B0507E">
        <w:rPr>
          <w:rFonts w:ascii="Times New Roman" w:eastAsia="Calibri" w:hAnsi="Times New Roman" w:cs="Times New Roman"/>
          <w:sz w:val="12"/>
          <w:szCs w:val="12"/>
        </w:rPr>
        <w:t xml:space="preserve"> тыс. руб., в том числе по годам:</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-средств местного бюджета – 9181,51404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ублей</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2016 год – 3098,10600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2017 год –2862,39676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2018 год – 3221,01128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 средства областного бюджета – 503,00903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ублей</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2016 год – 0,00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2017 год – 296,06837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2018 год – 206,94066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средства федерального бюджета – 586,60000 тыс. рублей: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2016год – 192,50000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2017 год – 186,20000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2018 год – 207,90000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2.Опубликовать настоящее Постановление в газете «Сергиевский вестник».</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0507E" w:rsidRP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Глава сельского поселения Серноводск</w:t>
      </w:r>
    </w:p>
    <w:p w:rsid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муниципального района Сергиевский</w:t>
      </w:r>
    </w:p>
    <w:p w:rsidR="00B0507E" w:rsidRDefault="00B0507E" w:rsidP="00B0507E">
      <w:pPr>
        <w:tabs>
          <w:tab w:val="left" w:pos="284"/>
        </w:tabs>
        <w:spacing w:after="0" w:line="240" w:lineRule="auto"/>
        <w:jc w:val="right"/>
        <w:rPr>
          <w:rFonts w:ascii="Times New Roman" w:eastAsia="Calibri" w:hAnsi="Times New Roman" w:cs="Times New Roman"/>
          <w:sz w:val="12"/>
          <w:szCs w:val="12"/>
        </w:rPr>
      </w:pPr>
      <w:proofErr w:type="spellStart"/>
      <w:r w:rsidRPr="00B0507E">
        <w:rPr>
          <w:rFonts w:ascii="Times New Roman" w:eastAsia="Calibri" w:hAnsi="Times New Roman" w:cs="Times New Roman"/>
          <w:sz w:val="12"/>
          <w:szCs w:val="12"/>
        </w:rPr>
        <w:t>Чебоксарова</w:t>
      </w:r>
      <w:proofErr w:type="spellEnd"/>
      <w:r w:rsidRPr="00B0507E">
        <w:rPr>
          <w:rFonts w:ascii="Times New Roman" w:eastAsia="Calibri" w:hAnsi="Times New Roman" w:cs="Times New Roman"/>
          <w:sz w:val="12"/>
          <w:szCs w:val="12"/>
        </w:rPr>
        <w:t xml:space="preserve"> Г.Н.</w:t>
      </w:r>
    </w:p>
    <w:p w:rsidR="00B0507E" w:rsidRDefault="00B0507E" w:rsidP="00B0507E">
      <w:pPr>
        <w:tabs>
          <w:tab w:val="left" w:pos="284"/>
        </w:tabs>
        <w:spacing w:after="0" w:line="240" w:lineRule="auto"/>
        <w:jc w:val="right"/>
        <w:rPr>
          <w:rFonts w:ascii="Times New Roman" w:eastAsia="Calibri" w:hAnsi="Times New Roman" w:cs="Times New Roman"/>
          <w:sz w:val="12"/>
          <w:szCs w:val="12"/>
        </w:rPr>
      </w:pPr>
    </w:p>
    <w:p w:rsidR="009C4589" w:rsidRPr="00B0507E" w:rsidRDefault="009C4589" w:rsidP="00B0507E">
      <w:pPr>
        <w:tabs>
          <w:tab w:val="left" w:pos="284"/>
        </w:tabs>
        <w:spacing w:after="0" w:line="240" w:lineRule="auto"/>
        <w:jc w:val="right"/>
        <w:rPr>
          <w:rFonts w:ascii="Times New Roman" w:eastAsia="Calibri" w:hAnsi="Times New Roman" w:cs="Times New Roman"/>
          <w:sz w:val="12"/>
          <w:szCs w:val="12"/>
        </w:rPr>
      </w:pPr>
    </w:p>
    <w:p w:rsidR="00B0507E" w:rsidRPr="009A2EFF" w:rsidRDefault="00B0507E" w:rsidP="00B050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0507E" w:rsidRPr="009A2EFF" w:rsidRDefault="00B0507E" w:rsidP="00B0507E">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B0507E" w:rsidRPr="009A2EFF" w:rsidRDefault="00B0507E" w:rsidP="00B0507E">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B0507E">
        <w:rPr>
          <w:rFonts w:ascii="Times New Roman" w:eastAsia="Calibri" w:hAnsi="Times New Roman" w:cs="Times New Roman"/>
          <w:i/>
          <w:sz w:val="12"/>
          <w:szCs w:val="12"/>
        </w:rPr>
        <w:t>Серноводск</w:t>
      </w:r>
    </w:p>
    <w:p w:rsidR="00B0507E" w:rsidRPr="009A2EFF" w:rsidRDefault="00B0507E" w:rsidP="00B0507E">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B0507E" w:rsidRPr="00B0507E" w:rsidRDefault="00B0507E" w:rsidP="00B0507E">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№61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B0507E" w:rsidRPr="00B0507E" w:rsidTr="00B0507E">
        <w:trPr>
          <w:trHeight w:val="20"/>
        </w:trPr>
        <w:tc>
          <w:tcPr>
            <w:tcW w:w="378" w:type="dxa"/>
            <w:vMerge w:val="restart"/>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 </w:t>
            </w:r>
            <w:proofErr w:type="gramStart"/>
            <w:r w:rsidRPr="00B0507E">
              <w:rPr>
                <w:rFonts w:ascii="Times New Roman" w:eastAsia="Calibri" w:hAnsi="Times New Roman" w:cs="Times New Roman"/>
                <w:sz w:val="12"/>
                <w:szCs w:val="12"/>
              </w:rPr>
              <w:t>п</w:t>
            </w:r>
            <w:proofErr w:type="gramEnd"/>
            <w:r w:rsidRPr="00B0507E">
              <w:rPr>
                <w:rFonts w:ascii="Times New Roman" w:eastAsia="Calibri" w:hAnsi="Times New Roman" w:cs="Times New Roman"/>
                <w:sz w:val="12"/>
                <w:szCs w:val="12"/>
              </w:rPr>
              <w:t>/п</w:t>
            </w:r>
          </w:p>
        </w:tc>
        <w:tc>
          <w:tcPr>
            <w:tcW w:w="4584" w:type="dxa"/>
            <w:vMerge w:val="restart"/>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Наименование мероприятия</w:t>
            </w:r>
          </w:p>
          <w:p w:rsidR="00B0507E" w:rsidRPr="00B0507E" w:rsidRDefault="00B0507E" w:rsidP="00B0507E">
            <w:pPr>
              <w:tabs>
                <w:tab w:val="left" w:pos="284"/>
              </w:tabs>
              <w:rPr>
                <w:rFonts w:ascii="Times New Roman" w:eastAsia="Calibri" w:hAnsi="Times New Roman" w:cs="Times New Roman"/>
                <w:sz w:val="12"/>
                <w:szCs w:val="12"/>
              </w:rPr>
            </w:pPr>
          </w:p>
        </w:tc>
        <w:tc>
          <w:tcPr>
            <w:tcW w:w="2551" w:type="dxa"/>
            <w:gridSpan w:val="3"/>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Годы реализации</w:t>
            </w:r>
          </w:p>
        </w:tc>
      </w:tr>
      <w:tr w:rsidR="00B0507E" w:rsidRPr="00B0507E" w:rsidTr="00B0507E">
        <w:trPr>
          <w:trHeight w:val="20"/>
        </w:trPr>
        <w:tc>
          <w:tcPr>
            <w:tcW w:w="378" w:type="dxa"/>
            <w:vMerge/>
            <w:hideMark/>
          </w:tcPr>
          <w:p w:rsidR="00B0507E" w:rsidRPr="00B0507E" w:rsidRDefault="00B0507E" w:rsidP="00B0507E">
            <w:pPr>
              <w:tabs>
                <w:tab w:val="left" w:pos="284"/>
              </w:tabs>
              <w:rPr>
                <w:rFonts w:ascii="Times New Roman" w:eastAsia="Calibri" w:hAnsi="Times New Roman" w:cs="Times New Roman"/>
                <w:sz w:val="12"/>
                <w:szCs w:val="12"/>
              </w:rPr>
            </w:pPr>
          </w:p>
        </w:tc>
        <w:tc>
          <w:tcPr>
            <w:tcW w:w="4584" w:type="dxa"/>
            <w:vMerge/>
            <w:hideMark/>
          </w:tcPr>
          <w:p w:rsidR="00B0507E" w:rsidRPr="00B0507E" w:rsidRDefault="00B0507E" w:rsidP="00B0507E">
            <w:pPr>
              <w:tabs>
                <w:tab w:val="left" w:pos="284"/>
              </w:tabs>
              <w:rPr>
                <w:rFonts w:ascii="Times New Roman" w:eastAsia="Calibri" w:hAnsi="Times New Roman" w:cs="Times New Roman"/>
                <w:sz w:val="12"/>
                <w:szCs w:val="12"/>
              </w:rPr>
            </w:pP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2016 год в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2017 год в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2018 год в </w:t>
            </w:r>
            <w:proofErr w:type="spellStart"/>
            <w:r w:rsidRPr="00B0507E">
              <w:rPr>
                <w:rFonts w:ascii="Times New Roman" w:eastAsia="Calibri" w:hAnsi="Times New Roman" w:cs="Times New Roman"/>
                <w:sz w:val="12"/>
                <w:szCs w:val="12"/>
              </w:rPr>
              <w:t>тыс</w:t>
            </w:r>
            <w:proofErr w:type="gramStart"/>
            <w:r w:rsidRPr="00B0507E">
              <w:rPr>
                <w:rFonts w:ascii="Times New Roman" w:eastAsia="Calibri" w:hAnsi="Times New Roman" w:cs="Times New Roman"/>
                <w:sz w:val="12"/>
                <w:szCs w:val="12"/>
              </w:rPr>
              <w:t>.р</w:t>
            </w:r>
            <w:proofErr w:type="gramEnd"/>
            <w:r w:rsidRPr="00B0507E">
              <w:rPr>
                <w:rFonts w:ascii="Times New Roman" w:eastAsia="Calibri" w:hAnsi="Times New Roman" w:cs="Times New Roman"/>
                <w:sz w:val="12"/>
                <w:szCs w:val="12"/>
              </w:rPr>
              <w:t>уб</w:t>
            </w:r>
            <w:proofErr w:type="spellEnd"/>
            <w:r w:rsidRPr="00B0507E">
              <w:rPr>
                <w:rFonts w:ascii="Times New Roman" w:eastAsia="Calibri" w:hAnsi="Times New Roman" w:cs="Times New Roman"/>
                <w:sz w:val="12"/>
                <w:szCs w:val="12"/>
              </w:rPr>
              <w:t>.</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545,27124</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588,14997</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576,07887</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Функционирование местных администраций</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1631,87515</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1610,08421</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1599,65072</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48,47200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32,93554</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22,29059</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25,50164</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Осуществление полномочий по определению поставщико</w:t>
            </w:r>
            <w:proofErr w:type="gramStart"/>
            <w:r w:rsidRPr="00B0507E">
              <w:rPr>
                <w:rFonts w:ascii="Times New Roman" w:eastAsia="Calibri" w:hAnsi="Times New Roman" w:cs="Times New Roman"/>
                <w:sz w:val="12"/>
                <w:szCs w:val="12"/>
              </w:rPr>
              <w:t>в(</w:t>
            </w:r>
            <w:proofErr w:type="gramEnd"/>
            <w:r w:rsidRPr="00B0507E">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9,06209</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9,82810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14,61126</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6</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34,80162</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37,93785</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55,79096</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7</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0507E">
              <w:rPr>
                <w:rFonts w:ascii="Times New Roman" w:eastAsia="Calibri" w:hAnsi="Times New Roman" w:cs="Times New Roman"/>
                <w:sz w:val="12"/>
                <w:szCs w:val="12"/>
              </w:rPr>
              <w:t>контроля за</w:t>
            </w:r>
            <w:proofErr w:type="gramEnd"/>
            <w:r w:rsidRPr="00B0507E">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182,29455</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198,72205</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292,23805</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8</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7,58679</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7,51718</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11,77865</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9</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450,00000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450,00000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378,00000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10</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34,80162</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37,93785</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55,79096</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11</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58,00270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68,07974</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92,98493</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12</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58,00270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63,22974</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92,98493</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lastRenderedPageBreak/>
              <w:t>13</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150,00000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14</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Первичный воинский учет</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192,50000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186,20000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207,90000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15</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Госпошлина</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16</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Обслуживание муниципального долга</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5,00000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0,00000</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17</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37,93785</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55,79097</w:t>
            </w:r>
          </w:p>
        </w:tc>
      </w:tr>
      <w:tr w:rsidR="00B0507E" w:rsidRPr="00B0507E" w:rsidTr="00B0507E">
        <w:trPr>
          <w:trHeight w:val="20"/>
        </w:trPr>
        <w:tc>
          <w:tcPr>
            <w:tcW w:w="378"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18</w:t>
            </w:r>
          </w:p>
        </w:tc>
        <w:tc>
          <w:tcPr>
            <w:tcW w:w="4584"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Прочие мероприятия</w:t>
            </w:r>
          </w:p>
        </w:tc>
        <w:tc>
          <w:tcPr>
            <w:tcW w:w="850" w:type="dxa"/>
            <w:hideMark/>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26,75000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26,75000</w:t>
            </w:r>
          </w:p>
        </w:tc>
      </w:tr>
      <w:tr w:rsidR="00B0507E" w:rsidRPr="00B0507E" w:rsidTr="00B0507E">
        <w:trPr>
          <w:trHeight w:val="20"/>
        </w:trPr>
        <w:tc>
          <w:tcPr>
            <w:tcW w:w="378" w:type="dxa"/>
          </w:tcPr>
          <w:p w:rsidR="00B0507E" w:rsidRPr="00B0507E" w:rsidRDefault="00B0507E" w:rsidP="00B0507E">
            <w:pPr>
              <w:tabs>
                <w:tab w:val="left" w:pos="284"/>
              </w:tabs>
              <w:rPr>
                <w:rFonts w:ascii="Times New Roman" w:eastAsia="Calibri" w:hAnsi="Times New Roman" w:cs="Times New Roman"/>
                <w:sz w:val="12"/>
                <w:szCs w:val="12"/>
              </w:rPr>
            </w:pPr>
          </w:p>
        </w:tc>
        <w:tc>
          <w:tcPr>
            <w:tcW w:w="4584"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За счет средств местного бюджета:</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3098,10600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2862,39676</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3221,01128</w:t>
            </w:r>
          </w:p>
        </w:tc>
      </w:tr>
      <w:tr w:rsidR="00B0507E" w:rsidRPr="00B0507E" w:rsidTr="00B0507E">
        <w:trPr>
          <w:trHeight w:val="20"/>
        </w:trPr>
        <w:tc>
          <w:tcPr>
            <w:tcW w:w="378" w:type="dxa"/>
          </w:tcPr>
          <w:p w:rsidR="00B0507E" w:rsidRPr="00B0507E" w:rsidRDefault="00B0507E" w:rsidP="00B0507E">
            <w:pPr>
              <w:tabs>
                <w:tab w:val="left" w:pos="284"/>
              </w:tabs>
              <w:rPr>
                <w:rFonts w:ascii="Times New Roman" w:eastAsia="Calibri" w:hAnsi="Times New Roman" w:cs="Times New Roman"/>
                <w:sz w:val="12"/>
                <w:szCs w:val="12"/>
              </w:rPr>
            </w:pPr>
          </w:p>
        </w:tc>
        <w:tc>
          <w:tcPr>
            <w:tcW w:w="4584"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За счет средств областного бюджета:</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296,06837</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206,94066</w:t>
            </w:r>
          </w:p>
        </w:tc>
      </w:tr>
      <w:tr w:rsidR="00B0507E" w:rsidRPr="00B0507E" w:rsidTr="00B0507E">
        <w:trPr>
          <w:trHeight w:val="20"/>
        </w:trPr>
        <w:tc>
          <w:tcPr>
            <w:tcW w:w="378" w:type="dxa"/>
          </w:tcPr>
          <w:p w:rsidR="00B0507E" w:rsidRPr="00B0507E" w:rsidRDefault="00B0507E" w:rsidP="00B0507E">
            <w:pPr>
              <w:tabs>
                <w:tab w:val="left" w:pos="284"/>
              </w:tabs>
              <w:rPr>
                <w:rFonts w:ascii="Times New Roman" w:eastAsia="Calibri" w:hAnsi="Times New Roman" w:cs="Times New Roman"/>
                <w:sz w:val="12"/>
                <w:szCs w:val="12"/>
              </w:rPr>
            </w:pPr>
          </w:p>
        </w:tc>
        <w:tc>
          <w:tcPr>
            <w:tcW w:w="4584"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За счет средств федерального бюджета:</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192,50000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186,20000</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207,90000</w:t>
            </w:r>
          </w:p>
        </w:tc>
      </w:tr>
      <w:tr w:rsidR="00B0507E" w:rsidRPr="00B0507E" w:rsidTr="00B0507E">
        <w:trPr>
          <w:trHeight w:val="20"/>
        </w:trPr>
        <w:tc>
          <w:tcPr>
            <w:tcW w:w="378" w:type="dxa"/>
          </w:tcPr>
          <w:p w:rsidR="00B0507E" w:rsidRPr="00B0507E" w:rsidRDefault="00B0507E" w:rsidP="00B0507E">
            <w:pPr>
              <w:tabs>
                <w:tab w:val="left" w:pos="284"/>
              </w:tabs>
              <w:rPr>
                <w:rFonts w:ascii="Times New Roman" w:eastAsia="Calibri" w:hAnsi="Times New Roman" w:cs="Times New Roman"/>
                <w:sz w:val="12"/>
                <w:szCs w:val="12"/>
              </w:rPr>
            </w:pPr>
          </w:p>
        </w:tc>
        <w:tc>
          <w:tcPr>
            <w:tcW w:w="4584"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ВСЕГО:</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3290,60600</w:t>
            </w:r>
          </w:p>
        </w:tc>
        <w:tc>
          <w:tcPr>
            <w:tcW w:w="851"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3344,66513</w:t>
            </w:r>
          </w:p>
        </w:tc>
        <w:tc>
          <w:tcPr>
            <w:tcW w:w="850" w:type="dxa"/>
          </w:tcPr>
          <w:p w:rsidR="00B0507E" w:rsidRPr="00B0507E" w:rsidRDefault="00B0507E" w:rsidP="00B0507E">
            <w:pPr>
              <w:tabs>
                <w:tab w:val="left" w:pos="284"/>
              </w:tabs>
              <w:rPr>
                <w:rFonts w:ascii="Times New Roman" w:eastAsia="Calibri" w:hAnsi="Times New Roman" w:cs="Times New Roman"/>
                <w:sz w:val="12"/>
                <w:szCs w:val="12"/>
              </w:rPr>
            </w:pPr>
            <w:r w:rsidRPr="00B0507E">
              <w:rPr>
                <w:rFonts w:ascii="Times New Roman" w:eastAsia="Calibri" w:hAnsi="Times New Roman" w:cs="Times New Roman"/>
                <w:sz w:val="12"/>
                <w:szCs w:val="12"/>
              </w:rPr>
              <w:t>3635,85194</w:t>
            </w:r>
          </w:p>
        </w:tc>
      </w:tr>
    </w:tbl>
    <w:p w:rsidR="009C4589" w:rsidRDefault="009C4589" w:rsidP="00B0507E">
      <w:pPr>
        <w:tabs>
          <w:tab w:val="left" w:pos="284"/>
        </w:tabs>
        <w:spacing w:after="0" w:line="240" w:lineRule="auto"/>
        <w:ind w:firstLine="284"/>
        <w:jc w:val="both"/>
        <w:rPr>
          <w:rFonts w:ascii="Times New Roman" w:eastAsia="Calibri" w:hAnsi="Times New Roman" w:cs="Times New Roman"/>
          <w:b/>
          <w:sz w:val="12"/>
          <w:szCs w:val="12"/>
        </w:rPr>
      </w:pP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b/>
          <w:sz w:val="12"/>
          <w:szCs w:val="12"/>
        </w:rPr>
        <w:t xml:space="preserve">* </w:t>
      </w:r>
      <w:r w:rsidRPr="00B0507E">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0507E">
        <w:rPr>
          <w:rFonts w:ascii="Times New Roman" w:eastAsia="Calibri" w:hAnsi="Times New Roman" w:cs="Times New Roman"/>
          <w:sz w:val="12"/>
          <w:szCs w:val="12"/>
        </w:rPr>
        <w:t>согласно методик</w:t>
      </w:r>
      <w:proofErr w:type="gramEnd"/>
      <w:r w:rsidRPr="00B0507E">
        <w:rPr>
          <w:rFonts w:ascii="Times New Roman" w:eastAsia="Calibri" w:hAnsi="Times New Roman" w:cs="Times New Roman"/>
          <w:sz w:val="12"/>
          <w:szCs w:val="12"/>
        </w:rPr>
        <w:t xml:space="preserve"> расчета объемов иных межбюджетных трансфертов.</w:t>
      </w:r>
    </w:p>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9C4589" w:rsidRDefault="009C4589" w:rsidP="00F85E6D">
      <w:pPr>
        <w:tabs>
          <w:tab w:val="left" w:pos="284"/>
        </w:tabs>
        <w:spacing w:after="0" w:line="240" w:lineRule="auto"/>
        <w:jc w:val="both"/>
        <w:rPr>
          <w:rFonts w:ascii="Times New Roman" w:eastAsia="Calibri" w:hAnsi="Times New Roman" w:cs="Times New Roman"/>
          <w:sz w:val="12"/>
          <w:szCs w:val="12"/>
        </w:rPr>
      </w:pPr>
    </w:p>
    <w:p w:rsidR="009C4589" w:rsidRDefault="009C4589" w:rsidP="00F85E6D">
      <w:pPr>
        <w:tabs>
          <w:tab w:val="left" w:pos="284"/>
        </w:tabs>
        <w:spacing w:after="0" w:line="240" w:lineRule="auto"/>
        <w:jc w:val="both"/>
        <w:rPr>
          <w:rFonts w:ascii="Times New Roman" w:eastAsia="Calibri" w:hAnsi="Times New Roman" w:cs="Times New Roman"/>
          <w:sz w:val="12"/>
          <w:szCs w:val="12"/>
        </w:rPr>
      </w:pPr>
    </w:p>
    <w:p w:rsidR="00B0507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0507E" w:rsidRPr="000318B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0507E">
        <w:rPr>
          <w:rFonts w:ascii="Times New Roman" w:eastAsia="Calibri" w:hAnsi="Times New Roman" w:cs="Times New Roman"/>
          <w:b/>
          <w:sz w:val="12"/>
          <w:szCs w:val="12"/>
        </w:rPr>
        <w:t>СУРГУТ</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0507E" w:rsidRPr="000318B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№67</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b/>
          <w:sz w:val="12"/>
          <w:szCs w:val="12"/>
        </w:rPr>
      </w:pPr>
      <w:r w:rsidRPr="00B0507E">
        <w:rPr>
          <w:rFonts w:ascii="Times New Roman" w:eastAsia="Calibri" w:hAnsi="Times New Roman" w:cs="Times New Roman"/>
          <w:b/>
          <w:sz w:val="12"/>
          <w:szCs w:val="12"/>
        </w:rPr>
        <w:t>ПОСТАНОВЛЯЕТ:</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49 от  31.12.2015г.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 (далее - Программа) следующего содержания:</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Общий объем финансирования Программы составляет </w:t>
      </w:r>
      <w:r w:rsidRPr="00B0507E">
        <w:rPr>
          <w:rFonts w:ascii="Times New Roman" w:eastAsia="Calibri" w:hAnsi="Times New Roman" w:cs="Times New Roman"/>
          <w:b/>
          <w:sz w:val="12"/>
          <w:szCs w:val="12"/>
        </w:rPr>
        <w:t>1512,48287</w:t>
      </w:r>
      <w:r w:rsidRPr="00B0507E">
        <w:rPr>
          <w:rFonts w:ascii="Times New Roman" w:eastAsia="Calibri" w:hAnsi="Times New Roman" w:cs="Times New Roman"/>
          <w:sz w:val="12"/>
          <w:szCs w:val="12"/>
        </w:rPr>
        <w:t xml:space="preserve"> тыс. рублей, в том числе из местного бюджета –  1512,48287 тыс. рублей.</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2016г.- 688,50478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2017г.- 356,43471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2018г.- 467,54338 тыс. руб.</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Общий объем финансирования Программы составляет 1512,48287 тыс. рублей.</w:t>
      </w:r>
    </w:p>
    <w:p w:rsid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9C4589" w:rsidRPr="00B0507E" w:rsidRDefault="009C4589" w:rsidP="00B0507E">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4A0" w:firstRow="1" w:lastRow="0" w:firstColumn="1" w:lastColumn="0" w:noHBand="0" w:noVBand="1"/>
      </w:tblPr>
      <w:tblGrid>
        <w:gridCol w:w="426"/>
        <w:gridCol w:w="3402"/>
        <w:gridCol w:w="850"/>
        <w:gridCol w:w="851"/>
        <w:gridCol w:w="872"/>
        <w:gridCol w:w="1112"/>
      </w:tblGrid>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 </w:t>
            </w:r>
            <w:proofErr w:type="gramStart"/>
            <w:r w:rsidRPr="00B0507E">
              <w:rPr>
                <w:rFonts w:ascii="Times New Roman" w:eastAsia="Calibri" w:hAnsi="Times New Roman" w:cs="Times New Roman"/>
                <w:sz w:val="12"/>
                <w:szCs w:val="12"/>
              </w:rPr>
              <w:t>п</w:t>
            </w:r>
            <w:proofErr w:type="gramEnd"/>
            <w:r w:rsidRPr="00B0507E">
              <w:rPr>
                <w:rFonts w:ascii="Times New Roman" w:eastAsia="Calibri" w:hAnsi="Times New Roman" w:cs="Times New Roman"/>
                <w:sz w:val="12"/>
                <w:szCs w:val="12"/>
              </w:rPr>
              <w:t>/п</w:t>
            </w: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Наименование мероприятия</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2016 год, тыс. рублей</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2017 год, тыс. рублей</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2018 год, тыс. рублей</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Источник финансирования</w:t>
            </w:r>
          </w:p>
        </w:tc>
      </w:tr>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w:t>
            </w: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0507E">
              <w:rPr>
                <w:rFonts w:ascii="Times New Roman" w:eastAsia="Calibri" w:hAnsi="Times New Roman" w:cs="Times New Roman"/>
                <w:sz w:val="12"/>
                <w:szCs w:val="12"/>
              </w:rPr>
              <w:t>контроля за</w:t>
            </w:r>
            <w:proofErr w:type="gramEnd"/>
            <w:r w:rsidRPr="00B0507E">
              <w:rPr>
                <w:rFonts w:ascii="Times New Roman" w:eastAsia="Calibri" w:hAnsi="Times New Roman" w:cs="Times New Roman"/>
                <w:sz w:val="12"/>
                <w:szCs w:val="12"/>
              </w:rPr>
              <w:t xml:space="preserve"> использованием земель поселения</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77,59548</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84,65698</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0,00000</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Бюджет поселения</w:t>
            </w:r>
          </w:p>
        </w:tc>
      </w:tr>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w:t>
            </w: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proofErr w:type="gramStart"/>
            <w:r w:rsidRPr="00B0507E">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0507E">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162,58130</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177,37654</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261,35953</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Бюджет поселения</w:t>
            </w:r>
          </w:p>
        </w:tc>
      </w:tr>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3.</w:t>
            </w: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448,32800</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43,60700</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135,00000</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Бюджет поселения</w:t>
            </w:r>
          </w:p>
        </w:tc>
      </w:tr>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4.</w:t>
            </w: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0,00</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50,79419</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71,18385</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Бюджет поселения</w:t>
            </w:r>
          </w:p>
        </w:tc>
      </w:tr>
      <w:tr w:rsidR="00B0507E" w:rsidRPr="00B0507E" w:rsidTr="00B0507E">
        <w:trPr>
          <w:trHeight w:val="20"/>
        </w:trPr>
        <w:tc>
          <w:tcPr>
            <w:tcW w:w="426" w:type="dxa"/>
            <w:hideMark/>
          </w:tcPr>
          <w:p w:rsidR="00B0507E" w:rsidRPr="00B0507E" w:rsidRDefault="00B0507E" w:rsidP="00B0507E">
            <w:pPr>
              <w:tabs>
                <w:tab w:val="left" w:pos="284"/>
              </w:tabs>
              <w:jc w:val="both"/>
              <w:rPr>
                <w:rFonts w:ascii="Times New Roman" w:eastAsia="Calibri" w:hAnsi="Times New Roman" w:cs="Times New Roman"/>
                <w:sz w:val="12"/>
                <w:szCs w:val="12"/>
              </w:rPr>
            </w:pPr>
          </w:p>
        </w:tc>
        <w:tc>
          <w:tcPr>
            <w:tcW w:w="340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Итого по программе:</w:t>
            </w:r>
          </w:p>
        </w:tc>
        <w:tc>
          <w:tcPr>
            <w:tcW w:w="850"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688,50478</w:t>
            </w:r>
          </w:p>
        </w:tc>
        <w:tc>
          <w:tcPr>
            <w:tcW w:w="851"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356,43471</w:t>
            </w:r>
          </w:p>
        </w:tc>
        <w:tc>
          <w:tcPr>
            <w:tcW w:w="872" w:type="dxa"/>
            <w:hideMark/>
          </w:tcPr>
          <w:p w:rsidR="00B0507E" w:rsidRPr="00B0507E" w:rsidRDefault="00B0507E" w:rsidP="00B0507E">
            <w:pPr>
              <w:tabs>
                <w:tab w:val="left" w:pos="284"/>
              </w:tabs>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467,54338</w:t>
            </w:r>
          </w:p>
        </w:tc>
        <w:tc>
          <w:tcPr>
            <w:tcW w:w="1112" w:type="dxa"/>
            <w:hideMark/>
          </w:tcPr>
          <w:p w:rsidR="00B0507E" w:rsidRPr="00B0507E" w:rsidRDefault="00B0507E" w:rsidP="00B0507E">
            <w:pPr>
              <w:tabs>
                <w:tab w:val="left" w:pos="284"/>
              </w:tabs>
              <w:jc w:val="both"/>
              <w:rPr>
                <w:rFonts w:ascii="Times New Roman" w:eastAsia="Calibri" w:hAnsi="Times New Roman" w:cs="Times New Roman"/>
                <w:sz w:val="12"/>
                <w:szCs w:val="12"/>
              </w:rPr>
            </w:pPr>
          </w:p>
        </w:tc>
      </w:tr>
    </w:tbl>
    <w:p w:rsidR="00B0507E" w:rsidRDefault="00B0507E" w:rsidP="00B0507E">
      <w:pPr>
        <w:tabs>
          <w:tab w:val="left" w:pos="284"/>
        </w:tabs>
        <w:spacing w:after="0" w:line="240" w:lineRule="auto"/>
        <w:jc w:val="both"/>
        <w:rPr>
          <w:rFonts w:ascii="Times New Roman" w:eastAsia="Calibri" w:hAnsi="Times New Roman" w:cs="Times New Roman"/>
          <w:sz w:val="12"/>
          <w:szCs w:val="12"/>
        </w:rPr>
      </w:pP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2.Опубликовать настоящее Постановление в газете «Сергиевский вестник».</w:t>
      </w:r>
    </w:p>
    <w:p w:rsidR="00B0507E" w:rsidRPr="00B0507E" w:rsidRDefault="00B0507E" w:rsidP="00B0507E">
      <w:pPr>
        <w:tabs>
          <w:tab w:val="left" w:pos="284"/>
        </w:tabs>
        <w:spacing w:after="0" w:line="240" w:lineRule="auto"/>
        <w:ind w:firstLine="284"/>
        <w:jc w:val="both"/>
        <w:rPr>
          <w:rFonts w:ascii="Times New Roman" w:eastAsia="Calibri" w:hAnsi="Times New Roman" w:cs="Times New Roman"/>
          <w:sz w:val="12"/>
          <w:szCs w:val="12"/>
        </w:rPr>
      </w:pPr>
      <w:r w:rsidRPr="00B0507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0507E" w:rsidRP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Глава сельского поселения Сургут</w:t>
      </w:r>
    </w:p>
    <w:p w:rsidR="00B0507E" w:rsidRDefault="00B0507E" w:rsidP="00B0507E">
      <w:pPr>
        <w:tabs>
          <w:tab w:val="left" w:pos="284"/>
        </w:tabs>
        <w:spacing w:after="0" w:line="240" w:lineRule="auto"/>
        <w:jc w:val="right"/>
        <w:rPr>
          <w:rFonts w:ascii="Times New Roman" w:eastAsia="Calibri" w:hAnsi="Times New Roman" w:cs="Times New Roman"/>
          <w:bCs/>
          <w:sz w:val="12"/>
          <w:szCs w:val="12"/>
        </w:rPr>
      </w:pPr>
      <w:r w:rsidRPr="00B0507E">
        <w:rPr>
          <w:rFonts w:ascii="Times New Roman" w:eastAsia="Calibri" w:hAnsi="Times New Roman" w:cs="Times New Roman"/>
          <w:bCs/>
          <w:sz w:val="12"/>
          <w:szCs w:val="12"/>
        </w:rPr>
        <w:t>муниципального района Сергиевский</w:t>
      </w:r>
    </w:p>
    <w:p w:rsidR="00B0507E" w:rsidRPr="00B0507E" w:rsidRDefault="00B0507E" w:rsidP="00B0507E">
      <w:pPr>
        <w:tabs>
          <w:tab w:val="left" w:pos="284"/>
        </w:tabs>
        <w:spacing w:after="0" w:line="240" w:lineRule="auto"/>
        <w:jc w:val="right"/>
        <w:rPr>
          <w:rFonts w:ascii="Times New Roman" w:eastAsia="Calibri" w:hAnsi="Times New Roman" w:cs="Times New Roman"/>
          <w:sz w:val="12"/>
          <w:szCs w:val="12"/>
        </w:rPr>
      </w:pPr>
      <w:r w:rsidRPr="00B0507E">
        <w:rPr>
          <w:rFonts w:ascii="Times New Roman" w:eastAsia="Calibri" w:hAnsi="Times New Roman" w:cs="Times New Roman"/>
          <w:sz w:val="12"/>
          <w:szCs w:val="12"/>
        </w:rPr>
        <w:t>Содомов С.А.</w:t>
      </w:r>
    </w:p>
    <w:p w:rsidR="00B0507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B0507E" w:rsidRPr="000318BE" w:rsidRDefault="00B0507E" w:rsidP="00B0507E">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0507E">
        <w:rPr>
          <w:rFonts w:ascii="Times New Roman" w:eastAsia="Calibri" w:hAnsi="Times New Roman" w:cs="Times New Roman"/>
          <w:b/>
          <w:sz w:val="12"/>
          <w:szCs w:val="12"/>
        </w:rPr>
        <w:t>СУРГУТ</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0507E" w:rsidRPr="000318BE" w:rsidRDefault="00B0507E" w:rsidP="00B0507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p>
    <w:p w:rsidR="00B0507E" w:rsidRPr="000318BE" w:rsidRDefault="00B0507E" w:rsidP="00B0507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0507E" w:rsidRPr="000318BE" w:rsidRDefault="00B0507E" w:rsidP="00B050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№68</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r w:rsidRPr="00B0507E">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B0507E" w:rsidRDefault="00B0507E" w:rsidP="00B0507E">
      <w:pPr>
        <w:tabs>
          <w:tab w:val="left" w:pos="284"/>
        </w:tabs>
        <w:spacing w:after="0" w:line="240" w:lineRule="auto"/>
        <w:jc w:val="center"/>
        <w:rPr>
          <w:rFonts w:ascii="Times New Roman" w:eastAsia="Calibri" w:hAnsi="Times New Roman" w:cs="Times New Roman"/>
          <w:b/>
          <w:sz w:val="12"/>
          <w:szCs w:val="12"/>
        </w:rPr>
      </w:pP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r w:rsidRPr="00CA6EDB">
        <w:rPr>
          <w:rFonts w:ascii="Times New Roman" w:eastAsia="Calibri" w:hAnsi="Times New Roman" w:cs="Times New Roman"/>
          <w:b/>
          <w:sz w:val="12"/>
          <w:szCs w:val="12"/>
        </w:rPr>
        <w:t>ПОСТАНОВЛЯЕТ:</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r w:rsidRPr="00CA6EDB">
        <w:rPr>
          <w:rFonts w:ascii="Times New Roman" w:eastAsia="Calibri" w:hAnsi="Times New Roman" w:cs="Times New Roman"/>
          <w:sz w:val="12"/>
          <w:szCs w:val="12"/>
        </w:rPr>
        <w:t xml:space="preserve">Планируемый общий объем финансирования Программы составит:  </w:t>
      </w:r>
      <w:r w:rsidRPr="00CA6EDB">
        <w:rPr>
          <w:rFonts w:ascii="Times New Roman" w:eastAsia="Calibri" w:hAnsi="Times New Roman" w:cs="Times New Roman"/>
          <w:b/>
          <w:sz w:val="12"/>
          <w:szCs w:val="12"/>
        </w:rPr>
        <w:t>17805,61226</w:t>
      </w:r>
      <w:r w:rsidRPr="00CA6EDB">
        <w:rPr>
          <w:rFonts w:ascii="Times New Roman" w:eastAsia="Calibri" w:hAnsi="Times New Roman" w:cs="Times New Roman"/>
          <w:sz w:val="12"/>
          <w:szCs w:val="12"/>
        </w:rPr>
        <w:t xml:space="preserve"> тыс. рублей (прогноз), в том числе:</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-средств местного бюджета – </w:t>
      </w:r>
      <w:r w:rsidRPr="00CA6EDB">
        <w:rPr>
          <w:rFonts w:ascii="Times New Roman" w:eastAsia="Calibri" w:hAnsi="Times New Roman" w:cs="Times New Roman"/>
          <w:b/>
          <w:sz w:val="12"/>
          <w:szCs w:val="12"/>
        </w:rPr>
        <w:t>15451,42426</w:t>
      </w:r>
      <w:r w:rsidRPr="00CA6EDB">
        <w:rPr>
          <w:rFonts w:ascii="Times New Roman" w:eastAsia="Calibri" w:hAnsi="Times New Roman" w:cs="Times New Roman"/>
          <w:sz w:val="12"/>
          <w:szCs w:val="12"/>
        </w:rPr>
        <w:t xml:space="preserve">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 xml:space="preserve"> (прогноз):</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 год 4222,24036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5110,99525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6118,18865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средств областного бюджета – </w:t>
      </w:r>
      <w:r w:rsidRPr="00CA6EDB">
        <w:rPr>
          <w:rFonts w:ascii="Times New Roman" w:eastAsia="Calibri" w:hAnsi="Times New Roman" w:cs="Times New Roman"/>
          <w:b/>
          <w:sz w:val="12"/>
          <w:szCs w:val="12"/>
        </w:rPr>
        <w:t>2354,18800</w:t>
      </w:r>
      <w:r w:rsidRPr="00CA6EDB">
        <w:rPr>
          <w:rFonts w:ascii="Times New Roman" w:eastAsia="Calibri" w:hAnsi="Times New Roman" w:cs="Times New Roman"/>
          <w:sz w:val="12"/>
          <w:szCs w:val="12"/>
        </w:rPr>
        <w:t xml:space="preserve">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 xml:space="preserve"> (прогноз):</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2016 год 648,00000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1006,18800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700,00000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Общий объем финансирования на реализацию Программы составляет </w:t>
      </w:r>
      <w:r w:rsidRPr="00CA6EDB">
        <w:rPr>
          <w:rFonts w:ascii="Times New Roman" w:eastAsia="Calibri" w:hAnsi="Times New Roman" w:cs="Times New Roman"/>
          <w:b/>
          <w:sz w:val="12"/>
          <w:szCs w:val="12"/>
        </w:rPr>
        <w:t>17,805,61226</w:t>
      </w:r>
      <w:r w:rsidRPr="00CA6EDB">
        <w:rPr>
          <w:rFonts w:ascii="Times New Roman" w:eastAsia="Calibri" w:hAnsi="Times New Roman" w:cs="Times New Roman"/>
          <w:sz w:val="12"/>
          <w:szCs w:val="12"/>
        </w:rPr>
        <w:t xml:space="preserve"> тыс. рублей, в том числе по годам:</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 год – 4870,24036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 6117,18325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 6818,18865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CA6EDB" w:rsidRPr="00CA6EDB" w:rsidTr="00CA6EDB">
        <w:trPr>
          <w:trHeight w:val="20"/>
        </w:trPr>
        <w:tc>
          <w:tcPr>
            <w:tcW w:w="851" w:type="dxa"/>
            <w:vMerge w:val="restart"/>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бюджета</w:t>
            </w:r>
          </w:p>
        </w:tc>
        <w:tc>
          <w:tcPr>
            <w:tcW w:w="3260" w:type="dxa"/>
            <w:vMerge w:val="restart"/>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мероприятий</w:t>
            </w:r>
          </w:p>
        </w:tc>
        <w:tc>
          <w:tcPr>
            <w:tcW w:w="3402" w:type="dxa"/>
            <w:gridSpan w:val="3"/>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Сельское поселение Сургут</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2016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2017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2018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r>
      <w:tr w:rsidR="00CA6EDB" w:rsidRPr="00CA6EDB" w:rsidTr="00CA6EDB">
        <w:trPr>
          <w:trHeight w:val="20"/>
        </w:trPr>
        <w:tc>
          <w:tcPr>
            <w:tcW w:w="851" w:type="dxa"/>
            <w:vMerge w:val="restart"/>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Местный бюджет</w:t>
            </w: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Уличное освещение</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1662,88100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2963,16075</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3171,02718</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152,08988</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296,47225</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213,53995</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94,72800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48,39225</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106,31534</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Бак</w:t>
            </w:r>
            <w:proofErr w:type="gramStart"/>
            <w:r w:rsidRPr="00CA6EDB">
              <w:rPr>
                <w:rFonts w:ascii="Times New Roman" w:eastAsia="Calibri" w:hAnsi="Times New Roman" w:cs="Times New Roman"/>
                <w:sz w:val="12"/>
                <w:szCs w:val="12"/>
              </w:rPr>
              <w:t>.</w:t>
            </w:r>
            <w:proofErr w:type="gramEnd"/>
            <w:r w:rsidRPr="00CA6EDB">
              <w:rPr>
                <w:rFonts w:ascii="Times New Roman" w:eastAsia="Calibri" w:hAnsi="Times New Roman" w:cs="Times New Roman"/>
                <w:sz w:val="12"/>
                <w:szCs w:val="12"/>
              </w:rPr>
              <w:t xml:space="preserve"> </w:t>
            </w:r>
            <w:proofErr w:type="gramStart"/>
            <w:r w:rsidRPr="00CA6EDB">
              <w:rPr>
                <w:rFonts w:ascii="Times New Roman" w:eastAsia="Calibri" w:hAnsi="Times New Roman" w:cs="Times New Roman"/>
                <w:sz w:val="12"/>
                <w:szCs w:val="12"/>
              </w:rPr>
              <w:t>а</w:t>
            </w:r>
            <w:proofErr w:type="gramEnd"/>
            <w:r w:rsidRPr="00CA6EDB">
              <w:rPr>
                <w:rFonts w:ascii="Times New Roman" w:eastAsia="Calibri" w:hAnsi="Times New Roman" w:cs="Times New Roman"/>
                <w:sz w:val="12"/>
                <w:szCs w:val="12"/>
              </w:rPr>
              <w:t>нализ воды</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33,00000</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Прочие мероприятия</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1864,19329</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1802,97000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2594,30618</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ИТОГО</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4222,24036</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5110,99525</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6118,18865</w:t>
            </w:r>
          </w:p>
        </w:tc>
      </w:tr>
      <w:tr w:rsidR="00CA6EDB" w:rsidRPr="00CA6EDB" w:rsidTr="00CA6EDB">
        <w:trPr>
          <w:trHeight w:val="20"/>
        </w:trPr>
        <w:tc>
          <w:tcPr>
            <w:tcW w:w="851" w:type="dxa"/>
            <w:vMerge w:val="restart"/>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Областной бюджет</w:t>
            </w: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Субсидия на решение вопросов местного значения</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648,00000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1006,18800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700,00000</w:t>
            </w:r>
          </w:p>
        </w:tc>
      </w:tr>
      <w:tr w:rsidR="00CA6EDB" w:rsidRPr="00CA6EDB" w:rsidTr="00CA6EDB">
        <w:trPr>
          <w:trHeight w:val="20"/>
        </w:trPr>
        <w:tc>
          <w:tcPr>
            <w:tcW w:w="851" w:type="dxa"/>
            <w:vMerge/>
          </w:tcPr>
          <w:p w:rsidR="00CA6EDB" w:rsidRPr="00CA6EDB" w:rsidRDefault="00CA6EDB" w:rsidP="00CA6EDB">
            <w:pPr>
              <w:tabs>
                <w:tab w:val="left" w:pos="284"/>
              </w:tabs>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ИТОГО</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648,00000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1006,18800</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700,00000</w:t>
            </w:r>
          </w:p>
        </w:tc>
      </w:tr>
      <w:tr w:rsidR="00CA6EDB" w:rsidRPr="00CA6EDB" w:rsidTr="00CA6EDB">
        <w:trPr>
          <w:trHeight w:val="20"/>
        </w:trPr>
        <w:tc>
          <w:tcPr>
            <w:tcW w:w="4111" w:type="dxa"/>
            <w:gridSpan w:val="2"/>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ВСЕГО</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48700,24036</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6117,18325</w:t>
            </w:r>
          </w:p>
        </w:tc>
        <w:tc>
          <w:tcPr>
            <w:tcW w:w="1134"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6818,18865</w:t>
            </w:r>
          </w:p>
        </w:tc>
      </w:tr>
    </w:tbl>
    <w:p w:rsidR="00CA6EDB" w:rsidRDefault="00CA6EDB" w:rsidP="00CA6EDB">
      <w:pPr>
        <w:tabs>
          <w:tab w:val="left" w:pos="284"/>
        </w:tabs>
        <w:spacing w:after="0" w:line="240" w:lineRule="auto"/>
        <w:jc w:val="both"/>
        <w:rPr>
          <w:rFonts w:ascii="Times New Roman" w:eastAsia="Calibri" w:hAnsi="Times New Roman" w:cs="Times New Roman"/>
          <w:sz w:val="12"/>
          <w:szCs w:val="12"/>
        </w:rPr>
      </w:pP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2.Опубликовать настоящее Постановление в газете «Сергиевский вестник».</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A6EDB" w:rsidRPr="00CA6EDB" w:rsidRDefault="00CA6EDB" w:rsidP="00CA6EDB">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Глава сельского поселения Сургут</w:t>
      </w:r>
    </w:p>
    <w:p w:rsidR="00CA6EDB" w:rsidRDefault="00CA6EDB" w:rsidP="00CA6EDB">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муниципального района Сергиевский</w:t>
      </w:r>
    </w:p>
    <w:p w:rsidR="00CA6EDB" w:rsidRPr="00CA6EDB" w:rsidRDefault="00CA6EDB" w:rsidP="00CA6EDB">
      <w:pPr>
        <w:tabs>
          <w:tab w:val="left" w:pos="284"/>
        </w:tabs>
        <w:spacing w:after="0" w:line="240" w:lineRule="auto"/>
        <w:jc w:val="right"/>
        <w:rPr>
          <w:rFonts w:ascii="Times New Roman" w:eastAsia="Calibri" w:hAnsi="Times New Roman" w:cs="Times New Roman"/>
          <w:sz w:val="12"/>
          <w:szCs w:val="12"/>
        </w:rPr>
      </w:pPr>
      <w:r w:rsidRPr="00CA6EDB">
        <w:rPr>
          <w:rFonts w:ascii="Times New Roman" w:eastAsia="Calibri" w:hAnsi="Times New Roman" w:cs="Times New Roman"/>
          <w:sz w:val="12"/>
          <w:szCs w:val="12"/>
        </w:rPr>
        <w:t>Содомов С.А.</w:t>
      </w:r>
    </w:p>
    <w:p w:rsidR="00CA6EDB"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A6EDB" w:rsidRPr="000318BE"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0507E">
        <w:rPr>
          <w:rFonts w:ascii="Times New Roman" w:eastAsia="Calibri" w:hAnsi="Times New Roman" w:cs="Times New Roman"/>
          <w:b/>
          <w:sz w:val="12"/>
          <w:szCs w:val="12"/>
        </w:rPr>
        <w:t>СУРГУТ</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A6EDB" w:rsidRPr="000318BE"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№69</w:t>
      </w:r>
    </w:p>
    <w:p w:rsidR="00CA6EDB" w:rsidRDefault="00CA6EDB" w:rsidP="00CA6EDB">
      <w:pPr>
        <w:tabs>
          <w:tab w:val="left" w:pos="284"/>
        </w:tabs>
        <w:spacing w:after="0" w:line="240" w:lineRule="auto"/>
        <w:ind w:firstLine="284"/>
        <w:jc w:val="center"/>
        <w:rPr>
          <w:rFonts w:ascii="Times New Roman" w:eastAsia="Calibri" w:hAnsi="Times New Roman" w:cs="Times New Roman"/>
          <w:b/>
          <w:sz w:val="12"/>
          <w:szCs w:val="12"/>
        </w:rPr>
      </w:pPr>
      <w:r w:rsidRPr="00CA6ED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CA6EDB" w:rsidRDefault="00CA6EDB" w:rsidP="00CA6EDB">
      <w:pPr>
        <w:tabs>
          <w:tab w:val="left" w:pos="284"/>
        </w:tabs>
        <w:spacing w:after="0" w:line="240" w:lineRule="auto"/>
        <w:ind w:firstLine="284"/>
        <w:jc w:val="center"/>
        <w:rPr>
          <w:rFonts w:ascii="Times New Roman" w:eastAsia="Calibri" w:hAnsi="Times New Roman" w:cs="Times New Roman"/>
          <w:b/>
          <w:sz w:val="12"/>
          <w:szCs w:val="12"/>
        </w:rPr>
      </w:pPr>
      <w:r w:rsidRPr="00CA6EDB">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r w:rsidRPr="00CA6EDB">
        <w:rPr>
          <w:rFonts w:ascii="Times New Roman" w:eastAsia="Calibri" w:hAnsi="Times New Roman" w:cs="Times New Roman"/>
          <w:b/>
          <w:sz w:val="12"/>
          <w:szCs w:val="12"/>
        </w:rPr>
        <w:t>ПОСТАНОВЛЯЕТ:</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Общий объем финансирования Программы составляет 10982,66662 тыс. руб., в том числе:</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lastRenderedPageBreak/>
        <w:t xml:space="preserve">-средств местного бюджета – 10096,55639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 год – 3466,51418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–3158,13457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 3471,90764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за счет внебюджетных средств - 172,62053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2016год – 74,29168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 46,68760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 51,64125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средства федерального бюджета- 586,60000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2016год – 189,10000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 186,20000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 207,90000 тыс. руб.</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за счет средств областного бюджета – 126,88970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2016 год – 0,00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2017 год – 0,00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2018 год – 126,88970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2.Опубликовать настоящее Постановление в газете «Сергиевский вестник».</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A6EDB" w:rsidRPr="00CA6EDB" w:rsidRDefault="00CA6EDB" w:rsidP="00CA6EDB">
      <w:pPr>
        <w:tabs>
          <w:tab w:val="left" w:pos="284"/>
        </w:tabs>
        <w:spacing w:after="0" w:line="240" w:lineRule="auto"/>
        <w:jc w:val="right"/>
        <w:rPr>
          <w:rFonts w:ascii="Times New Roman" w:eastAsia="Calibri" w:hAnsi="Times New Roman" w:cs="Times New Roman"/>
          <w:sz w:val="12"/>
          <w:szCs w:val="12"/>
        </w:rPr>
      </w:pPr>
      <w:r w:rsidRPr="00CA6EDB">
        <w:rPr>
          <w:rFonts w:ascii="Times New Roman" w:eastAsia="Calibri" w:hAnsi="Times New Roman" w:cs="Times New Roman"/>
          <w:sz w:val="12"/>
          <w:szCs w:val="12"/>
        </w:rPr>
        <w:t>Глава сельского поселения Сургут</w:t>
      </w:r>
    </w:p>
    <w:p w:rsidR="00CA6EDB" w:rsidRDefault="00CA6EDB" w:rsidP="00CA6EDB">
      <w:pPr>
        <w:tabs>
          <w:tab w:val="left" w:pos="284"/>
        </w:tabs>
        <w:spacing w:after="0" w:line="240" w:lineRule="auto"/>
        <w:jc w:val="right"/>
        <w:rPr>
          <w:rFonts w:ascii="Times New Roman" w:eastAsia="Calibri" w:hAnsi="Times New Roman" w:cs="Times New Roman"/>
          <w:sz w:val="12"/>
          <w:szCs w:val="12"/>
        </w:rPr>
      </w:pPr>
      <w:r w:rsidRPr="00CA6EDB">
        <w:rPr>
          <w:rFonts w:ascii="Times New Roman" w:eastAsia="Calibri" w:hAnsi="Times New Roman" w:cs="Times New Roman"/>
          <w:sz w:val="12"/>
          <w:szCs w:val="12"/>
        </w:rPr>
        <w:t>муниципального района Сергиевский</w:t>
      </w:r>
    </w:p>
    <w:p w:rsidR="00CA6EDB" w:rsidRDefault="00CA6EDB" w:rsidP="00CA6EDB">
      <w:pPr>
        <w:tabs>
          <w:tab w:val="left" w:pos="284"/>
        </w:tabs>
        <w:spacing w:after="0" w:line="240" w:lineRule="auto"/>
        <w:jc w:val="right"/>
        <w:rPr>
          <w:rFonts w:ascii="Times New Roman" w:eastAsia="Calibri" w:hAnsi="Times New Roman" w:cs="Times New Roman"/>
          <w:sz w:val="12"/>
          <w:szCs w:val="12"/>
        </w:rPr>
      </w:pPr>
      <w:r w:rsidRPr="00CA6EDB">
        <w:rPr>
          <w:rFonts w:ascii="Times New Roman" w:eastAsia="Calibri" w:hAnsi="Times New Roman" w:cs="Times New Roman"/>
          <w:sz w:val="12"/>
          <w:szCs w:val="12"/>
        </w:rPr>
        <w:t>Содомов С.А</w:t>
      </w:r>
    </w:p>
    <w:p w:rsidR="00CA6EDB" w:rsidRDefault="00CA6EDB" w:rsidP="00CA6EDB">
      <w:pPr>
        <w:tabs>
          <w:tab w:val="left" w:pos="284"/>
        </w:tabs>
        <w:spacing w:after="0" w:line="240" w:lineRule="auto"/>
        <w:jc w:val="right"/>
        <w:rPr>
          <w:rFonts w:ascii="Times New Roman" w:eastAsia="Calibri" w:hAnsi="Times New Roman" w:cs="Times New Roman"/>
          <w:sz w:val="12"/>
          <w:szCs w:val="12"/>
        </w:rPr>
      </w:pPr>
    </w:p>
    <w:p w:rsidR="00CA6EDB" w:rsidRPr="009A2EFF" w:rsidRDefault="00CA6EDB" w:rsidP="00CA6ED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A6EDB" w:rsidRPr="009A2EFF" w:rsidRDefault="00CA6EDB" w:rsidP="00CA6EDB">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CA6EDB" w:rsidRPr="009A2EFF" w:rsidRDefault="00CA6EDB" w:rsidP="00CA6EDB">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CA6EDB">
        <w:rPr>
          <w:rFonts w:ascii="Times New Roman" w:eastAsia="Calibri" w:hAnsi="Times New Roman" w:cs="Times New Roman"/>
          <w:i/>
          <w:sz w:val="12"/>
          <w:szCs w:val="12"/>
        </w:rPr>
        <w:t>Сургут</w:t>
      </w:r>
    </w:p>
    <w:p w:rsidR="00CA6EDB" w:rsidRPr="009A2EFF" w:rsidRDefault="00CA6EDB" w:rsidP="00CA6EDB">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CA6EDB" w:rsidRPr="00CA6EDB" w:rsidRDefault="00CA6EDB" w:rsidP="00CA6EDB">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№69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CA6EDB" w:rsidRPr="00CA6EDB" w:rsidTr="00CA6EDB">
        <w:trPr>
          <w:trHeight w:val="20"/>
        </w:trPr>
        <w:tc>
          <w:tcPr>
            <w:tcW w:w="351" w:type="dxa"/>
            <w:vMerge w:val="restart"/>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w:t>
            </w:r>
            <w:proofErr w:type="gramStart"/>
            <w:r w:rsidRPr="00CA6EDB">
              <w:rPr>
                <w:rFonts w:ascii="Times New Roman" w:eastAsia="Calibri" w:hAnsi="Times New Roman" w:cs="Times New Roman"/>
                <w:sz w:val="12"/>
                <w:szCs w:val="12"/>
              </w:rPr>
              <w:t>п</w:t>
            </w:r>
            <w:proofErr w:type="gramEnd"/>
            <w:r w:rsidRPr="00CA6EDB">
              <w:rPr>
                <w:rFonts w:ascii="Times New Roman" w:eastAsia="Calibri" w:hAnsi="Times New Roman" w:cs="Times New Roman"/>
                <w:sz w:val="12"/>
                <w:szCs w:val="12"/>
              </w:rPr>
              <w:t>/п</w:t>
            </w:r>
          </w:p>
        </w:tc>
        <w:tc>
          <w:tcPr>
            <w:tcW w:w="4611" w:type="dxa"/>
            <w:vMerge w:val="restart"/>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мероприятия</w:t>
            </w:r>
          </w:p>
          <w:p w:rsidR="00CA6EDB" w:rsidRPr="00CA6EDB" w:rsidRDefault="00CA6EDB" w:rsidP="00CA6EDB">
            <w:pPr>
              <w:tabs>
                <w:tab w:val="left" w:pos="284"/>
              </w:tabs>
              <w:rPr>
                <w:rFonts w:ascii="Times New Roman" w:eastAsia="Calibri" w:hAnsi="Times New Roman" w:cs="Times New Roman"/>
                <w:sz w:val="12"/>
                <w:szCs w:val="12"/>
              </w:rPr>
            </w:pPr>
          </w:p>
        </w:tc>
        <w:tc>
          <w:tcPr>
            <w:tcW w:w="2551" w:type="dxa"/>
            <w:gridSpan w:val="3"/>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Годы реализации</w:t>
            </w:r>
          </w:p>
        </w:tc>
      </w:tr>
      <w:tr w:rsidR="00CA6EDB" w:rsidRPr="00CA6EDB" w:rsidTr="00CA6EDB">
        <w:trPr>
          <w:trHeight w:val="20"/>
        </w:trPr>
        <w:tc>
          <w:tcPr>
            <w:tcW w:w="351" w:type="dxa"/>
            <w:vMerge/>
            <w:hideMark/>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vMerge/>
            <w:hideMark/>
          </w:tcPr>
          <w:p w:rsidR="00CA6EDB" w:rsidRPr="00CA6EDB" w:rsidRDefault="00CA6EDB" w:rsidP="00CA6EDB">
            <w:pPr>
              <w:tabs>
                <w:tab w:val="left" w:pos="284"/>
              </w:tabs>
              <w:rPr>
                <w:rFonts w:ascii="Times New Roman" w:eastAsia="Calibri" w:hAnsi="Times New Roman" w:cs="Times New Roman"/>
                <w:sz w:val="12"/>
                <w:szCs w:val="12"/>
              </w:rPr>
            </w:pP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2016 год в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2017 год в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2018 год в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735,62876</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783,69984</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932,58497</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Функционирование местных администраций</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1609,59798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1187,93752</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1400,89864</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70,36900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52,17223</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61,20466</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85,37505</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Осуществление полномочий по определению поставщико</w:t>
            </w:r>
            <w:proofErr w:type="gramStart"/>
            <w:r w:rsidRPr="00CA6EDB">
              <w:rPr>
                <w:rFonts w:ascii="Times New Roman" w:eastAsia="Calibri" w:hAnsi="Times New Roman" w:cs="Times New Roman"/>
                <w:sz w:val="12"/>
                <w:szCs w:val="12"/>
              </w:rPr>
              <w:t>в(</w:t>
            </w:r>
            <w:proofErr w:type="gramEnd"/>
            <w:r w:rsidRPr="00CA6EDB">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12,44307</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13,94939</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20,76112</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6</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46,55728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50,79419</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74,84394</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A6EDB">
              <w:rPr>
                <w:rFonts w:ascii="Times New Roman" w:eastAsia="Calibri" w:hAnsi="Times New Roman" w:cs="Times New Roman"/>
                <w:sz w:val="12"/>
                <w:szCs w:val="12"/>
              </w:rPr>
              <w:t>контроля за</w:t>
            </w:r>
            <w:proofErr w:type="gramEnd"/>
            <w:r w:rsidRPr="00CA6EDB">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243,87195</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266,06481</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392,03929</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8</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10,41735</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10,66942</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16,71788</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9</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528,00000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528,00000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301,30000</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10</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46,55728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50,79419</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74,84394</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11</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77,59548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89,50698</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124,73991</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12</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77,59548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84,65698</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124,73991</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13</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Первичный воинский учет</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192,50000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186,20000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207,90000</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14</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Госпошлина</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15</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Обслуживание муниципального долга</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30,00000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16</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50,79419</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74,84394</w:t>
            </w:r>
          </w:p>
        </w:tc>
      </w:tr>
      <w:tr w:rsidR="00CA6EDB" w:rsidRPr="00CA6EDB" w:rsidTr="00CA6EDB">
        <w:trPr>
          <w:trHeight w:val="20"/>
        </w:trPr>
        <w:tc>
          <w:tcPr>
            <w:tcW w:w="35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17</w:t>
            </w:r>
          </w:p>
        </w:tc>
        <w:tc>
          <w:tcPr>
            <w:tcW w:w="4611"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Прочие мероприятия</w:t>
            </w:r>
          </w:p>
        </w:tc>
        <w:tc>
          <w:tcPr>
            <w:tcW w:w="850" w:type="dxa"/>
            <w:hideMark/>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26,75000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26,75000</w:t>
            </w:r>
          </w:p>
        </w:tc>
      </w:tr>
      <w:tr w:rsidR="00CA6EDB" w:rsidRPr="00CA6EDB" w:rsidTr="00CA6EDB">
        <w:trPr>
          <w:trHeight w:val="20"/>
        </w:trPr>
        <w:tc>
          <w:tcPr>
            <w:tcW w:w="351" w:type="dxa"/>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За счет средств местного бюджета:</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3466,51418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3158,13457</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3471,90764</w:t>
            </w:r>
          </w:p>
        </w:tc>
      </w:tr>
      <w:tr w:rsidR="00CA6EDB" w:rsidRPr="00CA6EDB" w:rsidTr="00CA6EDB">
        <w:trPr>
          <w:trHeight w:val="20"/>
        </w:trPr>
        <w:tc>
          <w:tcPr>
            <w:tcW w:w="351" w:type="dxa"/>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За счет внебюджетных средств:</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74,29168</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46,68760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51,64125</w:t>
            </w:r>
          </w:p>
        </w:tc>
      </w:tr>
      <w:tr w:rsidR="00CA6EDB" w:rsidRPr="00CA6EDB" w:rsidTr="00CA6EDB">
        <w:trPr>
          <w:trHeight w:val="20"/>
        </w:trPr>
        <w:tc>
          <w:tcPr>
            <w:tcW w:w="351" w:type="dxa"/>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За счет средств федерального бюджета:</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192,50000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186,20000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207,90000</w:t>
            </w:r>
          </w:p>
        </w:tc>
      </w:tr>
      <w:tr w:rsidR="00CA6EDB" w:rsidRPr="00CA6EDB" w:rsidTr="00CA6EDB">
        <w:trPr>
          <w:trHeight w:val="20"/>
        </w:trPr>
        <w:tc>
          <w:tcPr>
            <w:tcW w:w="351" w:type="dxa"/>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За счет средств областного бюджета:</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0,00000</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126,88970</w:t>
            </w:r>
          </w:p>
        </w:tc>
      </w:tr>
      <w:tr w:rsidR="00CA6EDB" w:rsidRPr="00CA6EDB" w:rsidTr="00CA6EDB">
        <w:trPr>
          <w:trHeight w:val="20"/>
        </w:trPr>
        <w:tc>
          <w:tcPr>
            <w:tcW w:w="351" w:type="dxa"/>
          </w:tcPr>
          <w:p w:rsidR="00CA6EDB" w:rsidRPr="00CA6EDB" w:rsidRDefault="00CA6EDB" w:rsidP="00CA6EDB">
            <w:pPr>
              <w:tabs>
                <w:tab w:val="left" w:pos="284"/>
              </w:tabs>
              <w:rPr>
                <w:rFonts w:ascii="Times New Roman" w:eastAsia="Calibri" w:hAnsi="Times New Roman" w:cs="Times New Roman"/>
                <w:sz w:val="12"/>
                <w:szCs w:val="12"/>
              </w:rPr>
            </w:pPr>
          </w:p>
        </w:tc>
        <w:tc>
          <w:tcPr>
            <w:tcW w:w="461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ВСЕГО:</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3733,30586</w:t>
            </w:r>
          </w:p>
        </w:tc>
        <w:tc>
          <w:tcPr>
            <w:tcW w:w="851"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3391,02217</w:t>
            </w:r>
          </w:p>
        </w:tc>
        <w:tc>
          <w:tcPr>
            <w:tcW w:w="850" w:type="dxa"/>
          </w:tcPr>
          <w:p w:rsidR="00CA6EDB" w:rsidRPr="00CA6EDB" w:rsidRDefault="00CA6EDB" w:rsidP="00CA6EDB">
            <w:pPr>
              <w:tabs>
                <w:tab w:val="left" w:pos="284"/>
              </w:tabs>
              <w:rPr>
                <w:rFonts w:ascii="Times New Roman" w:eastAsia="Calibri" w:hAnsi="Times New Roman" w:cs="Times New Roman"/>
                <w:sz w:val="12"/>
                <w:szCs w:val="12"/>
              </w:rPr>
            </w:pPr>
            <w:r w:rsidRPr="00CA6EDB">
              <w:rPr>
                <w:rFonts w:ascii="Times New Roman" w:eastAsia="Calibri" w:hAnsi="Times New Roman" w:cs="Times New Roman"/>
                <w:sz w:val="12"/>
                <w:szCs w:val="12"/>
              </w:rPr>
              <w:t>3858,33859</w:t>
            </w:r>
          </w:p>
        </w:tc>
      </w:tr>
    </w:tbl>
    <w:p w:rsidR="00CA6EDB" w:rsidRPr="00CA6EDB" w:rsidRDefault="00CA6EDB" w:rsidP="00CA6EDB">
      <w:pPr>
        <w:tabs>
          <w:tab w:val="left" w:pos="284"/>
        </w:tabs>
        <w:spacing w:after="0" w:line="240" w:lineRule="auto"/>
        <w:ind w:firstLine="284"/>
        <w:rPr>
          <w:rFonts w:ascii="Times New Roman" w:eastAsia="Calibri" w:hAnsi="Times New Roman" w:cs="Times New Roman"/>
          <w:sz w:val="12"/>
          <w:szCs w:val="12"/>
        </w:rPr>
      </w:pPr>
      <w:r w:rsidRPr="00CA6EDB">
        <w:rPr>
          <w:rFonts w:ascii="Times New Roman" w:eastAsia="Calibri" w:hAnsi="Times New Roman" w:cs="Times New Roman"/>
          <w:b/>
          <w:sz w:val="12"/>
          <w:szCs w:val="12"/>
        </w:rPr>
        <w:t xml:space="preserve">* </w:t>
      </w:r>
      <w:r w:rsidRPr="00CA6EDB">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CA6EDB">
        <w:rPr>
          <w:rFonts w:ascii="Times New Roman" w:eastAsia="Calibri" w:hAnsi="Times New Roman" w:cs="Times New Roman"/>
          <w:sz w:val="12"/>
          <w:szCs w:val="12"/>
        </w:rPr>
        <w:t>согласно методик</w:t>
      </w:r>
      <w:proofErr w:type="gramEnd"/>
      <w:r w:rsidRPr="00CA6EDB">
        <w:rPr>
          <w:rFonts w:ascii="Times New Roman" w:eastAsia="Calibri" w:hAnsi="Times New Roman" w:cs="Times New Roman"/>
          <w:sz w:val="12"/>
          <w:szCs w:val="12"/>
        </w:rPr>
        <w:t xml:space="preserve"> расчета объемов иных межбюджетных трансфертов.</w:t>
      </w:r>
    </w:p>
    <w:p w:rsidR="00B0507E" w:rsidRDefault="00B0507E" w:rsidP="00CA6EDB">
      <w:pPr>
        <w:tabs>
          <w:tab w:val="left" w:pos="284"/>
        </w:tabs>
        <w:spacing w:after="0" w:line="240" w:lineRule="auto"/>
        <w:rPr>
          <w:rFonts w:ascii="Times New Roman" w:eastAsia="Calibri" w:hAnsi="Times New Roman" w:cs="Times New Roman"/>
          <w:sz w:val="12"/>
          <w:szCs w:val="12"/>
        </w:rPr>
      </w:pPr>
    </w:p>
    <w:p w:rsidR="00CA6EDB"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A6EDB" w:rsidRPr="000318BE"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B0507E">
        <w:rPr>
          <w:rFonts w:ascii="Times New Roman" w:eastAsia="Calibri" w:hAnsi="Times New Roman" w:cs="Times New Roman"/>
          <w:b/>
          <w:sz w:val="12"/>
          <w:szCs w:val="12"/>
        </w:rPr>
        <w:t>СУРГУТ</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A6EDB" w:rsidRPr="000318BE"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№70</w:t>
      </w:r>
    </w:p>
    <w:p w:rsidR="00CA6EDB" w:rsidRDefault="00CA6EDB" w:rsidP="00CA6EDB">
      <w:pPr>
        <w:tabs>
          <w:tab w:val="left" w:pos="284"/>
        </w:tabs>
        <w:spacing w:after="0" w:line="240" w:lineRule="auto"/>
        <w:ind w:firstLine="284"/>
        <w:jc w:val="center"/>
        <w:rPr>
          <w:rFonts w:ascii="Times New Roman" w:eastAsia="Calibri" w:hAnsi="Times New Roman" w:cs="Times New Roman"/>
          <w:b/>
          <w:sz w:val="12"/>
          <w:szCs w:val="12"/>
        </w:rPr>
      </w:pPr>
      <w:r w:rsidRPr="00CA6EDB">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w:t>
      </w:r>
    </w:p>
    <w:p w:rsid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r w:rsidRPr="00CA6EDB">
        <w:rPr>
          <w:rFonts w:ascii="Times New Roman" w:eastAsia="Calibri" w:hAnsi="Times New Roman" w:cs="Times New Roman"/>
          <w:b/>
          <w:sz w:val="12"/>
          <w:szCs w:val="12"/>
        </w:rPr>
        <w:t>ПОСТАНОВЛЯЕТ:</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 (далее - Программа) следующего содержания:</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CA6EDB">
        <w:rPr>
          <w:rFonts w:ascii="Times New Roman" w:eastAsia="Calibri" w:hAnsi="Times New Roman" w:cs="Times New Roman"/>
          <w:b/>
          <w:sz w:val="12"/>
          <w:szCs w:val="12"/>
        </w:rPr>
        <w:t>1720,35475</w:t>
      </w:r>
      <w:r w:rsidRPr="00CA6EDB">
        <w:rPr>
          <w:rFonts w:ascii="Times New Roman" w:eastAsia="Calibri" w:hAnsi="Times New Roman" w:cs="Times New Roman"/>
          <w:sz w:val="12"/>
          <w:szCs w:val="12"/>
        </w:rPr>
        <w:t xml:space="preserve">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 в том числе по годам:</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2016 год – 840,97170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2017 год – 205,90504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2018 год – 673,47801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26"/>
        <w:gridCol w:w="2552"/>
        <w:gridCol w:w="980"/>
        <w:gridCol w:w="980"/>
        <w:gridCol w:w="980"/>
        <w:gridCol w:w="1595"/>
      </w:tblGrid>
      <w:tr w:rsidR="00CA6EDB" w:rsidRPr="00CA6EDB" w:rsidTr="00CA6EDB">
        <w:trPr>
          <w:trHeight w:val="20"/>
        </w:trPr>
        <w:tc>
          <w:tcPr>
            <w:tcW w:w="426"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w:t>
            </w:r>
            <w:proofErr w:type="gramStart"/>
            <w:r w:rsidRPr="00CA6EDB">
              <w:rPr>
                <w:rFonts w:ascii="Times New Roman" w:eastAsia="Calibri" w:hAnsi="Times New Roman" w:cs="Times New Roman"/>
                <w:sz w:val="12"/>
                <w:szCs w:val="12"/>
              </w:rPr>
              <w:t>п</w:t>
            </w:r>
            <w:proofErr w:type="gramEnd"/>
            <w:r w:rsidRPr="00CA6EDB">
              <w:rPr>
                <w:rFonts w:ascii="Times New Roman" w:eastAsia="Calibri" w:hAnsi="Times New Roman" w:cs="Times New Roman"/>
                <w:sz w:val="12"/>
                <w:szCs w:val="12"/>
              </w:rPr>
              <w:t>/п</w:t>
            </w:r>
          </w:p>
        </w:tc>
        <w:tc>
          <w:tcPr>
            <w:tcW w:w="2552"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мероприятия</w:t>
            </w:r>
          </w:p>
        </w:tc>
        <w:tc>
          <w:tcPr>
            <w:tcW w:w="2940" w:type="dxa"/>
            <w:gridSpan w:val="3"/>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Планируемый объем финансирования, тыс. рублей</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Исполнитель мероприятия</w:t>
            </w:r>
          </w:p>
        </w:tc>
      </w:tr>
      <w:tr w:rsidR="00CA6EDB" w:rsidRPr="00CA6EDB" w:rsidTr="00CA6EDB">
        <w:trPr>
          <w:trHeight w:val="20"/>
        </w:trPr>
        <w:tc>
          <w:tcPr>
            <w:tcW w:w="426"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2552"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p>
        </w:tc>
      </w:tr>
      <w:tr w:rsidR="00CA6EDB" w:rsidRPr="00CA6EDB" w:rsidTr="00CA6EDB">
        <w:trPr>
          <w:trHeight w:val="20"/>
        </w:trPr>
        <w:tc>
          <w:tcPr>
            <w:tcW w:w="426"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w:t>
            </w:r>
          </w:p>
        </w:tc>
        <w:tc>
          <w:tcPr>
            <w:tcW w:w="2552"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116,00000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63,50680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71,54888 </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Администрация сельского поселения Сургут</w:t>
            </w:r>
          </w:p>
        </w:tc>
      </w:tr>
      <w:tr w:rsidR="00CA6EDB" w:rsidRPr="00CA6EDB" w:rsidTr="00CA6EDB">
        <w:trPr>
          <w:trHeight w:val="20"/>
        </w:trPr>
        <w:tc>
          <w:tcPr>
            <w:tcW w:w="426"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w:t>
            </w:r>
          </w:p>
        </w:tc>
        <w:tc>
          <w:tcPr>
            <w:tcW w:w="2552"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24,97170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59,93208</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85,53913</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Администрация сельского поселения Сургут</w:t>
            </w:r>
          </w:p>
        </w:tc>
      </w:tr>
      <w:tr w:rsidR="00CA6EDB" w:rsidRPr="00CA6EDB" w:rsidTr="00CA6EDB">
        <w:trPr>
          <w:trHeight w:val="20"/>
        </w:trPr>
        <w:tc>
          <w:tcPr>
            <w:tcW w:w="426"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w:t>
            </w:r>
          </w:p>
        </w:tc>
        <w:tc>
          <w:tcPr>
            <w:tcW w:w="2552"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Ремонт и укрепление материально-технической базы учреждений</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700,00000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54,45000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500,00000</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Администрация сельского поселения Сургут</w:t>
            </w:r>
          </w:p>
        </w:tc>
      </w:tr>
      <w:tr w:rsidR="00CA6EDB" w:rsidRPr="00CA6EDB" w:rsidTr="00CA6EDB">
        <w:trPr>
          <w:trHeight w:val="20"/>
        </w:trPr>
        <w:tc>
          <w:tcPr>
            <w:tcW w:w="426"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4</w:t>
            </w:r>
          </w:p>
        </w:tc>
        <w:tc>
          <w:tcPr>
            <w:tcW w:w="2552"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Техническое обслуживание пожарной сигнализации</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14,90000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16,39000</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Администрация сельского поселения Сургут</w:t>
            </w:r>
          </w:p>
        </w:tc>
      </w:tr>
      <w:tr w:rsidR="00CA6EDB" w:rsidRPr="00CA6EDB" w:rsidTr="00CA6EDB">
        <w:trPr>
          <w:trHeight w:val="20"/>
        </w:trPr>
        <w:tc>
          <w:tcPr>
            <w:tcW w:w="426"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5</w:t>
            </w:r>
          </w:p>
        </w:tc>
        <w:tc>
          <w:tcPr>
            <w:tcW w:w="2552"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Прочие мероприятия </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13,11616</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0,00</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Администрация сельского поселения Сургут</w:t>
            </w:r>
          </w:p>
        </w:tc>
      </w:tr>
      <w:tr w:rsidR="00CA6EDB" w:rsidRPr="00CA6EDB" w:rsidTr="00CA6EDB">
        <w:trPr>
          <w:trHeight w:val="20"/>
        </w:trPr>
        <w:tc>
          <w:tcPr>
            <w:tcW w:w="2978" w:type="dxa"/>
            <w:gridSpan w:val="2"/>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Всего:</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840,97170</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205,90504</w:t>
            </w:r>
          </w:p>
        </w:tc>
        <w:tc>
          <w:tcPr>
            <w:tcW w:w="98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673,47801</w:t>
            </w:r>
          </w:p>
        </w:tc>
        <w:tc>
          <w:tcPr>
            <w:tcW w:w="1595" w:type="dxa"/>
          </w:tcPr>
          <w:p w:rsidR="00CA6EDB" w:rsidRPr="00CA6EDB" w:rsidRDefault="00CA6EDB" w:rsidP="00CA6EDB">
            <w:pPr>
              <w:tabs>
                <w:tab w:val="left" w:pos="284"/>
              </w:tabs>
              <w:jc w:val="both"/>
              <w:rPr>
                <w:rFonts w:ascii="Times New Roman" w:eastAsia="Calibri" w:hAnsi="Times New Roman" w:cs="Times New Roman"/>
                <w:sz w:val="12"/>
                <w:szCs w:val="12"/>
              </w:rPr>
            </w:pPr>
          </w:p>
        </w:tc>
      </w:tr>
    </w:tbl>
    <w:p w:rsidR="00CA6EDB" w:rsidRPr="00CA6EDB" w:rsidRDefault="00CA6EDB" w:rsidP="00CA6EDB">
      <w:pPr>
        <w:tabs>
          <w:tab w:val="left" w:pos="284"/>
        </w:tabs>
        <w:spacing w:after="0" w:line="240" w:lineRule="auto"/>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Объем   финансирования, необходимый для реализации  мероприятий  Программы  составит  1 720,35475 тыс. рублей, в том числе по годам:</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на 2016 год – 840,97170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на 2017 год – 205,90504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на 2018 год – 673,47801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2.Опубликовать настоящее Постановление в газете «Сергиевский вестник».</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A6EDB" w:rsidRPr="00CA6EDB" w:rsidRDefault="00CA6EDB" w:rsidP="00CA6EDB">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Глава сельского поселения Сургут</w:t>
      </w:r>
    </w:p>
    <w:p w:rsidR="00CA6EDB" w:rsidRDefault="00CA6EDB" w:rsidP="00CA6EDB">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муниципального района Сергиевский</w:t>
      </w:r>
    </w:p>
    <w:p w:rsidR="00CA6EDB" w:rsidRDefault="00CA6EDB" w:rsidP="00CA6EDB">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Содомов С.А.</w:t>
      </w:r>
    </w:p>
    <w:p w:rsidR="009C4589" w:rsidRPr="00CA6EDB" w:rsidRDefault="009C4589" w:rsidP="00CA6EDB">
      <w:pPr>
        <w:tabs>
          <w:tab w:val="left" w:pos="284"/>
        </w:tabs>
        <w:spacing w:after="0" w:line="240" w:lineRule="auto"/>
        <w:jc w:val="right"/>
        <w:rPr>
          <w:rFonts w:ascii="Times New Roman" w:eastAsia="Calibri" w:hAnsi="Times New Roman" w:cs="Times New Roman"/>
          <w:sz w:val="12"/>
          <w:szCs w:val="12"/>
        </w:rPr>
      </w:pPr>
    </w:p>
    <w:p w:rsidR="00CA6EDB"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CA6EDB" w:rsidRPr="000318BE" w:rsidRDefault="00CA6EDB" w:rsidP="00CA6EDB">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A6EDB">
        <w:rPr>
          <w:rFonts w:ascii="Times New Roman" w:eastAsia="Calibri" w:hAnsi="Times New Roman" w:cs="Times New Roman"/>
          <w:b/>
          <w:sz w:val="12"/>
          <w:szCs w:val="12"/>
        </w:rPr>
        <w:t>ЧЕРНОВКА</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CA6EDB" w:rsidRPr="000318BE" w:rsidRDefault="00CA6EDB" w:rsidP="00CA6ED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p>
    <w:p w:rsidR="00CA6EDB" w:rsidRPr="000318BE" w:rsidRDefault="00CA6EDB" w:rsidP="00CA6ED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CA6EDB" w:rsidRPr="000318BE" w:rsidRDefault="00CA6EDB" w:rsidP="00CA6E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CA6EDB" w:rsidRDefault="00CA6EDB" w:rsidP="00CA6EDB">
      <w:pPr>
        <w:tabs>
          <w:tab w:val="left" w:pos="284"/>
        </w:tabs>
        <w:spacing w:after="0" w:line="240" w:lineRule="auto"/>
        <w:ind w:firstLine="284"/>
        <w:jc w:val="center"/>
        <w:rPr>
          <w:rFonts w:ascii="Times New Roman" w:eastAsia="Calibri" w:hAnsi="Times New Roman" w:cs="Times New Roman"/>
          <w:b/>
          <w:sz w:val="12"/>
          <w:szCs w:val="12"/>
        </w:rPr>
      </w:pPr>
      <w:r w:rsidRPr="00CA6ED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CA6EDB" w:rsidRDefault="00CA6EDB" w:rsidP="00CA6EDB">
      <w:pPr>
        <w:tabs>
          <w:tab w:val="left" w:pos="284"/>
        </w:tabs>
        <w:spacing w:after="0" w:line="240" w:lineRule="auto"/>
        <w:ind w:firstLine="284"/>
        <w:jc w:val="center"/>
        <w:rPr>
          <w:rFonts w:ascii="Times New Roman" w:eastAsia="Calibri" w:hAnsi="Times New Roman" w:cs="Times New Roman"/>
          <w:b/>
          <w:sz w:val="12"/>
          <w:szCs w:val="12"/>
        </w:rPr>
      </w:pPr>
      <w:r w:rsidRPr="00CA6EDB">
        <w:rPr>
          <w:rFonts w:ascii="Times New Roman" w:eastAsia="Calibri" w:hAnsi="Times New Roman" w:cs="Times New Roman"/>
          <w:b/>
          <w:sz w:val="12"/>
          <w:szCs w:val="12"/>
        </w:rPr>
        <w:t>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w:t>
      </w:r>
    </w:p>
    <w:p w:rsid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b/>
          <w:sz w:val="12"/>
          <w:szCs w:val="12"/>
        </w:rPr>
      </w:pPr>
      <w:r w:rsidRPr="00CA6EDB">
        <w:rPr>
          <w:rFonts w:ascii="Times New Roman" w:eastAsia="Calibri" w:hAnsi="Times New Roman" w:cs="Times New Roman"/>
          <w:b/>
          <w:sz w:val="12"/>
          <w:szCs w:val="12"/>
        </w:rPr>
        <w:t>ПОСТАНОВЛЯЕТ:</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 (далее - Программа) следующего содержания:</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Планируемый общий объем финансирования Программы составит:  </w:t>
      </w:r>
      <w:r w:rsidRPr="00CA6EDB">
        <w:rPr>
          <w:rFonts w:ascii="Times New Roman" w:eastAsia="Calibri" w:hAnsi="Times New Roman" w:cs="Times New Roman"/>
          <w:b/>
          <w:sz w:val="12"/>
          <w:szCs w:val="12"/>
        </w:rPr>
        <w:t>5499,29388</w:t>
      </w:r>
      <w:r w:rsidRPr="00CA6EDB">
        <w:rPr>
          <w:rFonts w:ascii="Times New Roman" w:eastAsia="Calibri" w:hAnsi="Times New Roman" w:cs="Times New Roman"/>
          <w:sz w:val="12"/>
          <w:szCs w:val="12"/>
        </w:rPr>
        <w:t xml:space="preserve"> тыс. рублей (прогноз), в том числе:</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-средств местного бюджета – </w:t>
      </w:r>
      <w:r w:rsidRPr="00CA6EDB">
        <w:rPr>
          <w:rFonts w:ascii="Times New Roman" w:eastAsia="Calibri" w:hAnsi="Times New Roman" w:cs="Times New Roman"/>
          <w:b/>
          <w:sz w:val="12"/>
          <w:szCs w:val="12"/>
        </w:rPr>
        <w:t>2719,07903</w:t>
      </w:r>
      <w:r w:rsidRPr="00CA6EDB">
        <w:rPr>
          <w:rFonts w:ascii="Times New Roman" w:eastAsia="Calibri" w:hAnsi="Times New Roman" w:cs="Times New Roman"/>
          <w:sz w:val="12"/>
          <w:szCs w:val="12"/>
        </w:rPr>
        <w:t xml:space="preserve">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 xml:space="preserve"> (прогноз):</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 год 577,05525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634,12718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1507,89660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средств областного бюджета – </w:t>
      </w:r>
      <w:r w:rsidRPr="00CA6EDB">
        <w:rPr>
          <w:rFonts w:ascii="Times New Roman" w:eastAsia="Calibri" w:hAnsi="Times New Roman" w:cs="Times New Roman"/>
          <w:b/>
          <w:sz w:val="12"/>
          <w:szCs w:val="12"/>
        </w:rPr>
        <w:t>2780,21485</w:t>
      </w:r>
      <w:r w:rsidRPr="00CA6EDB">
        <w:rPr>
          <w:rFonts w:ascii="Times New Roman" w:eastAsia="Calibri" w:hAnsi="Times New Roman" w:cs="Times New Roman"/>
          <w:sz w:val="12"/>
          <w:szCs w:val="12"/>
        </w:rPr>
        <w:t xml:space="preserve">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 xml:space="preserve"> (прогноз):</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2016 год 336,42000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r w:rsidRPr="00CA6EDB">
        <w:rPr>
          <w:rFonts w:ascii="Times New Roman" w:eastAsia="Calibri" w:hAnsi="Times New Roman" w:cs="Times New Roman"/>
          <w:sz w:val="12"/>
          <w:szCs w:val="12"/>
        </w:rPr>
        <w:t>;</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435,90000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2007,89485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Общий объем финансирования на реализацию Программы составляет </w:t>
      </w:r>
      <w:r w:rsidRPr="00CA6EDB">
        <w:rPr>
          <w:rFonts w:ascii="Times New Roman" w:eastAsia="Calibri" w:hAnsi="Times New Roman" w:cs="Times New Roman"/>
          <w:b/>
          <w:sz w:val="12"/>
          <w:szCs w:val="12"/>
        </w:rPr>
        <w:t>5499,29388</w:t>
      </w:r>
      <w:r w:rsidRPr="00CA6EDB">
        <w:rPr>
          <w:rFonts w:ascii="Times New Roman" w:eastAsia="Calibri" w:hAnsi="Times New Roman" w:cs="Times New Roman"/>
          <w:sz w:val="12"/>
          <w:szCs w:val="12"/>
        </w:rPr>
        <w:t xml:space="preserve"> тыс. рублей, в том числе по годам:</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2016 год – 913,47525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2017 год – 1070,02718 тыс. рублей;</w:t>
      </w:r>
    </w:p>
    <w:p w:rsidR="00CA6EDB" w:rsidRPr="00CA6EDB" w:rsidRDefault="00CA6EDB" w:rsidP="00CA6EDB">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2018 год – 3515,79145 тыс. рублей.</w:t>
      </w:r>
    </w:p>
    <w:p w:rsidR="00CA6EDB" w:rsidRPr="00CA6EDB" w:rsidRDefault="00CA6EDB" w:rsidP="004353E3">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1.3. Раздел Программы «Перечень программных мероприятий»</w:t>
      </w:r>
      <w:r w:rsidR="004353E3">
        <w:rPr>
          <w:rFonts w:ascii="Times New Roman" w:eastAsia="Calibri" w:hAnsi="Times New Roman" w:cs="Times New Roman"/>
          <w:sz w:val="12"/>
          <w:szCs w:val="12"/>
        </w:rPr>
        <w:t xml:space="preserve">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CA6EDB" w:rsidRPr="00CA6EDB" w:rsidTr="004353E3">
        <w:trPr>
          <w:trHeight w:val="20"/>
        </w:trPr>
        <w:tc>
          <w:tcPr>
            <w:tcW w:w="851"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бюджета</w:t>
            </w:r>
          </w:p>
        </w:tc>
        <w:tc>
          <w:tcPr>
            <w:tcW w:w="3260"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Наименование мероприятий</w:t>
            </w:r>
          </w:p>
        </w:tc>
        <w:tc>
          <w:tcPr>
            <w:tcW w:w="3402" w:type="dxa"/>
            <w:gridSpan w:val="3"/>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Сельское поселение Черновка</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2016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2017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Затраты на 2018 год, </w:t>
            </w:r>
            <w:proofErr w:type="spellStart"/>
            <w:r w:rsidRPr="00CA6EDB">
              <w:rPr>
                <w:rFonts w:ascii="Times New Roman" w:eastAsia="Calibri" w:hAnsi="Times New Roman" w:cs="Times New Roman"/>
                <w:sz w:val="12"/>
                <w:szCs w:val="12"/>
              </w:rPr>
              <w:t>тыс</w:t>
            </w:r>
            <w:proofErr w:type="gramStart"/>
            <w:r w:rsidRPr="00CA6EDB">
              <w:rPr>
                <w:rFonts w:ascii="Times New Roman" w:eastAsia="Calibri" w:hAnsi="Times New Roman" w:cs="Times New Roman"/>
                <w:sz w:val="12"/>
                <w:szCs w:val="12"/>
              </w:rPr>
              <w:t>.р</w:t>
            </w:r>
            <w:proofErr w:type="gramEnd"/>
            <w:r w:rsidRPr="00CA6EDB">
              <w:rPr>
                <w:rFonts w:ascii="Times New Roman" w:eastAsia="Calibri" w:hAnsi="Times New Roman" w:cs="Times New Roman"/>
                <w:sz w:val="12"/>
                <w:szCs w:val="12"/>
              </w:rPr>
              <w:t>ублей</w:t>
            </w:r>
            <w:proofErr w:type="spellEnd"/>
          </w:p>
        </w:tc>
      </w:tr>
      <w:tr w:rsidR="00CA6EDB" w:rsidRPr="00CA6EDB" w:rsidTr="004353E3">
        <w:trPr>
          <w:trHeight w:val="20"/>
        </w:trPr>
        <w:tc>
          <w:tcPr>
            <w:tcW w:w="851"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Местный бюджет</w:t>
            </w: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Уличное освещение</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212,18500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293,71750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371,45600</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199,27125</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183,39790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164,35737</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10,59900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3,00000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13,99976</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Бак</w:t>
            </w:r>
            <w:proofErr w:type="gramStart"/>
            <w:r w:rsidRPr="00CA6EDB">
              <w:rPr>
                <w:rFonts w:ascii="Times New Roman" w:eastAsia="Calibri" w:hAnsi="Times New Roman" w:cs="Times New Roman"/>
                <w:sz w:val="12"/>
                <w:szCs w:val="12"/>
              </w:rPr>
              <w:t>.</w:t>
            </w:r>
            <w:proofErr w:type="gramEnd"/>
            <w:r w:rsidRPr="00CA6EDB">
              <w:rPr>
                <w:rFonts w:ascii="Times New Roman" w:eastAsia="Calibri" w:hAnsi="Times New Roman" w:cs="Times New Roman"/>
                <w:sz w:val="12"/>
                <w:szCs w:val="12"/>
              </w:rPr>
              <w:t xml:space="preserve"> </w:t>
            </w:r>
            <w:proofErr w:type="gramStart"/>
            <w:r w:rsidRPr="00CA6EDB">
              <w:rPr>
                <w:rFonts w:ascii="Times New Roman" w:eastAsia="Calibri" w:hAnsi="Times New Roman" w:cs="Times New Roman"/>
                <w:sz w:val="12"/>
                <w:szCs w:val="12"/>
              </w:rPr>
              <w:t>а</w:t>
            </w:r>
            <w:proofErr w:type="gramEnd"/>
            <w:r w:rsidRPr="00CA6EDB">
              <w:rPr>
                <w:rFonts w:ascii="Times New Roman" w:eastAsia="Calibri" w:hAnsi="Times New Roman" w:cs="Times New Roman"/>
                <w:sz w:val="12"/>
                <w:szCs w:val="12"/>
              </w:rPr>
              <w:t>нализ воды</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10,00000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12,00000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12,00000</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Прочие мероприятия</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145,00000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142,01178</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946,08347</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ИТОГО</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577,05525</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634,12718</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1507,89660</w:t>
            </w:r>
          </w:p>
        </w:tc>
      </w:tr>
      <w:tr w:rsidR="00CA6EDB" w:rsidRPr="00CA6EDB" w:rsidTr="004353E3">
        <w:trPr>
          <w:trHeight w:val="20"/>
        </w:trPr>
        <w:tc>
          <w:tcPr>
            <w:tcW w:w="851" w:type="dxa"/>
            <w:vMerge w:val="restart"/>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Областной бюджет</w:t>
            </w: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Субсидия на решение вопросов местного значения</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336,42000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435,90000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2007,89485</w:t>
            </w:r>
          </w:p>
        </w:tc>
      </w:tr>
      <w:tr w:rsidR="00CA6EDB" w:rsidRPr="00CA6EDB" w:rsidTr="004353E3">
        <w:trPr>
          <w:trHeight w:val="20"/>
        </w:trPr>
        <w:tc>
          <w:tcPr>
            <w:tcW w:w="851" w:type="dxa"/>
            <w:vMerge/>
          </w:tcPr>
          <w:p w:rsidR="00CA6EDB" w:rsidRPr="00CA6EDB" w:rsidRDefault="00CA6EDB" w:rsidP="00CA6EDB">
            <w:pPr>
              <w:tabs>
                <w:tab w:val="left" w:pos="284"/>
              </w:tabs>
              <w:jc w:val="both"/>
              <w:rPr>
                <w:rFonts w:ascii="Times New Roman" w:eastAsia="Calibri" w:hAnsi="Times New Roman" w:cs="Times New Roman"/>
                <w:sz w:val="12"/>
                <w:szCs w:val="12"/>
              </w:rPr>
            </w:pPr>
          </w:p>
        </w:tc>
        <w:tc>
          <w:tcPr>
            <w:tcW w:w="3260"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ИТОГО</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336,42000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435,90000</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2007,89485</w:t>
            </w:r>
          </w:p>
        </w:tc>
      </w:tr>
      <w:tr w:rsidR="00CA6EDB" w:rsidRPr="00CA6EDB" w:rsidTr="004353E3">
        <w:trPr>
          <w:trHeight w:val="20"/>
        </w:trPr>
        <w:tc>
          <w:tcPr>
            <w:tcW w:w="4111" w:type="dxa"/>
            <w:gridSpan w:val="2"/>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            ВСЕГО</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913,47525</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1070,02718</w:t>
            </w:r>
          </w:p>
        </w:tc>
        <w:tc>
          <w:tcPr>
            <w:tcW w:w="1134" w:type="dxa"/>
          </w:tcPr>
          <w:p w:rsidR="00CA6EDB" w:rsidRPr="00CA6EDB" w:rsidRDefault="00CA6EDB" w:rsidP="00CA6EDB">
            <w:pPr>
              <w:tabs>
                <w:tab w:val="left" w:pos="284"/>
              </w:tabs>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3515,79145</w:t>
            </w:r>
          </w:p>
        </w:tc>
      </w:tr>
    </w:tbl>
    <w:p w:rsidR="004353E3" w:rsidRDefault="004353E3" w:rsidP="00CA6EDB">
      <w:pPr>
        <w:tabs>
          <w:tab w:val="left" w:pos="284"/>
        </w:tabs>
        <w:spacing w:after="0" w:line="240" w:lineRule="auto"/>
        <w:jc w:val="both"/>
        <w:rPr>
          <w:rFonts w:ascii="Times New Roman" w:eastAsia="Calibri" w:hAnsi="Times New Roman" w:cs="Times New Roman"/>
          <w:sz w:val="12"/>
          <w:szCs w:val="12"/>
        </w:rPr>
      </w:pPr>
    </w:p>
    <w:p w:rsidR="00CA6EDB" w:rsidRPr="00CA6EDB" w:rsidRDefault="00CA6EDB" w:rsidP="004353E3">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2.Опубликовать настоящее Постановление в газете «Сергиевский вестник».</w:t>
      </w:r>
    </w:p>
    <w:p w:rsidR="00CA6EDB" w:rsidRPr="00CA6EDB" w:rsidRDefault="00CA6EDB" w:rsidP="004353E3">
      <w:pPr>
        <w:tabs>
          <w:tab w:val="left" w:pos="284"/>
        </w:tabs>
        <w:spacing w:after="0" w:line="240" w:lineRule="auto"/>
        <w:ind w:firstLine="284"/>
        <w:jc w:val="both"/>
        <w:rPr>
          <w:rFonts w:ascii="Times New Roman" w:eastAsia="Calibri" w:hAnsi="Times New Roman" w:cs="Times New Roman"/>
          <w:sz w:val="12"/>
          <w:szCs w:val="12"/>
        </w:rPr>
      </w:pPr>
      <w:r w:rsidRPr="00CA6EDB">
        <w:rPr>
          <w:rFonts w:ascii="Times New Roman" w:eastAsia="Calibri" w:hAnsi="Times New Roman" w:cs="Times New Roman"/>
          <w:sz w:val="12"/>
          <w:szCs w:val="12"/>
        </w:rPr>
        <w:t xml:space="preserve">3.Настоящее Постановление вступает в силу со дня </w:t>
      </w:r>
      <w:r w:rsidR="004353E3">
        <w:rPr>
          <w:rFonts w:ascii="Times New Roman" w:eastAsia="Calibri" w:hAnsi="Times New Roman" w:cs="Times New Roman"/>
          <w:sz w:val="12"/>
          <w:szCs w:val="12"/>
        </w:rPr>
        <w:t>его официального опубликования.</w:t>
      </w:r>
    </w:p>
    <w:p w:rsidR="00CA6EDB" w:rsidRPr="00CA6EDB" w:rsidRDefault="00CA6EDB" w:rsidP="004353E3">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Глава сельского поселения Черновка</w:t>
      </w:r>
    </w:p>
    <w:p w:rsidR="004353E3" w:rsidRDefault="00CA6EDB" w:rsidP="004353E3">
      <w:pPr>
        <w:tabs>
          <w:tab w:val="left" w:pos="284"/>
        </w:tabs>
        <w:spacing w:after="0" w:line="240" w:lineRule="auto"/>
        <w:jc w:val="right"/>
        <w:rPr>
          <w:rFonts w:ascii="Times New Roman" w:eastAsia="Calibri" w:hAnsi="Times New Roman" w:cs="Times New Roman"/>
          <w:bCs/>
          <w:sz w:val="12"/>
          <w:szCs w:val="12"/>
        </w:rPr>
      </w:pPr>
      <w:r w:rsidRPr="00CA6EDB">
        <w:rPr>
          <w:rFonts w:ascii="Times New Roman" w:eastAsia="Calibri" w:hAnsi="Times New Roman" w:cs="Times New Roman"/>
          <w:bCs/>
          <w:sz w:val="12"/>
          <w:szCs w:val="12"/>
        </w:rPr>
        <w:t>муниципального района Сергиевский</w:t>
      </w:r>
    </w:p>
    <w:p w:rsidR="00CA6EDB" w:rsidRDefault="00CA6EDB" w:rsidP="004353E3">
      <w:pPr>
        <w:tabs>
          <w:tab w:val="left" w:pos="284"/>
        </w:tabs>
        <w:spacing w:after="0" w:line="240" w:lineRule="auto"/>
        <w:jc w:val="right"/>
        <w:rPr>
          <w:rFonts w:ascii="Times New Roman" w:eastAsia="Calibri" w:hAnsi="Times New Roman" w:cs="Times New Roman"/>
          <w:sz w:val="12"/>
          <w:szCs w:val="12"/>
        </w:rPr>
      </w:pPr>
      <w:r w:rsidRPr="00CA6EDB">
        <w:rPr>
          <w:rFonts w:ascii="Times New Roman" w:eastAsia="Calibri" w:hAnsi="Times New Roman" w:cs="Times New Roman"/>
          <w:sz w:val="12"/>
          <w:szCs w:val="12"/>
        </w:rPr>
        <w:t>Беляев А.В.</w:t>
      </w:r>
    </w:p>
    <w:p w:rsidR="009C4589" w:rsidRPr="00CA6EDB" w:rsidRDefault="009C4589" w:rsidP="004353E3">
      <w:pPr>
        <w:tabs>
          <w:tab w:val="left" w:pos="284"/>
        </w:tabs>
        <w:spacing w:after="0" w:line="240" w:lineRule="auto"/>
        <w:jc w:val="right"/>
        <w:rPr>
          <w:rFonts w:ascii="Times New Roman" w:eastAsia="Calibri" w:hAnsi="Times New Roman" w:cs="Times New Roman"/>
          <w:sz w:val="12"/>
          <w:szCs w:val="12"/>
        </w:rPr>
      </w:pPr>
    </w:p>
    <w:p w:rsidR="004353E3"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353E3" w:rsidRPr="000318BE"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A6EDB">
        <w:rPr>
          <w:rFonts w:ascii="Times New Roman" w:eastAsia="Calibri" w:hAnsi="Times New Roman" w:cs="Times New Roman"/>
          <w:b/>
          <w:sz w:val="12"/>
          <w:szCs w:val="12"/>
        </w:rPr>
        <w:t>ЧЕРНОВКА</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353E3" w:rsidRPr="000318BE"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№66</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b/>
          <w:sz w:val="12"/>
          <w:szCs w:val="12"/>
        </w:rPr>
      </w:pPr>
      <w:r w:rsidRPr="004353E3">
        <w:rPr>
          <w:rFonts w:ascii="Times New Roman" w:eastAsia="Calibri" w:hAnsi="Times New Roman" w:cs="Times New Roman"/>
          <w:b/>
          <w:sz w:val="12"/>
          <w:szCs w:val="12"/>
        </w:rPr>
        <w:t>ПОСТАНОВЛЯЕТ:</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 (далее - Программа) следующего содержания:</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Общий объем финансирования Программы составляет </w:t>
      </w:r>
      <w:r w:rsidRPr="004353E3">
        <w:rPr>
          <w:rFonts w:ascii="Times New Roman" w:eastAsia="Calibri" w:hAnsi="Times New Roman" w:cs="Times New Roman"/>
          <w:b/>
          <w:sz w:val="12"/>
          <w:szCs w:val="12"/>
        </w:rPr>
        <w:t>417,55205</w:t>
      </w:r>
      <w:r w:rsidRPr="004353E3">
        <w:rPr>
          <w:rFonts w:ascii="Times New Roman" w:eastAsia="Calibri" w:hAnsi="Times New Roman" w:cs="Times New Roman"/>
          <w:sz w:val="12"/>
          <w:szCs w:val="12"/>
        </w:rPr>
        <w:t xml:space="preserve"> тыс. рублей, в том числе из местного бюджета –  417,55205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2016г.- 187,16425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2017г.- 91,79552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2018г.- 138,59228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Общий объем финансирования Программы составляет 433,15205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7"/>
        <w:gridCol w:w="3391"/>
        <w:gridCol w:w="850"/>
        <w:gridCol w:w="851"/>
        <w:gridCol w:w="870"/>
        <w:gridCol w:w="1114"/>
      </w:tblGrid>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proofErr w:type="gramStart"/>
            <w:r w:rsidRPr="004353E3">
              <w:rPr>
                <w:rFonts w:ascii="Times New Roman" w:eastAsia="Calibri" w:hAnsi="Times New Roman" w:cs="Times New Roman"/>
                <w:sz w:val="12"/>
                <w:szCs w:val="12"/>
              </w:rPr>
              <w:t>п</w:t>
            </w:r>
            <w:proofErr w:type="gramEnd"/>
            <w:r w:rsidRPr="004353E3">
              <w:rPr>
                <w:rFonts w:ascii="Times New Roman" w:eastAsia="Calibri" w:hAnsi="Times New Roman" w:cs="Times New Roman"/>
                <w:sz w:val="12"/>
                <w:szCs w:val="12"/>
              </w:rPr>
              <w:t>/п</w:t>
            </w: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Наименование мероприятия</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 год, тыс. рублей</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год, тыс. рублей</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 год, тыс. рублей</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Источник финансирования</w:t>
            </w:r>
          </w:p>
        </w:tc>
      </w:tr>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w:t>
            </w: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353E3">
              <w:rPr>
                <w:rFonts w:ascii="Times New Roman" w:eastAsia="Calibri" w:hAnsi="Times New Roman" w:cs="Times New Roman"/>
                <w:sz w:val="12"/>
                <w:szCs w:val="12"/>
              </w:rPr>
              <w:t>контроля за</w:t>
            </w:r>
            <w:proofErr w:type="gramEnd"/>
            <w:r w:rsidRPr="004353E3">
              <w:rPr>
                <w:rFonts w:ascii="Times New Roman" w:eastAsia="Calibri" w:hAnsi="Times New Roman" w:cs="Times New Roman"/>
                <w:sz w:val="12"/>
                <w:szCs w:val="12"/>
              </w:rPr>
              <w:t xml:space="preserve"> использованием земель поселения</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23,04933</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24,84157</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36,31494</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Бюджет поселения</w:t>
            </w:r>
          </w:p>
        </w:tc>
      </w:tr>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lastRenderedPageBreak/>
              <w:t>2.</w:t>
            </w: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proofErr w:type="gramStart"/>
            <w:r w:rsidRPr="004353E3">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4353E3">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48,29392</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52,04901</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76,08837</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Бюджет поселения</w:t>
            </w:r>
          </w:p>
        </w:tc>
      </w:tr>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w:t>
            </w: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115,82100</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19,90494</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4,40000</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Бюджет поселения</w:t>
            </w:r>
          </w:p>
        </w:tc>
      </w:tr>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w:t>
            </w: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21,78897</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Бюджет поселения</w:t>
            </w:r>
          </w:p>
        </w:tc>
      </w:tr>
      <w:tr w:rsidR="004353E3" w:rsidRPr="004353E3" w:rsidTr="004353E3">
        <w:trPr>
          <w:trHeight w:val="20"/>
        </w:trPr>
        <w:tc>
          <w:tcPr>
            <w:tcW w:w="437" w:type="dxa"/>
            <w:hideMark/>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339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Итого по программе:</w:t>
            </w:r>
          </w:p>
        </w:tc>
        <w:tc>
          <w:tcPr>
            <w:tcW w:w="85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187,16425</w:t>
            </w:r>
          </w:p>
        </w:tc>
        <w:tc>
          <w:tcPr>
            <w:tcW w:w="851"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91,79552</w:t>
            </w:r>
          </w:p>
        </w:tc>
        <w:tc>
          <w:tcPr>
            <w:tcW w:w="870" w:type="dxa"/>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138,59228</w:t>
            </w:r>
          </w:p>
        </w:tc>
        <w:tc>
          <w:tcPr>
            <w:tcW w:w="1114" w:type="dxa"/>
            <w:hideMark/>
          </w:tcPr>
          <w:p w:rsidR="004353E3" w:rsidRPr="004353E3" w:rsidRDefault="004353E3" w:rsidP="004353E3">
            <w:pPr>
              <w:tabs>
                <w:tab w:val="left" w:pos="284"/>
              </w:tabs>
              <w:jc w:val="both"/>
              <w:rPr>
                <w:rFonts w:ascii="Times New Roman" w:eastAsia="Calibri" w:hAnsi="Times New Roman" w:cs="Times New Roman"/>
                <w:sz w:val="12"/>
                <w:szCs w:val="12"/>
              </w:rPr>
            </w:pPr>
          </w:p>
        </w:tc>
      </w:tr>
    </w:tbl>
    <w:p w:rsidR="004353E3" w:rsidRPr="004353E3" w:rsidRDefault="004353E3" w:rsidP="004353E3">
      <w:pPr>
        <w:tabs>
          <w:tab w:val="left" w:pos="284"/>
        </w:tabs>
        <w:spacing w:after="0" w:line="240" w:lineRule="auto"/>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2.Опубликовать настоящее Постановление в газете «Сергиевский вестник».</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353E3" w:rsidRPr="004353E3" w:rsidRDefault="004353E3" w:rsidP="004353E3">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Глава сельского поселения Черновка</w:t>
      </w:r>
    </w:p>
    <w:p w:rsidR="004353E3" w:rsidRDefault="004353E3" w:rsidP="004353E3">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муниципального района Сергиевский</w:t>
      </w:r>
    </w:p>
    <w:p w:rsidR="004353E3" w:rsidRDefault="004353E3" w:rsidP="004353E3">
      <w:pPr>
        <w:tabs>
          <w:tab w:val="left" w:pos="284"/>
        </w:tabs>
        <w:spacing w:after="0" w:line="240" w:lineRule="auto"/>
        <w:jc w:val="right"/>
        <w:rPr>
          <w:rFonts w:ascii="Times New Roman" w:eastAsia="Calibri" w:hAnsi="Times New Roman" w:cs="Times New Roman"/>
          <w:sz w:val="12"/>
          <w:szCs w:val="12"/>
        </w:rPr>
      </w:pPr>
      <w:r w:rsidRPr="004353E3">
        <w:rPr>
          <w:rFonts w:ascii="Times New Roman" w:eastAsia="Calibri" w:hAnsi="Times New Roman" w:cs="Times New Roman"/>
          <w:sz w:val="12"/>
          <w:szCs w:val="12"/>
        </w:rPr>
        <w:t>Беляев А.В.</w:t>
      </w:r>
    </w:p>
    <w:p w:rsidR="009C4589" w:rsidRPr="004353E3" w:rsidRDefault="009C4589" w:rsidP="004353E3">
      <w:pPr>
        <w:tabs>
          <w:tab w:val="left" w:pos="284"/>
        </w:tabs>
        <w:spacing w:after="0" w:line="240" w:lineRule="auto"/>
        <w:jc w:val="right"/>
        <w:rPr>
          <w:rFonts w:ascii="Times New Roman" w:eastAsia="Calibri" w:hAnsi="Times New Roman" w:cs="Times New Roman"/>
          <w:sz w:val="12"/>
          <w:szCs w:val="12"/>
        </w:rPr>
      </w:pPr>
    </w:p>
    <w:p w:rsidR="004353E3"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353E3" w:rsidRPr="000318BE"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A6EDB">
        <w:rPr>
          <w:rFonts w:ascii="Times New Roman" w:eastAsia="Calibri" w:hAnsi="Times New Roman" w:cs="Times New Roman"/>
          <w:b/>
          <w:sz w:val="12"/>
          <w:szCs w:val="12"/>
        </w:rPr>
        <w:t>ЧЕРНОВКА</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353E3" w:rsidRPr="000318BE"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№67</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b/>
          <w:sz w:val="12"/>
          <w:szCs w:val="12"/>
        </w:rPr>
      </w:pPr>
      <w:r w:rsidRPr="004353E3">
        <w:rPr>
          <w:rFonts w:ascii="Times New Roman" w:eastAsia="Calibri" w:hAnsi="Times New Roman" w:cs="Times New Roman"/>
          <w:b/>
          <w:sz w:val="12"/>
          <w:szCs w:val="12"/>
        </w:rPr>
        <w:t>ПОСТАНОВЛЯЕТ:</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 (далее - Программа) следующего содержания:</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353E3">
        <w:rPr>
          <w:rFonts w:ascii="Times New Roman" w:eastAsia="Calibri" w:hAnsi="Times New Roman" w:cs="Times New Roman"/>
          <w:b/>
          <w:sz w:val="12"/>
          <w:szCs w:val="12"/>
        </w:rPr>
        <w:t xml:space="preserve">523,52836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ублей</w:t>
      </w:r>
      <w:proofErr w:type="spellEnd"/>
      <w:r w:rsidRPr="004353E3">
        <w:rPr>
          <w:rFonts w:ascii="Times New Roman" w:eastAsia="Calibri" w:hAnsi="Times New Roman" w:cs="Times New Roman"/>
          <w:sz w:val="12"/>
          <w:szCs w:val="12"/>
        </w:rPr>
        <w:t>, в том числе по годам:</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за счет средств местного бюджета – </w:t>
      </w:r>
      <w:r w:rsidRPr="004353E3">
        <w:rPr>
          <w:rFonts w:ascii="Times New Roman" w:eastAsia="Calibri" w:hAnsi="Times New Roman" w:cs="Times New Roman"/>
          <w:b/>
          <w:sz w:val="12"/>
          <w:szCs w:val="12"/>
        </w:rPr>
        <w:t xml:space="preserve">322,31726 </w:t>
      </w:r>
      <w:r w:rsidRPr="004353E3">
        <w:rPr>
          <w:rFonts w:ascii="Times New Roman" w:eastAsia="Calibri" w:hAnsi="Times New Roman" w:cs="Times New Roman"/>
          <w:sz w:val="12"/>
          <w:szCs w:val="12"/>
        </w:rPr>
        <w:t>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2016 год – 54,65182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год –122,40808тыс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2018 год – 145,25736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за счет средств областного бюджета – </w:t>
      </w:r>
      <w:r w:rsidRPr="004353E3">
        <w:rPr>
          <w:rFonts w:ascii="Times New Roman" w:eastAsia="Calibri" w:hAnsi="Times New Roman" w:cs="Times New Roman"/>
          <w:b/>
          <w:sz w:val="12"/>
          <w:szCs w:val="12"/>
        </w:rPr>
        <w:t>201,21110</w:t>
      </w:r>
      <w:r w:rsidRPr="004353E3">
        <w:rPr>
          <w:rFonts w:ascii="Times New Roman" w:eastAsia="Calibri" w:hAnsi="Times New Roman" w:cs="Times New Roman"/>
          <w:sz w:val="12"/>
          <w:szCs w:val="12"/>
        </w:rPr>
        <w:t xml:space="preserve">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 год – 153,12029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2017 год – 0,00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2018 год – 48,09081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9C4589" w:rsidRPr="004353E3" w:rsidRDefault="009C4589" w:rsidP="004353E3">
      <w:pPr>
        <w:tabs>
          <w:tab w:val="left" w:pos="284"/>
        </w:tabs>
        <w:spacing w:after="0" w:line="240" w:lineRule="auto"/>
        <w:ind w:firstLine="284"/>
        <w:jc w:val="both"/>
        <w:rPr>
          <w:rFonts w:ascii="Times New Roman" w:eastAsia="Calibri" w:hAnsi="Times New Roman" w:cs="Times New Roman"/>
          <w:sz w:val="12"/>
          <w:szCs w:val="12"/>
        </w:rPr>
      </w:pPr>
    </w:p>
    <w:tbl>
      <w:tblPr>
        <w:tblStyle w:val="212"/>
        <w:tblW w:w="7513" w:type="dxa"/>
        <w:tblInd w:w="108" w:type="dxa"/>
        <w:tblLayout w:type="fixed"/>
        <w:tblLook w:val="0000" w:firstRow="0" w:lastRow="0" w:firstColumn="0" w:lastColumn="0" w:noHBand="0" w:noVBand="0"/>
      </w:tblPr>
      <w:tblGrid>
        <w:gridCol w:w="895"/>
        <w:gridCol w:w="480"/>
        <w:gridCol w:w="2169"/>
        <w:gridCol w:w="851"/>
        <w:gridCol w:w="850"/>
        <w:gridCol w:w="766"/>
        <w:gridCol w:w="1502"/>
      </w:tblGrid>
      <w:tr w:rsidR="004353E3" w:rsidRPr="004353E3" w:rsidTr="004353E3">
        <w:trPr>
          <w:trHeight w:val="20"/>
        </w:trPr>
        <w:tc>
          <w:tcPr>
            <w:tcW w:w="895" w:type="dxa"/>
            <w:vMerge w:val="restart"/>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Наименование бюджета</w:t>
            </w:r>
          </w:p>
        </w:tc>
        <w:tc>
          <w:tcPr>
            <w:tcW w:w="480" w:type="dxa"/>
            <w:vMerge w:val="restart"/>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proofErr w:type="gramStart"/>
            <w:r w:rsidRPr="004353E3">
              <w:rPr>
                <w:rFonts w:ascii="Times New Roman" w:eastAsia="Calibri" w:hAnsi="Times New Roman" w:cs="Times New Roman"/>
                <w:sz w:val="12"/>
                <w:szCs w:val="12"/>
              </w:rPr>
              <w:t>п</w:t>
            </w:r>
            <w:proofErr w:type="gramEnd"/>
            <w:r w:rsidRPr="004353E3">
              <w:rPr>
                <w:rFonts w:ascii="Times New Roman" w:eastAsia="Calibri" w:hAnsi="Times New Roman" w:cs="Times New Roman"/>
                <w:sz w:val="12"/>
                <w:szCs w:val="12"/>
              </w:rPr>
              <w:t>/п</w:t>
            </w:r>
          </w:p>
        </w:tc>
        <w:tc>
          <w:tcPr>
            <w:tcW w:w="2169" w:type="dxa"/>
            <w:vMerge w:val="restart"/>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Наименование мероприятия</w:t>
            </w:r>
          </w:p>
        </w:tc>
        <w:tc>
          <w:tcPr>
            <w:tcW w:w="2467" w:type="dxa"/>
            <w:gridSpan w:val="3"/>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Планируемый объем финансирования, тыс. рублей</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Исполнитель мероприятия</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480"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2169"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p>
        </w:tc>
      </w:tr>
      <w:tr w:rsidR="004353E3" w:rsidRPr="004353E3" w:rsidTr="004353E3">
        <w:trPr>
          <w:trHeight w:val="20"/>
        </w:trPr>
        <w:tc>
          <w:tcPr>
            <w:tcW w:w="895" w:type="dxa"/>
            <w:vMerge w:val="restart"/>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Местный</w:t>
            </w: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0,00 </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Администрация 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40,88532</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59,93208</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66,63136</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Администрация 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13,76650</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39,85000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56,00000</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Администрация 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Техническое обслуживание пожарной сигнализации</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22,62600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22,62600</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Администрация 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5</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Прочие мероприятия</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Администрация 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2649" w:type="dxa"/>
            <w:gridSpan w:val="2"/>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Всего:</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54,65182</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122,40808</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145,25736</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p>
        </w:tc>
      </w:tr>
      <w:tr w:rsidR="004353E3" w:rsidRPr="004353E3" w:rsidTr="004353E3">
        <w:trPr>
          <w:trHeight w:val="20"/>
        </w:trPr>
        <w:tc>
          <w:tcPr>
            <w:tcW w:w="895" w:type="dxa"/>
            <w:vMerge w:val="restart"/>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Областной</w:t>
            </w:r>
          </w:p>
        </w:tc>
        <w:tc>
          <w:tcPr>
            <w:tcW w:w="48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6</w:t>
            </w:r>
          </w:p>
        </w:tc>
        <w:tc>
          <w:tcPr>
            <w:tcW w:w="2169"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Приобретение основных средств</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153,12029</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48,09081</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Администрация </w:t>
            </w:r>
            <w:r w:rsidRPr="004353E3">
              <w:rPr>
                <w:rFonts w:ascii="Times New Roman" w:eastAsia="Calibri" w:hAnsi="Times New Roman" w:cs="Times New Roman"/>
                <w:sz w:val="12"/>
                <w:szCs w:val="12"/>
              </w:rPr>
              <w:lastRenderedPageBreak/>
              <w:t>сельского поселения Черновка</w:t>
            </w:r>
          </w:p>
        </w:tc>
      </w:tr>
      <w:tr w:rsidR="004353E3" w:rsidRPr="004353E3" w:rsidTr="004353E3">
        <w:trPr>
          <w:trHeight w:val="20"/>
        </w:trPr>
        <w:tc>
          <w:tcPr>
            <w:tcW w:w="895" w:type="dxa"/>
            <w:vMerge/>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2649" w:type="dxa"/>
            <w:gridSpan w:val="2"/>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Всего:</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153,12029</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48,09081</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p>
        </w:tc>
      </w:tr>
      <w:tr w:rsidR="004353E3" w:rsidRPr="004353E3" w:rsidTr="004353E3">
        <w:trPr>
          <w:trHeight w:val="20"/>
        </w:trPr>
        <w:tc>
          <w:tcPr>
            <w:tcW w:w="3544" w:type="dxa"/>
            <w:gridSpan w:val="3"/>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Всего:</w:t>
            </w:r>
          </w:p>
        </w:tc>
        <w:tc>
          <w:tcPr>
            <w:tcW w:w="851"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207,77211</w:t>
            </w:r>
          </w:p>
        </w:tc>
        <w:tc>
          <w:tcPr>
            <w:tcW w:w="850"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122,40808</w:t>
            </w:r>
          </w:p>
        </w:tc>
        <w:tc>
          <w:tcPr>
            <w:tcW w:w="766" w:type="dxa"/>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193,34817</w:t>
            </w:r>
          </w:p>
        </w:tc>
        <w:tc>
          <w:tcPr>
            <w:tcW w:w="1502" w:type="dxa"/>
          </w:tcPr>
          <w:p w:rsidR="004353E3" w:rsidRPr="004353E3" w:rsidRDefault="004353E3" w:rsidP="004353E3">
            <w:pPr>
              <w:tabs>
                <w:tab w:val="left" w:pos="284"/>
              </w:tabs>
              <w:jc w:val="both"/>
              <w:rPr>
                <w:rFonts w:ascii="Times New Roman" w:eastAsia="Calibri" w:hAnsi="Times New Roman" w:cs="Times New Roman"/>
                <w:sz w:val="12"/>
                <w:szCs w:val="12"/>
              </w:rPr>
            </w:pPr>
          </w:p>
        </w:tc>
      </w:tr>
    </w:tbl>
    <w:p w:rsidR="004353E3" w:rsidRDefault="004353E3" w:rsidP="004353E3">
      <w:pPr>
        <w:tabs>
          <w:tab w:val="left" w:pos="284"/>
        </w:tabs>
        <w:spacing w:after="0" w:line="240" w:lineRule="auto"/>
        <w:jc w:val="both"/>
        <w:rPr>
          <w:rFonts w:ascii="Times New Roman" w:eastAsia="Calibri" w:hAnsi="Times New Roman" w:cs="Times New Roman"/>
          <w:sz w:val="12"/>
          <w:szCs w:val="12"/>
        </w:rPr>
      </w:pP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4353E3">
        <w:rPr>
          <w:rFonts w:ascii="Times New Roman" w:eastAsia="Calibri" w:hAnsi="Times New Roman" w:cs="Times New Roman"/>
          <w:b/>
          <w:sz w:val="12"/>
          <w:szCs w:val="12"/>
        </w:rPr>
        <w:t xml:space="preserve">523,52836 </w:t>
      </w:r>
      <w:r w:rsidRPr="004353E3">
        <w:rPr>
          <w:rFonts w:ascii="Times New Roman" w:eastAsia="Calibri" w:hAnsi="Times New Roman" w:cs="Times New Roman"/>
          <w:sz w:val="12"/>
          <w:szCs w:val="12"/>
        </w:rPr>
        <w:t>тыс. рублей, в том числе по годам:</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на 2016 год – 207,77211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на 2017 год –122,40808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на 2018 год – 193,34817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2.Опубликовать настоящее Постановление в газете «Сергиевский вестник».</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353E3" w:rsidRPr="004353E3" w:rsidRDefault="004353E3" w:rsidP="004353E3">
      <w:pPr>
        <w:tabs>
          <w:tab w:val="left" w:pos="284"/>
        </w:tabs>
        <w:spacing w:after="0" w:line="240" w:lineRule="auto"/>
        <w:jc w:val="right"/>
        <w:rPr>
          <w:rFonts w:ascii="Times New Roman" w:eastAsia="Calibri" w:hAnsi="Times New Roman" w:cs="Times New Roman"/>
          <w:sz w:val="12"/>
          <w:szCs w:val="12"/>
        </w:rPr>
      </w:pPr>
      <w:r w:rsidRPr="004353E3">
        <w:rPr>
          <w:rFonts w:ascii="Times New Roman" w:eastAsia="Calibri" w:hAnsi="Times New Roman" w:cs="Times New Roman"/>
          <w:sz w:val="12"/>
          <w:szCs w:val="12"/>
        </w:rPr>
        <w:t>Глава сельского поселения Черновка</w:t>
      </w:r>
    </w:p>
    <w:p w:rsidR="004353E3" w:rsidRDefault="004353E3" w:rsidP="004353E3">
      <w:pPr>
        <w:tabs>
          <w:tab w:val="left" w:pos="284"/>
        </w:tabs>
        <w:spacing w:after="0" w:line="240" w:lineRule="auto"/>
        <w:jc w:val="right"/>
        <w:rPr>
          <w:rFonts w:ascii="Times New Roman" w:eastAsia="Calibri" w:hAnsi="Times New Roman" w:cs="Times New Roman"/>
          <w:sz w:val="12"/>
          <w:szCs w:val="12"/>
        </w:rPr>
      </w:pPr>
      <w:r w:rsidRPr="004353E3">
        <w:rPr>
          <w:rFonts w:ascii="Times New Roman" w:eastAsia="Calibri" w:hAnsi="Times New Roman" w:cs="Times New Roman"/>
          <w:sz w:val="12"/>
          <w:szCs w:val="12"/>
        </w:rPr>
        <w:t>муниципального района Сергиевский</w:t>
      </w:r>
    </w:p>
    <w:p w:rsidR="004353E3" w:rsidRPr="004353E3" w:rsidRDefault="004353E3" w:rsidP="004353E3">
      <w:pPr>
        <w:tabs>
          <w:tab w:val="left" w:pos="284"/>
        </w:tabs>
        <w:spacing w:after="0" w:line="240" w:lineRule="auto"/>
        <w:jc w:val="right"/>
        <w:rPr>
          <w:rFonts w:ascii="Times New Roman" w:eastAsia="Calibri" w:hAnsi="Times New Roman" w:cs="Times New Roman"/>
          <w:sz w:val="12"/>
          <w:szCs w:val="12"/>
        </w:rPr>
      </w:pPr>
      <w:r w:rsidRPr="004353E3">
        <w:rPr>
          <w:rFonts w:ascii="Times New Roman" w:eastAsia="Calibri" w:hAnsi="Times New Roman" w:cs="Times New Roman"/>
          <w:sz w:val="12"/>
          <w:szCs w:val="12"/>
        </w:rPr>
        <w:t>Беляев А. В.</w:t>
      </w:r>
    </w:p>
    <w:p w:rsidR="004353E3"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353E3" w:rsidRPr="000318BE"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A6EDB">
        <w:rPr>
          <w:rFonts w:ascii="Times New Roman" w:eastAsia="Calibri" w:hAnsi="Times New Roman" w:cs="Times New Roman"/>
          <w:b/>
          <w:sz w:val="12"/>
          <w:szCs w:val="12"/>
        </w:rPr>
        <w:t>ЧЕРНОВКА</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353E3" w:rsidRPr="000318BE"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№68</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b/>
          <w:sz w:val="12"/>
          <w:szCs w:val="12"/>
        </w:rPr>
      </w:pPr>
      <w:r w:rsidRPr="004353E3">
        <w:rPr>
          <w:rFonts w:ascii="Times New Roman" w:eastAsia="Calibri" w:hAnsi="Times New Roman" w:cs="Times New Roman"/>
          <w:b/>
          <w:sz w:val="12"/>
          <w:szCs w:val="12"/>
        </w:rPr>
        <w:t>ПОСТАНОВЛЯЕТ:</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 (далее - Программа) следующего содержания:</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Общий объем финансирования Программы составляет </w:t>
      </w:r>
      <w:r w:rsidRPr="004353E3">
        <w:rPr>
          <w:rFonts w:ascii="Times New Roman" w:eastAsia="Calibri" w:hAnsi="Times New Roman" w:cs="Times New Roman"/>
          <w:b/>
          <w:sz w:val="12"/>
          <w:szCs w:val="12"/>
        </w:rPr>
        <w:t>7031,50451</w:t>
      </w:r>
      <w:r w:rsidRPr="004353E3">
        <w:rPr>
          <w:rFonts w:ascii="Times New Roman" w:eastAsia="Calibri" w:hAnsi="Times New Roman" w:cs="Times New Roman"/>
          <w:sz w:val="12"/>
          <w:szCs w:val="12"/>
        </w:rPr>
        <w:t xml:space="preserve">  тыс. руб.,  в том числе:</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средств местного бюджета – </w:t>
      </w:r>
      <w:r w:rsidRPr="004353E3">
        <w:rPr>
          <w:rFonts w:ascii="Times New Roman" w:eastAsia="Calibri" w:hAnsi="Times New Roman" w:cs="Times New Roman"/>
          <w:b/>
          <w:sz w:val="12"/>
          <w:szCs w:val="12"/>
        </w:rPr>
        <w:t>6499,77563</w:t>
      </w:r>
      <w:r w:rsidRPr="004353E3">
        <w:rPr>
          <w:rFonts w:ascii="Times New Roman" w:eastAsia="Calibri" w:hAnsi="Times New Roman" w:cs="Times New Roman"/>
          <w:sz w:val="12"/>
          <w:szCs w:val="12"/>
        </w:rPr>
        <w:t xml:space="preserve">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ублей</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 год – 2177,44342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год –2060,85920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 год – 2261,47301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за счет внебюджетных средств </w:t>
      </w:r>
      <w:r w:rsidRPr="004353E3">
        <w:rPr>
          <w:rFonts w:ascii="Times New Roman" w:eastAsia="Calibri" w:hAnsi="Times New Roman" w:cs="Times New Roman"/>
          <w:b/>
          <w:sz w:val="12"/>
          <w:szCs w:val="12"/>
        </w:rPr>
        <w:t>4,68800</w:t>
      </w:r>
      <w:r w:rsidRPr="004353E3">
        <w:rPr>
          <w:rFonts w:ascii="Times New Roman" w:eastAsia="Calibri" w:hAnsi="Times New Roman" w:cs="Times New Roman"/>
          <w:sz w:val="12"/>
          <w:szCs w:val="12"/>
        </w:rPr>
        <w:t xml:space="preserve">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2016год – 4,68800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год- 0,00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 год- 0,00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средств областного бюджета – </w:t>
      </w:r>
      <w:r w:rsidRPr="004353E3">
        <w:rPr>
          <w:rFonts w:ascii="Times New Roman" w:eastAsia="Calibri" w:hAnsi="Times New Roman" w:cs="Times New Roman"/>
          <w:b/>
          <w:sz w:val="12"/>
          <w:szCs w:val="12"/>
        </w:rPr>
        <w:t>292,14088</w:t>
      </w:r>
      <w:r w:rsidRPr="004353E3">
        <w:rPr>
          <w:rFonts w:ascii="Times New Roman" w:eastAsia="Calibri" w:hAnsi="Times New Roman" w:cs="Times New Roman"/>
          <w:sz w:val="12"/>
          <w:szCs w:val="12"/>
        </w:rPr>
        <w:t xml:space="preserve">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ублей</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2016 год – 42,60400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2017 год – 117,48600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2018 год – 132,05088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средств федерального бюджета – </w:t>
      </w:r>
      <w:r w:rsidRPr="004353E3">
        <w:rPr>
          <w:rFonts w:ascii="Times New Roman" w:eastAsia="Calibri" w:hAnsi="Times New Roman" w:cs="Times New Roman"/>
          <w:b/>
          <w:sz w:val="12"/>
          <w:szCs w:val="12"/>
        </w:rPr>
        <w:t>234,90000</w:t>
      </w:r>
      <w:r w:rsidRPr="004353E3">
        <w:rPr>
          <w:rFonts w:ascii="Times New Roman" w:eastAsia="Calibri" w:hAnsi="Times New Roman" w:cs="Times New Roman"/>
          <w:sz w:val="12"/>
          <w:szCs w:val="12"/>
        </w:rPr>
        <w:t xml:space="preserve">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ублей</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2016год – 77,20000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год- 74,50000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 год- 83,20000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2.Опубликовать настоящее Постановление в газете «Сергиевский вестник».</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353E3" w:rsidRPr="004353E3" w:rsidRDefault="004353E3" w:rsidP="004353E3">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Глава сельского поселения Черновка</w:t>
      </w:r>
    </w:p>
    <w:p w:rsidR="004353E3" w:rsidRDefault="004353E3" w:rsidP="004353E3">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муниципального района Сергиевский</w:t>
      </w:r>
    </w:p>
    <w:p w:rsidR="004353E3" w:rsidRDefault="004353E3" w:rsidP="004353E3">
      <w:pPr>
        <w:tabs>
          <w:tab w:val="left" w:pos="284"/>
        </w:tabs>
        <w:spacing w:after="0" w:line="240" w:lineRule="auto"/>
        <w:jc w:val="right"/>
        <w:rPr>
          <w:rFonts w:ascii="Times New Roman" w:eastAsia="Calibri" w:hAnsi="Times New Roman" w:cs="Times New Roman"/>
          <w:sz w:val="12"/>
          <w:szCs w:val="12"/>
        </w:rPr>
      </w:pPr>
      <w:r w:rsidRPr="004353E3">
        <w:rPr>
          <w:rFonts w:ascii="Times New Roman" w:eastAsia="Calibri" w:hAnsi="Times New Roman" w:cs="Times New Roman"/>
          <w:sz w:val="12"/>
          <w:szCs w:val="12"/>
        </w:rPr>
        <w:t>Беляев А.В.</w:t>
      </w:r>
    </w:p>
    <w:p w:rsidR="004353E3" w:rsidRPr="004353E3" w:rsidRDefault="004353E3" w:rsidP="004353E3">
      <w:pPr>
        <w:tabs>
          <w:tab w:val="left" w:pos="284"/>
        </w:tabs>
        <w:spacing w:after="0" w:line="240" w:lineRule="auto"/>
        <w:jc w:val="right"/>
        <w:rPr>
          <w:rFonts w:ascii="Times New Roman" w:eastAsia="Calibri" w:hAnsi="Times New Roman" w:cs="Times New Roman"/>
          <w:sz w:val="12"/>
          <w:szCs w:val="12"/>
        </w:rPr>
      </w:pPr>
    </w:p>
    <w:p w:rsidR="004353E3" w:rsidRPr="009A2EFF" w:rsidRDefault="004353E3" w:rsidP="004353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353E3" w:rsidRPr="009A2EFF" w:rsidRDefault="004353E3" w:rsidP="004353E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4353E3" w:rsidRPr="009A2EFF" w:rsidRDefault="004353E3" w:rsidP="004353E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 xml:space="preserve">сельского поселения </w:t>
      </w:r>
      <w:r w:rsidRPr="004353E3">
        <w:rPr>
          <w:rFonts w:ascii="Times New Roman" w:eastAsia="Calibri" w:hAnsi="Times New Roman" w:cs="Times New Roman"/>
          <w:i/>
          <w:sz w:val="12"/>
          <w:szCs w:val="12"/>
        </w:rPr>
        <w:t>Черновка</w:t>
      </w:r>
    </w:p>
    <w:p w:rsidR="004353E3" w:rsidRPr="009A2EFF" w:rsidRDefault="004353E3" w:rsidP="004353E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4353E3" w:rsidRPr="0027441D" w:rsidRDefault="004353E3" w:rsidP="0027441D">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№68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4353E3" w:rsidRPr="004353E3" w:rsidTr="004353E3">
        <w:trPr>
          <w:trHeight w:val="20"/>
        </w:trPr>
        <w:tc>
          <w:tcPr>
            <w:tcW w:w="351" w:type="dxa"/>
            <w:vMerge w:val="restart"/>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proofErr w:type="gramStart"/>
            <w:r w:rsidRPr="004353E3">
              <w:rPr>
                <w:rFonts w:ascii="Times New Roman" w:eastAsia="Calibri" w:hAnsi="Times New Roman" w:cs="Times New Roman"/>
                <w:sz w:val="12"/>
                <w:szCs w:val="12"/>
              </w:rPr>
              <w:t>п</w:t>
            </w:r>
            <w:proofErr w:type="gramEnd"/>
            <w:r w:rsidRPr="004353E3">
              <w:rPr>
                <w:rFonts w:ascii="Times New Roman" w:eastAsia="Calibri" w:hAnsi="Times New Roman" w:cs="Times New Roman"/>
                <w:sz w:val="12"/>
                <w:szCs w:val="12"/>
              </w:rPr>
              <w:t>/п</w:t>
            </w:r>
          </w:p>
        </w:tc>
        <w:tc>
          <w:tcPr>
            <w:tcW w:w="4611" w:type="dxa"/>
            <w:vMerge w:val="restart"/>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Наименование мероприятия</w:t>
            </w:r>
          </w:p>
          <w:p w:rsidR="004353E3" w:rsidRPr="004353E3" w:rsidRDefault="004353E3" w:rsidP="004353E3">
            <w:pPr>
              <w:tabs>
                <w:tab w:val="left" w:pos="284"/>
              </w:tabs>
              <w:rPr>
                <w:rFonts w:ascii="Times New Roman" w:eastAsia="Calibri" w:hAnsi="Times New Roman" w:cs="Times New Roman"/>
                <w:sz w:val="12"/>
                <w:szCs w:val="12"/>
              </w:rPr>
            </w:pPr>
          </w:p>
        </w:tc>
        <w:tc>
          <w:tcPr>
            <w:tcW w:w="2551" w:type="dxa"/>
            <w:gridSpan w:val="3"/>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Годы реализации</w:t>
            </w:r>
          </w:p>
        </w:tc>
      </w:tr>
      <w:tr w:rsidR="004353E3" w:rsidRPr="004353E3" w:rsidTr="004353E3">
        <w:trPr>
          <w:trHeight w:val="20"/>
        </w:trPr>
        <w:tc>
          <w:tcPr>
            <w:tcW w:w="351" w:type="dxa"/>
            <w:vMerge/>
            <w:hideMark/>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vMerge/>
            <w:hideMark/>
          </w:tcPr>
          <w:p w:rsidR="004353E3" w:rsidRPr="004353E3" w:rsidRDefault="004353E3" w:rsidP="004353E3">
            <w:pPr>
              <w:tabs>
                <w:tab w:val="left" w:pos="284"/>
              </w:tabs>
              <w:rPr>
                <w:rFonts w:ascii="Times New Roman" w:eastAsia="Calibri" w:hAnsi="Times New Roman" w:cs="Times New Roman"/>
                <w:sz w:val="12"/>
                <w:szCs w:val="12"/>
              </w:rPr>
            </w:pP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2016 год в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2017 год в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2018 год в </w:t>
            </w:r>
            <w:proofErr w:type="spellStart"/>
            <w:r w:rsidRPr="004353E3">
              <w:rPr>
                <w:rFonts w:ascii="Times New Roman" w:eastAsia="Calibri" w:hAnsi="Times New Roman" w:cs="Times New Roman"/>
                <w:sz w:val="12"/>
                <w:szCs w:val="12"/>
              </w:rPr>
              <w:t>тыс</w:t>
            </w:r>
            <w:proofErr w:type="gramStart"/>
            <w:r w:rsidRPr="004353E3">
              <w:rPr>
                <w:rFonts w:ascii="Times New Roman" w:eastAsia="Calibri" w:hAnsi="Times New Roman" w:cs="Times New Roman"/>
                <w:sz w:val="12"/>
                <w:szCs w:val="12"/>
              </w:rPr>
              <w:t>.р</w:t>
            </w:r>
            <w:proofErr w:type="gramEnd"/>
            <w:r w:rsidRPr="004353E3">
              <w:rPr>
                <w:rFonts w:ascii="Times New Roman" w:eastAsia="Calibri" w:hAnsi="Times New Roman" w:cs="Times New Roman"/>
                <w:sz w:val="12"/>
                <w:szCs w:val="12"/>
              </w:rPr>
              <w:t>уб</w:t>
            </w:r>
            <w:proofErr w:type="spellEnd"/>
            <w:r w:rsidRPr="004353E3">
              <w:rPr>
                <w:rFonts w:ascii="Times New Roman" w:eastAsia="Calibri" w:hAnsi="Times New Roman" w:cs="Times New Roman"/>
                <w:sz w:val="12"/>
                <w:szCs w:val="12"/>
              </w:rPr>
              <w:t>.</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569,31337</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574,77523</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684,77888</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Функционирование местных администраций</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1223,79587</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1141,85779</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1208,29777</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3</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22,62600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4</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7,86955</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10,20078</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13,85959</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5</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Осуществление полномочий по определению поставщико</w:t>
            </w:r>
            <w:proofErr w:type="gramStart"/>
            <w:r w:rsidRPr="004353E3">
              <w:rPr>
                <w:rFonts w:ascii="Times New Roman" w:eastAsia="Calibri" w:hAnsi="Times New Roman" w:cs="Times New Roman"/>
                <w:sz w:val="12"/>
                <w:szCs w:val="12"/>
              </w:rPr>
              <w:t>в(</w:t>
            </w:r>
            <w:proofErr w:type="gramEnd"/>
            <w:r w:rsidRPr="004353E3">
              <w:rPr>
                <w:rFonts w:ascii="Times New Roman" w:eastAsia="Calibri" w:hAnsi="Times New Roman" w:cs="Times New Roman"/>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w:t>
            </w:r>
            <w:r w:rsidRPr="004353E3">
              <w:rPr>
                <w:rFonts w:ascii="Times New Roman" w:eastAsia="Calibri" w:hAnsi="Times New Roman" w:cs="Times New Roman"/>
                <w:sz w:val="12"/>
                <w:szCs w:val="12"/>
              </w:rPr>
              <w:lastRenderedPageBreak/>
              <w:t>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lastRenderedPageBreak/>
              <w:t>4,31738</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4,08525</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6,05482</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lastRenderedPageBreak/>
              <w:t>6</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13,82960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14,90494</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21,78897</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353E3">
              <w:rPr>
                <w:rFonts w:ascii="Times New Roman" w:eastAsia="Calibri" w:hAnsi="Times New Roman" w:cs="Times New Roman"/>
                <w:sz w:val="12"/>
                <w:szCs w:val="12"/>
              </w:rPr>
              <w:t>контроля за</w:t>
            </w:r>
            <w:proofErr w:type="gramEnd"/>
            <w:r w:rsidRPr="004353E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72,44088</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78,07352</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114,13256</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8</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3,61451</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3,12467</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4,89604</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9</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240,00000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240,00000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191,00000</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10</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13,82960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14,90494</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21,78897</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11</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23,04933</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24,84157</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36,31494</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12</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23,04933</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24,84157</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36,31494</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13</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Первичный воинский учет</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77,20000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74,50000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83,20000</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14</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Госпошлина</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0,23000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15</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Обслуживание муниципального долга</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16</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19,75494</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21,78897</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17</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5,75744</w:t>
            </w:r>
          </w:p>
        </w:tc>
      </w:tr>
      <w:tr w:rsidR="004353E3" w:rsidRPr="004353E3" w:rsidTr="004353E3">
        <w:trPr>
          <w:trHeight w:val="20"/>
        </w:trPr>
        <w:tc>
          <w:tcPr>
            <w:tcW w:w="35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18</w:t>
            </w:r>
          </w:p>
        </w:tc>
        <w:tc>
          <w:tcPr>
            <w:tcW w:w="4611"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Прочие мероприятия</w:t>
            </w:r>
          </w:p>
        </w:tc>
        <w:tc>
          <w:tcPr>
            <w:tcW w:w="850" w:type="dxa"/>
            <w:hideMark/>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26,75000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26,75000</w:t>
            </w:r>
          </w:p>
        </w:tc>
      </w:tr>
      <w:tr w:rsidR="004353E3" w:rsidRPr="004353E3" w:rsidTr="004353E3">
        <w:trPr>
          <w:trHeight w:val="20"/>
        </w:trPr>
        <w:tc>
          <w:tcPr>
            <w:tcW w:w="351" w:type="dxa"/>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За счет средств местного бюджета:</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2177,44342</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2060,85920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2261,47301</w:t>
            </w:r>
          </w:p>
        </w:tc>
      </w:tr>
      <w:tr w:rsidR="004353E3" w:rsidRPr="004353E3" w:rsidTr="004353E3">
        <w:trPr>
          <w:trHeight w:val="20"/>
        </w:trPr>
        <w:tc>
          <w:tcPr>
            <w:tcW w:w="351" w:type="dxa"/>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За счет внебюджетных средств:</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4,68800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0,00000</w:t>
            </w:r>
          </w:p>
        </w:tc>
      </w:tr>
      <w:tr w:rsidR="004353E3" w:rsidRPr="004353E3" w:rsidTr="004353E3">
        <w:trPr>
          <w:trHeight w:val="20"/>
        </w:trPr>
        <w:tc>
          <w:tcPr>
            <w:tcW w:w="351" w:type="dxa"/>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За счет средств областного бюджета:</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42,60400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117,48600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132,05088</w:t>
            </w:r>
          </w:p>
        </w:tc>
      </w:tr>
      <w:tr w:rsidR="004353E3" w:rsidRPr="004353E3" w:rsidTr="004353E3">
        <w:trPr>
          <w:trHeight w:val="20"/>
        </w:trPr>
        <w:tc>
          <w:tcPr>
            <w:tcW w:w="351" w:type="dxa"/>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За счет средств федерального бюджета:</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77,20000</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74,50000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83,20000</w:t>
            </w:r>
          </w:p>
        </w:tc>
      </w:tr>
      <w:tr w:rsidR="004353E3" w:rsidRPr="004353E3" w:rsidTr="004353E3">
        <w:trPr>
          <w:trHeight w:val="20"/>
        </w:trPr>
        <w:tc>
          <w:tcPr>
            <w:tcW w:w="351" w:type="dxa"/>
          </w:tcPr>
          <w:p w:rsidR="004353E3" w:rsidRPr="004353E3" w:rsidRDefault="004353E3" w:rsidP="004353E3">
            <w:pPr>
              <w:tabs>
                <w:tab w:val="left" w:pos="284"/>
              </w:tabs>
              <w:rPr>
                <w:rFonts w:ascii="Times New Roman" w:eastAsia="Calibri" w:hAnsi="Times New Roman" w:cs="Times New Roman"/>
                <w:sz w:val="12"/>
                <w:szCs w:val="12"/>
              </w:rPr>
            </w:pPr>
          </w:p>
        </w:tc>
        <w:tc>
          <w:tcPr>
            <w:tcW w:w="461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ВСЕГО:</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2301,93542</w:t>
            </w:r>
          </w:p>
        </w:tc>
        <w:tc>
          <w:tcPr>
            <w:tcW w:w="851"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2252,84520</w:t>
            </w:r>
          </w:p>
        </w:tc>
        <w:tc>
          <w:tcPr>
            <w:tcW w:w="850" w:type="dxa"/>
          </w:tcPr>
          <w:p w:rsidR="004353E3" w:rsidRPr="004353E3" w:rsidRDefault="004353E3" w:rsidP="004353E3">
            <w:pPr>
              <w:tabs>
                <w:tab w:val="left" w:pos="284"/>
              </w:tabs>
              <w:rPr>
                <w:rFonts w:ascii="Times New Roman" w:eastAsia="Calibri" w:hAnsi="Times New Roman" w:cs="Times New Roman"/>
                <w:sz w:val="12"/>
                <w:szCs w:val="12"/>
              </w:rPr>
            </w:pPr>
            <w:r w:rsidRPr="004353E3">
              <w:rPr>
                <w:rFonts w:ascii="Times New Roman" w:eastAsia="Calibri" w:hAnsi="Times New Roman" w:cs="Times New Roman"/>
                <w:sz w:val="12"/>
                <w:szCs w:val="12"/>
              </w:rPr>
              <w:t>2476,72389</w:t>
            </w:r>
          </w:p>
        </w:tc>
      </w:tr>
    </w:tbl>
    <w:p w:rsidR="009C4589" w:rsidRDefault="009C4589" w:rsidP="004353E3">
      <w:pPr>
        <w:tabs>
          <w:tab w:val="left" w:pos="284"/>
        </w:tabs>
        <w:spacing w:after="0" w:line="240" w:lineRule="auto"/>
        <w:ind w:firstLine="284"/>
        <w:rPr>
          <w:rFonts w:ascii="Times New Roman" w:eastAsia="Calibri" w:hAnsi="Times New Roman" w:cs="Times New Roman"/>
          <w:b/>
          <w:sz w:val="12"/>
          <w:szCs w:val="12"/>
        </w:rPr>
      </w:pPr>
    </w:p>
    <w:p w:rsidR="004353E3" w:rsidRPr="004353E3" w:rsidRDefault="004353E3" w:rsidP="004353E3">
      <w:pPr>
        <w:tabs>
          <w:tab w:val="left" w:pos="284"/>
        </w:tabs>
        <w:spacing w:after="0" w:line="240" w:lineRule="auto"/>
        <w:ind w:firstLine="284"/>
        <w:rPr>
          <w:rFonts w:ascii="Times New Roman" w:eastAsia="Calibri" w:hAnsi="Times New Roman" w:cs="Times New Roman"/>
          <w:sz w:val="12"/>
          <w:szCs w:val="12"/>
        </w:rPr>
      </w:pPr>
      <w:r w:rsidRPr="004353E3">
        <w:rPr>
          <w:rFonts w:ascii="Times New Roman" w:eastAsia="Calibri" w:hAnsi="Times New Roman" w:cs="Times New Roman"/>
          <w:b/>
          <w:sz w:val="12"/>
          <w:szCs w:val="12"/>
        </w:rPr>
        <w:t xml:space="preserve">* </w:t>
      </w:r>
      <w:r w:rsidRPr="004353E3">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353E3">
        <w:rPr>
          <w:rFonts w:ascii="Times New Roman" w:eastAsia="Calibri" w:hAnsi="Times New Roman" w:cs="Times New Roman"/>
          <w:sz w:val="12"/>
          <w:szCs w:val="12"/>
        </w:rPr>
        <w:t>согласно методик</w:t>
      </w:r>
      <w:proofErr w:type="gramEnd"/>
      <w:r w:rsidRPr="004353E3">
        <w:rPr>
          <w:rFonts w:ascii="Times New Roman" w:eastAsia="Calibri" w:hAnsi="Times New Roman" w:cs="Times New Roman"/>
          <w:sz w:val="12"/>
          <w:szCs w:val="12"/>
        </w:rPr>
        <w:t xml:space="preserve"> расчета объемов иных межбюджетных трансфертов.  </w:t>
      </w:r>
    </w:p>
    <w:p w:rsidR="004353E3" w:rsidRDefault="004353E3" w:rsidP="004353E3">
      <w:pPr>
        <w:tabs>
          <w:tab w:val="left" w:pos="284"/>
        </w:tabs>
        <w:spacing w:after="0" w:line="240" w:lineRule="auto"/>
        <w:rPr>
          <w:rFonts w:ascii="Times New Roman" w:eastAsia="Calibri" w:hAnsi="Times New Roman" w:cs="Times New Roman"/>
          <w:sz w:val="12"/>
          <w:szCs w:val="12"/>
        </w:rPr>
      </w:pPr>
    </w:p>
    <w:p w:rsidR="004353E3"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353E3" w:rsidRPr="000318BE" w:rsidRDefault="004353E3" w:rsidP="004353E3">
      <w:pPr>
        <w:tabs>
          <w:tab w:val="left" w:pos="284"/>
          <w:tab w:val="left" w:pos="3828"/>
        </w:tabs>
        <w:spacing w:after="0" w:line="240" w:lineRule="auto"/>
        <w:jc w:val="center"/>
        <w:rPr>
          <w:rFonts w:ascii="Times New Roman" w:eastAsia="Calibri" w:hAnsi="Times New Roman" w:cs="Times New Roman"/>
          <w:b/>
          <w:sz w:val="12"/>
          <w:szCs w:val="12"/>
        </w:rPr>
      </w:pPr>
      <w:r w:rsidRPr="003A7DD5">
        <w:rPr>
          <w:rFonts w:ascii="Times New Roman" w:eastAsia="Calibri" w:hAnsi="Times New Roman" w:cs="Times New Roman"/>
          <w:b/>
          <w:sz w:val="12"/>
          <w:szCs w:val="12"/>
        </w:rPr>
        <w:t xml:space="preserve">СЕЛЬСКОГО ПОСЕЛЕНИЯ </w:t>
      </w:r>
      <w:r w:rsidRPr="00CA6EDB">
        <w:rPr>
          <w:rFonts w:ascii="Times New Roman" w:eastAsia="Calibri" w:hAnsi="Times New Roman" w:cs="Times New Roman"/>
          <w:b/>
          <w:sz w:val="12"/>
          <w:szCs w:val="12"/>
        </w:rPr>
        <w:t>ЧЕРНОВКА</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353E3" w:rsidRPr="000318BE" w:rsidRDefault="004353E3" w:rsidP="004353E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p>
    <w:p w:rsidR="004353E3" w:rsidRPr="000318BE" w:rsidRDefault="004353E3" w:rsidP="004353E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353E3" w:rsidRPr="000318BE" w:rsidRDefault="004353E3" w:rsidP="004353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№69</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r w:rsidRPr="004353E3">
        <w:rPr>
          <w:rFonts w:ascii="Times New Roman" w:eastAsia="Calibri" w:hAnsi="Times New Roman" w:cs="Times New Roman"/>
          <w:b/>
          <w:sz w:val="12"/>
          <w:szCs w:val="12"/>
        </w:rPr>
        <w:t>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района Сергиевский» на 2016-2018гг.»</w:t>
      </w:r>
    </w:p>
    <w:p w:rsidR="004353E3" w:rsidRDefault="004353E3" w:rsidP="004353E3">
      <w:pPr>
        <w:tabs>
          <w:tab w:val="left" w:pos="284"/>
        </w:tabs>
        <w:spacing w:after="0" w:line="240" w:lineRule="auto"/>
        <w:ind w:firstLine="284"/>
        <w:jc w:val="center"/>
        <w:rPr>
          <w:rFonts w:ascii="Times New Roman" w:eastAsia="Calibri" w:hAnsi="Times New Roman" w:cs="Times New Roman"/>
          <w:b/>
          <w:sz w:val="12"/>
          <w:szCs w:val="12"/>
        </w:rPr>
      </w:pP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proofErr w:type="gramStart"/>
      <w:r w:rsidRPr="004353E3">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w:t>
      </w:r>
      <w:proofErr w:type="gramEnd"/>
      <w:r w:rsidRPr="004353E3">
        <w:rPr>
          <w:rFonts w:ascii="Times New Roman" w:eastAsia="Calibri" w:hAnsi="Times New Roman" w:cs="Times New Roman"/>
          <w:sz w:val="12"/>
          <w:szCs w:val="12"/>
        </w:rPr>
        <w:t xml:space="preserve"> муниципального района Сергиевский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b/>
          <w:sz w:val="12"/>
          <w:szCs w:val="12"/>
        </w:rPr>
      </w:pPr>
      <w:r w:rsidRPr="004353E3">
        <w:rPr>
          <w:rFonts w:ascii="Times New Roman" w:eastAsia="Calibri" w:hAnsi="Times New Roman" w:cs="Times New Roman"/>
          <w:b/>
          <w:sz w:val="12"/>
          <w:szCs w:val="12"/>
        </w:rPr>
        <w:t>ПОСТАНОВЛЯЕТ:</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района Сергиевский» на 2016-2018гг.» (далее - Программа) следующего содержания:</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657,75200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 том числе за счет средств областного бюджета – 657,75200 тыс. рублей.</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По годам:</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 г. – 180,09600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 г. – 251,46400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 г. – 226,13200 тыс. руб.</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Черновка муниципального района Сергиевский» на 2016-2018 годы изложить в следующей редакции:</w:t>
      </w:r>
    </w:p>
    <w:tbl>
      <w:tblPr>
        <w:tblStyle w:val="212"/>
        <w:tblW w:w="7513" w:type="dxa"/>
        <w:tblInd w:w="108" w:type="dxa"/>
        <w:tblLayout w:type="fixed"/>
        <w:tblLook w:val="04A0" w:firstRow="1" w:lastRow="0" w:firstColumn="1" w:lastColumn="0" w:noHBand="0" w:noVBand="1"/>
      </w:tblPr>
      <w:tblGrid>
        <w:gridCol w:w="428"/>
        <w:gridCol w:w="1983"/>
        <w:gridCol w:w="850"/>
        <w:gridCol w:w="853"/>
        <w:gridCol w:w="780"/>
        <w:gridCol w:w="726"/>
        <w:gridCol w:w="862"/>
        <w:gridCol w:w="1031"/>
      </w:tblGrid>
      <w:tr w:rsidR="004353E3" w:rsidRPr="004353E3" w:rsidTr="004353E3">
        <w:trPr>
          <w:trHeight w:val="20"/>
        </w:trPr>
        <w:tc>
          <w:tcPr>
            <w:tcW w:w="284" w:type="pct"/>
            <w:vMerge w:val="restar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r w:rsidRPr="004353E3">
              <w:rPr>
                <w:rFonts w:ascii="Times New Roman" w:eastAsia="Calibri" w:hAnsi="Times New Roman" w:cs="Times New Roman"/>
                <w:sz w:val="12"/>
                <w:szCs w:val="12"/>
              </w:rPr>
              <w:lastRenderedPageBreak/>
              <w:t xml:space="preserve">№ </w:t>
            </w:r>
            <w:proofErr w:type="gramStart"/>
            <w:r w:rsidRPr="004353E3">
              <w:rPr>
                <w:rFonts w:ascii="Times New Roman" w:eastAsia="Calibri" w:hAnsi="Times New Roman" w:cs="Times New Roman"/>
                <w:sz w:val="12"/>
                <w:szCs w:val="12"/>
              </w:rPr>
              <w:t>п</w:t>
            </w:r>
            <w:proofErr w:type="gramEnd"/>
            <w:r w:rsidRPr="004353E3">
              <w:rPr>
                <w:rFonts w:ascii="Times New Roman" w:eastAsia="Calibri" w:hAnsi="Times New Roman" w:cs="Times New Roman"/>
                <w:sz w:val="12"/>
                <w:szCs w:val="12"/>
              </w:rPr>
              <w:t>/п</w:t>
            </w:r>
          </w:p>
        </w:tc>
        <w:tc>
          <w:tcPr>
            <w:tcW w:w="1320" w:type="pct"/>
            <w:vMerge w:val="restar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Наименование мероприятия</w:t>
            </w:r>
          </w:p>
        </w:tc>
        <w:tc>
          <w:tcPr>
            <w:tcW w:w="566" w:type="pct"/>
            <w:vMerge w:val="restar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Срок </w:t>
            </w:r>
            <w:proofErr w:type="spellStart"/>
            <w:proofErr w:type="gramStart"/>
            <w:r w:rsidRPr="004353E3">
              <w:rPr>
                <w:rFonts w:ascii="Times New Roman" w:eastAsia="Calibri" w:hAnsi="Times New Roman" w:cs="Times New Roman"/>
                <w:sz w:val="12"/>
                <w:szCs w:val="12"/>
              </w:rPr>
              <w:t>исполне-ния</w:t>
            </w:r>
            <w:proofErr w:type="spellEnd"/>
            <w:proofErr w:type="gramEnd"/>
            <w:r w:rsidRPr="004353E3">
              <w:rPr>
                <w:rFonts w:ascii="Times New Roman" w:eastAsia="Calibri" w:hAnsi="Times New Roman" w:cs="Times New Roman"/>
                <w:sz w:val="12"/>
                <w:szCs w:val="12"/>
              </w:rPr>
              <w:t>, годы</w:t>
            </w:r>
          </w:p>
        </w:tc>
        <w:tc>
          <w:tcPr>
            <w:tcW w:w="2144" w:type="pct"/>
            <w:gridSpan w:val="4"/>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Объем финансирования по годам, тыс. рублей</w:t>
            </w:r>
          </w:p>
        </w:tc>
        <w:tc>
          <w:tcPr>
            <w:tcW w:w="687" w:type="pct"/>
            <w:vMerge w:val="restar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Источники </w:t>
            </w:r>
            <w:proofErr w:type="spellStart"/>
            <w:r w:rsidRPr="004353E3">
              <w:rPr>
                <w:rFonts w:ascii="Times New Roman" w:eastAsia="Calibri" w:hAnsi="Times New Roman" w:cs="Times New Roman"/>
                <w:sz w:val="12"/>
                <w:szCs w:val="12"/>
              </w:rPr>
              <w:t>финанси</w:t>
            </w:r>
            <w:proofErr w:type="spellEnd"/>
            <w:r w:rsidRPr="004353E3">
              <w:rPr>
                <w:rFonts w:ascii="Times New Roman" w:eastAsia="Calibri" w:hAnsi="Times New Roman" w:cs="Times New Roman"/>
                <w:sz w:val="12"/>
                <w:szCs w:val="12"/>
              </w:rPr>
              <w:t>-</w:t>
            </w:r>
          </w:p>
          <w:p w:rsidR="004353E3" w:rsidRPr="004353E3" w:rsidRDefault="004353E3" w:rsidP="004353E3">
            <w:pPr>
              <w:tabs>
                <w:tab w:val="left" w:pos="284"/>
              </w:tabs>
              <w:jc w:val="both"/>
              <w:rPr>
                <w:rFonts w:ascii="Times New Roman" w:eastAsia="Calibri" w:hAnsi="Times New Roman" w:cs="Times New Roman"/>
                <w:sz w:val="12"/>
                <w:szCs w:val="12"/>
              </w:rPr>
            </w:pPr>
            <w:proofErr w:type="spellStart"/>
            <w:r w:rsidRPr="004353E3">
              <w:rPr>
                <w:rFonts w:ascii="Times New Roman" w:eastAsia="Calibri" w:hAnsi="Times New Roman" w:cs="Times New Roman"/>
                <w:sz w:val="12"/>
                <w:szCs w:val="12"/>
              </w:rPr>
              <w:t>рования</w:t>
            </w:r>
            <w:proofErr w:type="spellEnd"/>
          </w:p>
        </w:tc>
      </w:tr>
      <w:tr w:rsidR="004353E3" w:rsidRPr="004353E3" w:rsidTr="004353E3">
        <w:trPr>
          <w:trHeight w:val="20"/>
        </w:trPr>
        <w:tc>
          <w:tcPr>
            <w:tcW w:w="284" w:type="pct"/>
            <w:vMerge/>
            <w:hideMark/>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1320" w:type="pct"/>
            <w:vMerge/>
            <w:hideMark/>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566" w:type="pct"/>
            <w:vMerge/>
            <w:hideMark/>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568"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w:t>
            </w:r>
          </w:p>
        </w:tc>
        <w:tc>
          <w:tcPr>
            <w:tcW w:w="519"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2017</w:t>
            </w:r>
          </w:p>
        </w:tc>
        <w:tc>
          <w:tcPr>
            <w:tcW w:w="48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2018</w:t>
            </w:r>
          </w:p>
        </w:tc>
        <w:tc>
          <w:tcPr>
            <w:tcW w:w="57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Всего</w:t>
            </w:r>
          </w:p>
        </w:tc>
        <w:tc>
          <w:tcPr>
            <w:tcW w:w="687" w:type="pct"/>
            <w:vMerge/>
            <w:hideMark/>
          </w:tcPr>
          <w:p w:rsidR="004353E3" w:rsidRPr="004353E3" w:rsidRDefault="004353E3" w:rsidP="004353E3">
            <w:pPr>
              <w:tabs>
                <w:tab w:val="left" w:pos="284"/>
              </w:tabs>
              <w:jc w:val="both"/>
              <w:rPr>
                <w:rFonts w:ascii="Times New Roman" w:eastAsia="Calibri" w:hAnsi="Times New Roman" w:cs="Times New Roman"/>
                <w:sz w:val="12"/>
                <w:szCs w:val="12"/>
              </w:rPr>
            </w:pPr>
          </w:p>
        </w:tc>
      </w:tr>
      <w:tr w:rsidR="004353E3" w:rsidRPr="004353E3" w:rsidTr="004353E3">
        <w:trPr>
          <w:trHeight w:val="20"/>
        </w:trPr>
        <w:tc>
          <w:tcPr>
            <w:tcW w:w="284"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11.</w:t>
            </w:r>
          </w:p>
        </w:tc>
        <w:tc>
          <w:tcPr>
            <w:tcW w:w="1320"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Черновка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6"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2016 - 2018</w:t>
            </w:r>
          </w:p>
        </w:tc>
        <w:tc>
          <w:tcPr>
            <w:tcW w:w="568"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180,09600</w:t>
            </w:r>
          </w:p>
        </w:tc>
        <w:tc>
          <w:tcPr>
            <w:tcW w:w="519"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251,46400</w:t>
            </w:r>
          </w:p>
        </w:tc>
        <w:tc>
          <w:tcPr>
            <w:tcW w:w="48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226,19200</w:t>
            </w:r>
          </w:p>
        </w:tc>
        <w:tc>
          <w:tcPr>
            <w:tcW w:w="57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657,75200</w:t>
            </w:r>
          </w:p>
        </w:tc>
        <w:tc>
          <w:tcPr>
            <w:tcW w:w="687"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Бюджет поселения</w:t>
            </w:r>
          </w:p>
        </w:tc>
      </w:tr>
      <w:tr w:rsidR="004353E3" w:rsidRPr="004353E3" w:rsidTr="004353E3">
        <w:trPr>
          <w:trHeight w:val="20"/>
        </w:trPr>
        <w:tc>
          <w:tcPr>
            <w:tcW w:w="284" w:type="pct"/>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1320"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ИТОГО:</w:t>
            </w:r>
          </w:p>
        </w:tc>
        <w:tc>
          <w:tcPr>
            <w:tcW w:w="566" w:type="pct"/>
          </w:tcPr>
          <w:p w:rsidR="004353E3" w:rsidRPr="004353E3" w:rsidRDefault="004353E3" w:rsidP="004353E3">
            <w:pPr>
              <w:tabs>
                <w:tab w:val="left" w:pos="284"/>
              </w:tabs>
              <w:jc w:val="both"/>
              <w:rPr>
                <w:rFonts w:ascii="Times New Roman" w:eastAsia="Calibri" w:hAnsi="Times New Roman" w:cs="Times New Roman"/>
                <w:sz w:val="12"/>
                <w:szCs w:val="12"/>
              </w:rPr>
            </w:pPr>
          </w:p>
        </w:tc>
        <w:tc>
          <w:tcPr>
            <w:tcW w:w="568"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180,09600</w:t>
            </w:r>
          </w:p>
        </w:tc>
        <w:tc>
          <w:tcPr>
            <w:tcW w:w="519"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251,46400</w:t>
            </w:r>
          </w:p>
        </w:tc>
        <w:tc>
          <w:tcPr>
            <w:tcW w:w="48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226,19200</w:t>
            </w:r>
          </w:p>
        </w:tc>
        <w:tc>
          <w:tcPr>
            <w:tcW w:w="573" w:type="pct"/>
            <w:hideMark/>
          </w:tcPr>
          <w:p w:rsidR="004353E3" w:rsidRPr="004353E3" w:rsidRDefault="004353E3" w:rsidP="004353E3">
            <w:pPr>
              <w:tabs>
                <w:tab w:val="left" w:pos="284"/>
              </w:tabs>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657,75200</w:t>
            </w:r>
          </w:p>
        </w:tc>
        <w:tc>
          <w:tcPr>
            <w:tcW w:w="687" w:type="pct"/>
          </w:tcPr>
          <w:p w:rsidR="004353E3" w:rsidRPr="004353E3" w:rsidRDefault="004353E3" w:rsidP="004353E3">
            <w:pPr>
              <w:tabs>
                <w:tab w:val="left" w:pos="284"/>
              </w:tabs>
              <w:jc w:val="both"/>
              <w:rPr>
                <w:rFonts w:ascii="Times New Roman" w:eastAsia="Calibri" w:hAnsi="Times New Roman" w:cs="Times New Roman"/>
                <w:sz w:val="12"/>
                <w:szCs w:val="12"/>
              </w:rPr>
            </w:pPr>
          </w:p>
        </w:tc>
      </w:tr>
    </w:tbl>
    <w:p w:rsidR="004353E3" w:rsidRPr="004353E3" w:rsidRDefault="004353E3" w:rsidP="004353E3">
      <w:pPr>
        <w:tabs>
          <w:tab w:val="left" w:pos="284"/>
        </w:tabs>
        <w:spacing w:after="0" w:line="240" w:lineRule="auto"/>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 xml:space="preserve">     </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2.Опубликовать настоящее Постановление в газете «Сергиевский вестник».</w:t>
      </w:r>
    </w:p>
    <w:p w:rsidR="004353E3" w:rsidRPr="004353E3" w:rsidRDefault="004353E3" w:rsidP="004353E3">
      <w:pPr>
        <w:tabs>
          <w:tab w:val="left" w:pos="284"/>
        </w:tabs>
        <w:spacing w:after="0" w:line="240" w:lineRule="auto"/>
        <w:ind w:firstLine="284"/>
        <w:jc w:val="both"/>
        <w:rPr>
          <w:rFonts w:ascii="Times New Roman" w:eastAsia="Calibri" w:hAnsi="Times New Roman" w:cs="Times New Roman"/>
          <w:sz w:val="12"/>
          <w:szCs w:val="12"/>
        </w:rPr>
      </w:pPr>
      <w:r w:rsidRPr="004353E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353E3" w:rsidRPr="004353E3" w:rsidRDefault="004353E3" w:rsidP="0027441D">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Глава сельского поселения Черновка</w:t>
      </w:r>
    </w:p>
    <w:p w:rsidR="0027441D" w:rsidRDefault="004353E3" w:rsidP="0027441D">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муниципального района Сергиевский</w:t>
      </w:r>
    </w:p>
    <w:p w:rsidR="004353E3" w:rsidRDefault="004353E3" w:rsidP="0027441D">
      <w:pPr>
        <w:tabs>
          <w:tab w:val="left" w:pos="284"/>
        </w:tabs>
        <w:spacing w:after="0" w:line="240" w:lineRule="auto"/>
        <w:jc w:val="right"/>
        <w:rPr>
          <w:rFonts w:ascii="Times New Roman" w:eastAsia="Calibri" w:hAnsi="Times New Roman" w:cs="Times New Roman"/>
          <w:bCs/>
          <w:sz w:val="12"/>
          <w:szCs w:val="12"/>
        </w:rPr>
      </w:pPr>
      <w:r w:rsidRPr="004353E3">
        <w:rPr>
          <w:rFonts w:ascii="Times New Roman" w:eastAsia="Calibri" w:hAnsi="Times New Roman" w:cs="Times New Roman"/>
          <w:bCs/>
          <w:sz w:val="12"/>
          <w:szCs w:val="12"/>
        </w:rPr>
        <w:t>Беляев А.В.</w:t>
      </w:r>
    </w:p>
    <w:p w:rsidR="009C4589" w:rsidRPr="004353E3" w:rsidRDefault="009C4589" w:rsidP="0027441D">
      <w:pPr>
        <w:tabs>
          <w:tab w:val="left" w:pos="284"/>
        </w:tabs>
        <w:spacing w:after="0" w:line="240" w:lineRule="auto"/>
        <w:jc w:val="right"/>
        <w:rPr>
          <w:rFonts w:ascii="Times New Roman" w:eastAsia="Calibri" w:hAnsi="Times New Roman" w:cs="Times New Roman"/>
          <w:sz w:val="12"/>
          <w:szCs w:val="12"/>
        </w:rPr>
      </w:pPr>
    </w:p>
    <w:p w:rsidR="0027441D" w:rsidRDefault="0027441D" w:rsidP="0027441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7441D" w:rsidRDefault="0027441D" w:rsidP="0027441D">
      <w:pPr>
        <w:tabs>
          <w:tab w:val="left" w:pos="284"/>
        </w:tabs>
        <w:spacing w:after="0" w:line="240" w:lineRule="auto"/>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ГОРОДСКОГО ПОСЕЛЕНИЯ СУХОДОЛ </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7441D" w:rsidRPr="000318BE" w:rsidRDefault="0027441D" w:rsidP="002744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27441D" w:rsidRDefault="0027441D" w:rsidP="0027441D">
      <w:pPr>
        <w:spacing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w:t>
      </w:r>
    </w:p>
    <w:p w:rsidR="0027441D" w:rsidRDefault="0027441D" w:rsidP="0027441D">
      <w:pPr>
        <w:spacing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 муниципального района Сергиевский № 57 от 31.12.2015г. «Об утверждении муниципальной программы «Благоустройство </w:t>
      </w:r>
    </w:p>
    <w:p w:rsidR="0027441D" w:rsidRPr="0027441D" w:rsidRDefault="0027441D" w:rsidP="0027441D">
      <w:pPr>
        <w:spacing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территории городского поселения Суходол муниципального района Сергиевский» на 2016-2018гг.»</w:t>
      </w:r>
    </w:p>
    <w:p w:rsidR="0027441D" w:rsidRDefault="0027441D" w:rsidP="0027441D">
      <w:pPr>
        <w:tabs>
          <w:tab w:val="left" w:pos="284"/>
        </w:tabs>
        <w:spacing w:after="0" w:line="240" w:lineRule="auto"/>
        <w:contextualSpacing/>
        <w:rPr>
          <w:rFonts w:ascii="Times New Roman" w:eastAsia="Calibri" w:hAnsi="Times New Roman" w:cs="Times New Roman"/>
          <w:b/>
          <w:sz w:val="12"/>
          <w:szCs w:val="12"/>
        </w:rPr>
      </w:pP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b/>
          <w:sz w:val="12"/>
          <w:szCs w:val="12"/>
        </w:rPr>
      </w:pPr>
      <w:r w:rsidRPr="0027441D">
        <w:rPr>
          <w:rFonts w:ascii="Times New Roman" w:eastAsia="Calibri" w:hAnsi="Times New Roman" w:cs="Times New Roman"/>
          <w:b/>
          <w:sz w:val="12"/>
          <w:szCs w:val="12"/>
        </w:rPr>
        <w:t>ПОСТАНОВЛЯЕТ:</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Планируемый общий объем финансирования Программы составит:  </w:t>
      </w:r>
      <w:r w:rsidRPr="0027441D">
        <w:rPr>
          <w:rFonts w:ascii="Times New Roman" w:eastAsia="Calibri" w:hAnsi="Times New Roman" w:cs="Times New Roman"/>
          <w:b/>
          <w:sz w:val="12"/>
          <w:szCs w:val="12"/>
        </w:rPr>
        <w:t>34607,49360</w:t>
      </w:r>
      <w:r w:rsidRPr="0027441D">
        <w:rPr>
          <w:rFonts w:ascii="Times New Roman" w:eastAsia="Calibri" w:hAnsi="Times New Roman" w:cs="Times New Roman"/>
          <w:sz w:val="12"/>
          <w:szCs w:val="12"/>
        </w:rPr>
        <w:t xml:space="preserve"> тыс. рублей (прогноз), в том числе:</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-средств местного бюджета – 34607,49360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r w:rsidRPr="0027441D">
        <w:rPr>
          <w:rFonts w:ascii="Times New Roman" w:eastAsia="Calibri" w:hAnsi="Times New Roman" w:cs="Times New Roman"/>
          <w:sz w:val="12"/>
          <w:szCs w:val="12"/>
        </w:rPr>
        <w:t xml:space="preserve"> (прогноз):</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2016 год 9888,90905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2017 год 11288,56908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2018 год 13430,01547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Общий объем финансирования на реализацию Программы составляет 34607,49360 тыс. рублей, в том числе по годам:</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2016 год – 9888,90905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2017 год – 11288,56908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2018 год – 13430,01547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2977"/>
        <w:gridCol w:w="1275"/>
        <w:gridCol w:w="1134"/>
        <w:gridCol w:w="1276"/>
      </w:tblGrid>
      <w:tr w:rsidR="0027441D" w:rsidRPr="0027441D" w:rsidTr="0027441D">
        <w:trPr>
          <w:trHeight w:val="20"/>
        </w:trPr>
        <w:tc>
          <w:tcPr>
            <w:tcW w:w="851" w:type="dxa"/>
            <w:vMerge w:val="restart"/>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Наименование бюджета</w:t>
            </w:r>
          </w:p>
        </w:tc>
        <w:tc>
          <w:tcPr>
            <w:tcW w:w="2977" w:type="dxa"/>
            <w:vMerge w:val="restart"/>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Наименование мероприятий</w:t>
            </w:r>
          </w:p>
        </w:tc>
        <w:tc>
          <w:tcPr>
            <w:tcW w:w="3685" w:type="dxa"/>
            <w:gridSpan w:val="3"/>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Сельское поселение Суходол</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Затраты на 2016 год,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Затраты на 2017 год,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Затраты на 2018 год,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p>
        </w:tc>
      </w:tr>
      <w:tr w:rsidR="0027441D" w:rsidRPr="0027441D" w:rsidTr="0027441D">
        <w:trPr>
          <w:trHeight w:val="20"/>
        </w:trPr>
        <w:tc>
          <w:tcPr>
            <w:tcW w:w="851" w:type="dxa"/>
            <w:vMerge w:val="restart"/>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Местный бюджет</w:t>
            </w: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Уличное освещение</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6107,48784</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67,28,22109</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7826,79217</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Трудоустройство безработных, несовершеннолетних (сезонно)</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471,68055</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408,77681</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367,39613</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Улучшение санитарно-эпидемиологического состояния территории</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38,72800</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300,00000</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56,95285</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Бак</w:t>
            </w:r>
            <w:proofErr w:type="gramStart"/>
            <w:r w:rsidRPr="0027441D">
              <w:rPr>
                <w:rFonts w:ascii="Times New Roman" w:eastAsia="Calibri" w:hAnsi="Times New Roman" w:cs="Times New Roman"/>
                <w:sz w:val="12"/>
                <w:szCs w:val="12"/>
              </w:rPr>
              <w:t>.</w:t>
            </w:r>
            <w:proofErr w:type="gramEnd"/>
            <w:r w:rsidRPr="0027441D">
              <w:rPr>
                <w:rFonts w:ascii="Times New Roman" w:eastAsia="Calibri" w:hAnsi="Times New Roman" w:cs="Times New Roman"/>
                <w:sz w:val="12"/>
                <w:szCs w:val="12"/>
              </w:rPr>
              <w:t xml:space="preserve"> </w:t>
            </w:r>
            <w:proofErr w:type="gramStart"/>
            <w:r w:rsidRPr="0027441D">
              <w:rPr>
                <w:rFonts w:ascii="Times New Roman" w:eastAsia="Calibri" w:hAnsi="Times New Roman" w:cs="Times New Roman"/>
                <w:sz w:val="12"/>
                <w:szCs w:val="12"/>
              </w:rPr>
              <w:t>а</w:t>
            </w:r>
            <w:proofErr w:type="gramEnd"/>
            <w:r w:rsidRPr="0027441D">
              <w:rPr>
                <w:rFonts w:ascii="Times New Roman" w:eastAsia="Calibri" w:hAnsi="Times New Roman" w:cs="Times New Roman"/>
                <w:sz w:val="12"/>
                <w:szCs w:val="12"/>
              </w:rPr>
              <w:t>нализ воды</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10,11797</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5,23672</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8,94015</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Прочие мероприятия</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3260,89469</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3846,33446</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5172,24025</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ИТОГО</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9888,90905</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11288,56908</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1343,01547</w:t>
            </w:r>
          </w:p>
        </w:tc>
      </w:tr>
      <w:tr w:rsidR="0027441D" w:rsidRPr="0027441D" w:rsidTr="0027441D">
        <w:trPr>
          <w:trHeight w:val="20"/>
        </w:trPr>
        <w:tc>
          <w:tcPr>
            <w:tcW w:w="851" w:type="dxa"/>
            <w:vMerge w:val="restart"/>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Областной бюджет</w:t>
            </w: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Субсидия на решение вопросов местного значения</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w:t>
            </w:r>
          </w:p>
        </w:tc>
      </w:tr>
      <w:tr w:rsidR="0027441D" w:rsidRPr="0027441D" w:rsidTr="0027441D">
        <w:trPr>
          <w:trHeight w:val="20"/>
        </w:trPr>
        <w:tc>
          <w:tcPr>
            <w:tcW w:w="851" w:type="dxa"/>
            <w:vMerge/>
            <w:hideMark/>
          </w:tcPr>
          <w:p w:rsidR="0027441D" w:rsidRPr="0027441D" w:rsidRDefault="0027441D" w:rsidP="0027441D">
            <w:pPr>
              <w:tabs>
                <w:tab w:val="left" w:pos="284"/>
              </w:tabs>
              <w:jc w:val="both"/>
              <w:rPr>
                <w:rFonts w:ascii="Times New Roman" w:eastAsia="Calibri" w:hAnsi="Times New Roman" w:cs="Times New Roman"/>
                <w:sz w:val="12"/>
                <w:szCs w:val="12"/>
              </w:rPr>
            </w:pPr>
          </w:p>
        </w:tc>
        <w:tc>
          <w:tcPr>
            <w:tcW w:w="2977"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ИТОГО</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0,00000</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0,00000</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0,00000</w:t>
            </w:r>
          </w:p>
        </w:tc>
      </w:tr>
      <w:tr w:rsidR="0027441D" w:rsidRPr="0027441D" w:rsidTr="0027441D">
        <w:trPr>
          <w:trHeight w:val="20"/>
        </w:trPr>
        <w:tc>
          <w:tcPr>
            <w:tcW w:w="3828" w:type="dxa"/>
            <w:gridSpan w:val="2"/>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            ВСЕГО</w:t>
            </w:r>
          </w:p>
        </w:tc>
        <w:tc>
          <w:tcPr>
            <w:tcW w:w="1275"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9888,90905</w:t>
            </w:r>
          </w:p>
        </w:tc>
        <w:tc>
          <w:tcPr>
            <w:tcW w:w="1134"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11288,56908</w:t>
            </w:r>
          </w:p>
        </w:tc>
        <w:tc>
          <w:tcPr>
            <w:tcW w:w="1276" w:type="dxa"/>
            <w:hideMark/>
          </w:tcPr>
          <w:p w:rsidR="0027441D" w:rsidRPr="0027441D" w:rsidRDefault="0027441D" w:rsidP="0027441D">
            <w:pPr>
              <w:tabs>
                <w:tab w:val="left" w:pos="284"/>
              </w:tabs>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13430,01547</w:t>
            </w:r>
          </w:p>
        </w:tc>
      </w:tr>
    </w:tbl>
    <w:p w:rsidR="0027441D" w:rsidRDefault="0027441D" w:rsidP="0027441D">
      <w:pPr>
        <w:tabs>
          <w:tab w:val="left" w:pos="284"/>
        </w:tabs>
        <w:spacing w:after="0" w:line="240" w:lineRule="auto"/>
        <w:jc w:val="both"/>
        <w:rPr>
          <w:rFonts w:ascii="Times New Roman" w:eastAsia="Calibri" w:hAnsi="Times New Roman" w:cs="Times New Roman"/>
          <w:sz w:val="12"/>
          <w:szCs w:val="12"/>
        </w:rPr>
      </w:pP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2.Опубликовать настоящее Постановление в газете «Сергиевский вестник».</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7441D" w:rsidRPr="0027441D" w:rsidRDefault="0027441D" w:rsidP="0027441D">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Глава городского поселения Суходол</w:t>
      </w:r>
    </w:p>
    <w:p w:rsidR="0027441D" w:rsidRDefault="0027441D" w:rsidP="0027441D">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муниципального района Сергиевский</w:t>
      </w:r>
    </w:p>
    <w:p w:rsidR="0027441D" w:rsidRDefault="0027441D" w:rsidP="0027441D">
      <w:pPr>
        <w:tabs>
          <w:tab w:val="left" w:pos="284"/>
        </w:tabs>
        <w:spacing w:after="0" w:line="240" w:lineRule="auto"/>
        <w:jc w:val="right"/>
        <w:rPr>
          <w:rFonts w:ascii="Times New Roman" w:eastAsia="Calibri" w:hAnsi="Times New Roman" w:cs="Times New Roman"/>
          <w:sz w:val="12"/>
          <w:szCs w:val="12"/>
        </w:rPr>
      </w:pPr>
      <w:r w:rsidRPr="0027441D">
        <w:rPr>
          <w:rFonts w:ascii="Times New Roman" w:eastAsia="Calibri" w:hAnsi="Times New Roman" w:cs="Times New Roman"/>
          <w:sz w:val="12"/>
          <w:szCs w:val="12"/>
        </w:rPr>
        <w:t>Сапрыкин В.В.</w:t>
      </w:r>
    </w:p>
    <w:p w:rsidR="009C4589" w:rsidRPr="0027441D" w:rsidRDefault="009C4589" w:rsidP="0027441D">
      <w:pPr>
        <w:tabs>
          <w:tab w:val="left" w:pos="284"/>
        </w:tabs>
        <w:spacing w:after="0" w:line="240" w:lineRule="auto"/>
        <w:jc w:val="right"/>
        <w:rPr>
          <w:rFonts w:ascii="Times New Roman" w:eastAsia="Calibri" w:hAnsi="Times New Roman" w:cs="Times New Roman"/>
          <w:sz w:val="12"/>
          <w:szCs w:val="12"/>
        </w:rPr>
      </w:pPr>
    </w:p>
    <w:p w:rsidR="0027441D" w:rsidRDefault="0027441D" w:rsidP="0027441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27441D" w:rsidRDefault="0027441D" w:rsidP="0027441D">
      <w:pPr>
        <w:tabs>
          <w:tab w:val="left" w:pos="284"/>
        </w:tabs>
        <w:spacing w:after="0" w:line="240" w:lineRule="auto"/>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ГОРОДСКОГО ПОСЕЛЕНИЯ СУХОДОЛ </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7441D" w:rsidRPr="000318BE" w:rsidRDefault="0027441D" w:rsidP="002744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27441D" w:rsidRDefault="0027441D" w:rsidP="0027441D">
      <w:pPr>
        <w:tabs>
          <w:tab w:val="left" w:pos="284"/>
        </w:tabs>
        <w:spacing w:after="0"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27441D" w:rsidRDefault="0027441D" w:rsidP="0027441D">
      <w:pPr>
        <w:tabs>
          <w:tab w:val="left" w:pos="284"/>
        </w:tabs>
        <w:spacing w:after="0"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w:t>
      </w:r>
    </w:p>
    <w:p w:rsidR="0027441D" w:rsidRDefault="0027441D" w:rsidP="0027441D">
      <w:pPr>
        <w:tabs>
          <w:tab w:val="left" w:pos="284"/>
        </w:tabs>
        <w:spacing w:after="0" w:line="240" w:lineRule="auto"/>
        <w:contextualSpacing/>
        <w:rPr>
          <w:rFonts w:ascii="Times New Roman" w:eastAsia="Calibri" w:hAnsi="Times New Roman" w:cs="Times New Roman"/>
          <w:b/>
          <w:sz w:val="12"/>
          <w:szCs w:val="12"/>
        </w:rPr>
      </w:pP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b/>
          <w:sz w:val="12"/>
          <w:szCs w:val="12"/>
        </w:rPr>
      </w:pPr>
      <w:r w:rsidRPr="0027441D">
        <w:rPr>
          <w:rFonts w:ascii="Times New Roman" w:eastAsia="Calibri" w:hAnsi="Times New Roman" w:cs="Times New Roman"/>
          <w:b/>
          <w:sz w:val="12"/>
          <w:szCs w:val="12"/>
        </w:rPr>
        <w:t>ПОСТАНОВЛЯЕТ:</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 (далее - Программа) следующего содержания:</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Общий объем финансирования Программы составляет </w:t>
      </w:r>
      <w:r w:rsidRPr="0027441D">
        <w:rPr>
          <w:rFonts w:ascii="Times New Roman" w:eastAsia="Calibri" w:hAnsi="Times New Roman" w:cs="Times New Roman"/>
          <w:b/>
          <w:sz w:val="12"/>
          <w:szCs w:val="12"/>
        </w:rPr>
        <w:t>3507,57705</w:t>
      </w:r>
      <w:r w:rsidRPr="0027441D">
        <w:rPr>
          <w:rFonts w:ascii="Times New Roman" w:eastAsia="Calibri" w:hAnsi="Times New Roman" w:cs="Times New Roman"/>
          <w:sz w:val="12"/>
          <w:szCs w:val="12"/>
        </w:rPr>
        <w:t xml:space="preserve"> тыс. рублей, в том числе из местного бюджета –  3507,57705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2016г.- 785,86498 тыс. руб.</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2017г.- 1158,38170 тыс. руб.</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2018г.- 1563,33037 тыс. руб.</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Общий объем финансирования Программы составляет 3507,57705 тыс. рублей.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33"/>
        <w:gridCol w:w="3395"/>
        <w:gridCol w:w="850"/>
        <w:gridCol w:w="851"/>
        <w:gridCol w:w="884"/>
        <w:gridCol w:w="1100"/>
      </w:tblGrid>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 </w:t>
            </w:r>
            <w:proofErr w:type="gramStart"/>
            <w:r w:rsidRPr="0027441D">
              <w:rPr>
                <w:rFonts w:ascii="Times New Roman" w:eastAsia="Calibri" w:hAnsi="Times New Roman" w:cs="Times New Roman"/>
                <w:sz w:val="12"/>
                <w:szCs w:val="12"/>
              </w:rPr>
              <w:t>п</w:t>
            </w:r>
            <w:proofErr w:type="gramEnd"/>
            <w:r w:rsidRPr="0027441D">
              <w:rPr>
                <w:rFonts w:ascii="Times New Roman" w:eastAsia="Calibri" w:hAnsi="Times New Roman" w:cs="Times New Roman"/>
                <w:sz w:val="12"/>
                <w:szCs w:val="12"/>
              </w:rPr>
              <w:t>/п</w:t>
            </w: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Наименование мероприятия</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2016 год, тыс. рублей</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2017 год, тыс. рублей</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2018 год, тыс. рублей</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Источник финансирования</w:t>
            </w:r>
          </w:p>
        </w:tc>
      </w:tr>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w:t>
            </w: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7441D">
              <w:rPr>
                <w:rFonts w:ascii="Times New Roman" w:eastAsia="Calibri" w:hAnsi="Times New Roman" w:cs="Times New Roman"/>
                <w:sz w:val="12"/>
                <w:szCs w:val="12"/>
              </w:rPr>
              <w:t>контроля за</w:t>
            </w:r>
            <w:proofErr w:type="gramEnd"/>
            <w:r w:rsidRPr="0027441D">
              <w:rPr>
                <w:rFonts w:ascii="Times New Roman" w:eastAsia="Calibri" w:hAnsi="Times New Roman" w:cs="Times New Roman"/>
                <w:sz w:val="12"/>
                <w:szCs w:val="12"/>
              </w:rPr>
              <w:t xml:space="preserve"> использованием земель поселения</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228,04837</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249,74456</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370,37397</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Бюджет поселения</w:t>
            </w:r>
          </w:p>
        </w:tc>
      </w:tr>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w:t>
            </w: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proofErr w:type="gramStart"/>
            <w:r w:rsidRPr="0027441D">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27441D">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477,81661</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523,27432</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776,02080</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Бюджет поселения</w:t>
            </w:r>
          </w:p>
        </w:tc>
      </w:tr>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w:t>
            </w: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80,00000</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235,51608</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194,71122</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Бюджет поселения</w:t>
            </w:r>
          </w:p>
        </w:tc>
      </w:tr>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4.</w:t>
            </w: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149,84674</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222,22438</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Бюджет поселения</w:t>
            </w:r>
          </w:p>
        </w:tc>
      </w:tr>
      <w:tr w:rsidR="0027441D" w:rsidRPr="0027441D" w:rsidTr="0027441D">
        <w:trPr>
          <w:trHeight w:val="20"/>
        </w:trPr>
        <w:tc>
          <w:tcPr>
            <w:tcW w:w="433" w:type="dxa"/>
            <w:hideMark/>
          </w:tcPr>
          <w:p w:rsidR="0027441D" w:rsidRPr="0027441D" w:rsidRDefault="0027441D" w:rsidP="0027441D">
            <w:pPr>
              <w:tabs>
                <w:tab w:val="left" w:pos="284"/>
              </w:tabs>
              <w:rPr>
                <w:rFonts w:ascii="Times New Roman" w:eastAsia="Calibri" w:hAnsi="Times New Roman" w:cs="Times New Roman"/>
                <w:sz w:val="12"/>
                <w:szCs w:val="12"/>
              </w:rPr>
            </w:pPr>
          </w:p>
        </w:tc>
        <w:tc>
          <w:tcPr>
            <w:tcW w:w="3395"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Итого по программе:</w:t>
            </w:r>
          </w:p>
        </w:tc>
        <w:tc>
          <w:tcPr>
            <w:tcW w:w="850"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785,86498</w:t>
            </w:r>
          </w:p>
        </w:tc>
        <w:tc>
          <w:tcPr>
            <w:tcW w:w="851"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1158,38170</w:t>
            </w:r>
          </w:p>
        </w:tc>
        <w:tc>
          <w:tcPr>
            <w:tcW w:w="884" w:type="dxa"/>
            <w:hideMark/>
          </w:tcPr>
          <w:p w:rsidR="0027441D" w:rsidRPr="0027441D" w:rsidRDefault="0027441D" w:rsidP="0027441D">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1563,33037</w:t>
            </w:r>
          </w:p>
        </w:tc>
        <w:tc>
          <w:tcPr>
            <w:tcW w:w="1100" w:type="dxa"/>
            <w:hideMark/>
          </w:tcPr>
          <w:p w:rsidR="0027441D" w:rsidRPr="0027441D" w:rsidRDefault="0027441D" w:rsidP="0027441D">
            <w:pPr>
              <w:tabs>
                <w:tab w:val="left" w:pos="284"/>
              </w:tabs>
              <w:rPr>
                <w:rFonts w:ascii="Times New Roman" w:eastAsia="Calibri" w:hAnsi="Times New Roman" w:cs="Times New Roman"/>
                <w:sz w:val="12"/>
                <w:szCs w:val="12"/>
              </w:rPr>
            </w:pPr>
          </w:p>
        </w:tc>
      </w:tr>
    </w:tbl>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2.Опубликовать настоящее Постановление в газете «Сергиевский вестник».</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7441D" w:rsidRPr="0027441D" w:rsidRDefault="0027441D" w:rsidP="0027441D">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Глава городского поселения Суходол</w:t>
      </w:r>
    </w:p>
    <w:p w:rsidR="0027441D" w:rsidRDefault="0027441D" w:rsidP="0027441D">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муниципального района Сергиевский</w:t>
      </w:r>
    </w:p>
    <w:p w:rsidR="0027441D" w:rsidRPr="0027441D" w:rsidRDefault="0027441D" w:rsidP="0027441D">
      <w:pPr>
        <w:tabs>
          <w:tab w:val="left" w:pos="284"/>
        </w:tabs>
        <w:spacing w:after="0" w:line="240" w:lineRule="auto"/>
        <w:jc w:val="right"/>
        <w:rPr>
          <w:rFonts w:ascii="Times New Roman" w:eastAsia="Calibri" w:hAnsi="Times New Roman" w:cs="Times New Roman"/>
          <w:sz w:val="12"/>
          <w:szCs w:val="12"/>
        </w:rPr>
      </w:pPr>
      <w:r w:rsidRPr="0027441D">
        <w:rPr>
          <w:rFonts w:ascii="Times New Roman" w:eastAsia="Calibri" w:hAnsi="Times New Roman" w:cs="Times New Roman"/>
          <w:sz w:val="12"/>
          <w:szCs w:val="12"/>
        </w:rPr>
        <w:t>Сапрыкин В.В.</w:t>
      </w:r>
    </w:p>
    <w:p w:rsidR="0027441D" w:rsidRDefault="0027441D" w:rsidP="0027441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7441D" w:rsidRDefault="0027441D" w:rsidP="0027441D">
      <w:pPr>
        <w:tabs>
          <w:tab w:val="left" w:pos="284"/>
        </w:tabs>
        <w:spacing w:after="0" w:line="240" w:lineRule="auto"/>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ГОРОДСКОГО ПОСЕЛЕНИЯ СУХОДОЛ </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7441D" w:rsidRPr="000318BE" w:rsidRDefault="0027441D" w:rsidP="0027441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p>
    <w:p w:rsidR="0027441D" w:rsidRPr="000318BE" w:rsidRDefault="0027441D" w:rsidP="0027441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7441D" w:rsidRPr="000318BE" w:rsidRDefault="0027441D" w:rsidP="0027441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№65</w:t>
      </w:r>
    </w:p>
    <w:p w:rsidR="0027441D" w:rsidRDefault="0027441D" w:rsidP="0027441D">
      <w:pPr>
        <w:tabs>
          <w:tab w:val="left" w:pos="284"/>
        </w:tabs>
        <w:spacing w:after="0" w:line="240" w:lineRule="auto"/>
        <w:contextualSpacing/>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w:t>
      </w:r>
    </w:p>
    <w:p w:rsidR="0027441D" w:rsidRDefault="0027441D" w:rsidP="0027441D">
      <w:pPr>
        <w:tabs>
          <w:tab w:val="left" w:pos="284"/>
        </w:tabs>
        <w:spacing w:after="0" w:line="240" w:lineRule="auto"/>
        <w:contextualSpacing/>
        <w:rPr>
          <w:rFonts w:ascii="Times New Roman" w:eastAsia="Calibri" w:hAnsi="Times New Roman" w:cs="Times New Roman"/>
          <w:b/>
          <w:sz w:val="12"/>
          <w:szCs w:val="12"/>
        </w:rPr>
      </w:pP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b/>
          <w:sz w:val="12"/>
          <w:szCs w:val="12"/>
        </w:rPr>
      </w:pPr>
      <w:r w:rsidRPr="0027441D">
        <w:rPr>
          <w:rFonts w:ascii="Times New Roman" w:eastAsia="Calibri" w:hAnsi="Times New Roman" w:cs="Times New Roman"/>
          <w:b/>
          <w:sz w:val="12"/>
          <w:szCs w:val="12"/>
        </w:rPr>
        <w:t>ПОСТАНОВЛЯЕТ:</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 (далее - Программа) следующего содержания:</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lastRenderedPageBreak/>
        <w:t xml:space="preserve">Объем   финансирования, необходимый для реализации  мероприятий  Программы составит </w:t>
      </w:r>
      <w:r w:rsidRPr="0027441D">
        <w:rPr>
          <w:rFonts w:ascii="Times New Roman" w:eastAsia="Calibri" w:hAnsi="Times New Roman" w:cs="Times New Roman"/>
          <w:b/>
          <w:sz w:val="12"/>
          <w:szCs w:val="12"/>
        </w:rPr>
        <w:t>1448,65886</w:t>
      </w:r>
      <w:r w:rsidRPr="0027441D">
        <w:rPr>
          <w:rFonts w:ascii="Times New Roman" w:eastAsia="Calibri" w:hAnsi="Times New Roman" w:cs="Times New Roman"/>
          <w:sz w:val="12"/>
          <w:szCs w:val="12"/>
        </w:rPr>
        <w:t xml:space="preserve">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r w:rsidRPr="0027441D">
        <w:rPr>
          <w:rFonts w:ascii="Times New Roman" w:eastAsia="Calibri" w:hAnsi="Times New Roman" w:cs="Times New Roman"/>
          <w:sz w:val="12"/>
          <w:szCs w:val="12"/>
        </w:rPr>
        <w:t>, в том числе по годам:</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 за счет средств местного бюджета – </w:t>
      </w:r>
      <w:r w:rsidRPr="0027441D">
        <w:rPr>
          <w:rFonts w:ascii="Times New Roman" w:eastAsia="Calibri" w:hAnsi="Times New Roman" w:cs="Times New Roman"/>
          <w:b/>
          <w:sz w:val="12"/>
          <w:szCs w:val="12"/>
        </w:rPr>
        <w:t>1448,65886</w:t>
      </w:r>
      <w:r w:rsidRPr="0027441D">
        <w:rPr>
          <w:rFonts w:ascii="Times New Roman" w:eastAsia="Calibri" w:hAnsi="Times New Roman" w:cs="Times New Roman"/>
          <w:sz w:val="12"/>
          <w:szCs w:val="12"/>
        </w:rPr>
        <w:t xml:space="preserve">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ублей</w:t>
      </w:r>
      <w:proofErr w:type="spellEnd"/>
      <w:r w:rsidRPr="0027441D">
        <w:rPr>
          <w:rFonts w:ascii="Times New Roman" w:eastAsia="Calibri" w:hAnsi="Times New Roman" w:cs="Times New Roman"/>
          <w:sz w:val="12"/>
          <w:szCs w:val="12"/>
        </w:rPr>
        <w:t>.</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2016 год – 311,60000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w:t>
      </w:r>
      <w:proofErr w:type="spellEnd"/>
      <w:r w:rsidRPr="0027441D">
        <w:rPr>
          <w:rFonts w:ascii="Times New Roman" w:eastAsia="Calibri" w:hAnsi="Times New Roman" w:cs="Times New Roman"/>
          <w:sz w:val="12"/>
          <w:szCs w:val="12"/>
        </w:rPr>
        <w:t>.,</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2017 год – 448,85893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w:t>
      </w:r>
      <w:proofErr w:type="spellEnd"/>
      <w:r w:rsidRPr="0027441D">
        <w:rPr>
          <w:rFonts w:ascii="Times New Roman" w:eastAsia="Calibri" w:hAnsi="Times New Roman" w:cs="Times New Roman"/>
          <w:sz w:val="12"/>
          <w:szCs w:val="12"/>
        </w:rPr>
        <w:t>.,</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2018 год – 688,19993 </w:t>
      </w:r>
      <w:proofErr w:type="spellStart"/>
      <w:r w:rsidRPr="0027441D">
        <w:rPr>
          <w:rFonts w:ascii="Times New Roman" w:eastAsia="Calibri" w:hAnsi="Times New Roman" w:cs="Times New Roman"/>
          <w:sz w:val="12"/>
          <w:szCs w:val="12"/>
        </w:rPr>
        <w:t>тыс</w:t>
      </w:r>
      <w:proofErr w:type="gramStart"/>
      <w:r w:rsidRPr="0027441D">
        <w:rPr>
          <w:rFonts w:ascii="Times New Roman" w:eastAsia="Calibri" w:hAnsi="Times New Roman" w:cs="Times New Roman"/>
          <w:sz w:val="12"/>
          <w:szCs w:val="12"/>
        </w:rPr>
        <w:t>.р</w:t>
      </w:r>
      <w:proofErr w:type="gramEnd"/>
      <w:r w:rsidRPr="0027441D">
        <w:rPr>
          <w:rFonts w:ascii="Times New Roman" w:eastAsia="Calibri" w:hAnsi="Times New Roman" w:cs="Times New Roman"/>
          <w:sz w:val="12"/>
          <w:szCs w:val="12"/>
        </w:rPr>
        <w:t>уб</w:t>
      </w:r>
      <w:proofErr w:type="spellEnd"/>
      <w:r w:rsidRPr="0027441D">
        <w:rPr>
          <w:rFonts w:ascii="Times New Roman" w:eastAsia="Calibri" w:hAnsi="Times New Roman" w:cs="Times New Roman"/>
          <w:sz w:val="12"/>
          <w:szCs w:val="12"/>
        </w:rPr>
        <w:t>.</w:t>
      </w:r>
    </w:p>
    <w:p w:rsidR="0027441D" w:rsidRPr="0027441D" w:rsidRDefault="0027441D" w:rsidP="0027441D">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426"/>
        <w:gridCol w:w="2693"/>
        <w:gridCol w:w="850"/>
        <w:gridCol w:w="851"/>
        <w:gridCol w:w="917"/>
        <w:gridCol w:w="1776"/>
      </w:tblGrid>
      <w:tr w:rsidR="0027441D" w:rsidRPr="0027441D" w:rsidTr="00BF0E83">
        <w:trPr>
          <w:trHeight w:val="20"/>
        </w:trPr>
        <w:tc>
          <w:tcPr>
            <w:tcW w:w="426" w:type="dxa"/>
            <w:vMerge w:val="restart"/>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 </w:t>
            </w:r>
            <w:proofErr w:type="gramStart"/>
            <w:r w:rsidRPr="0027441D">
              <w:rPr>
                <w:rFonts w:ascii="Times New Roman" w:eastAsia="Calibri" w:hAnsi="Times New Roman" w:cs="Times New Roman"/>
                <w:sz w:val="12"/>
                <w:szCs w:val="12"/>
              </w:rPr>
              <w:t>п</w:t>
            </w:r>
            <w:proofErr w:type="gramEnd"/>
            <w:r w:rsidRPr="0027441D">
              <w:rPr>
                <w:rFonts w:ascii="Times New Roman" w:eastAsia="Calibri" w:hAnsi="Times New Roman" w:cs="Times New Roman"/>
                <w:sz w:val="12"/>
                <w:szCs w:val="12"/>
              </w:rPr>
              <w:t>/п</w:t>
            </w:r>
          </w:p>
        </w:tc>
        <w:tc>
          <w:tcPr>
            <w:tcW w:w="2693" w:type="dxa"/>
            <w:vMerge w:val="restart"/>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Наименование мероприятия</w:t>
            </w:r>
          </w:p>
        </w:tc>
        <w:tc>
          <w:tcPr>
            <w:tcW w:w="2618" w:type="dxa"/>
            <w:gridSpan w:val="3"/>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Планируемый объем финансирования, тыс. рублей</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Исполнитель мероприятия</w:t>
            </w:r>
          </w:p>
        </w:tc>
      </w:tr>
      <w:tr w:rsidR="0027441D" w:rsidRPr="0027441D" w:rsidTr="00BF0E83">
        <w:trPr>
          <w:trHeight w:val="20"/>
        </w:trPr>
        <w:tc>
          <w:tcPr>
            <w:tcW w:w="426" w:type="dxa"/>
            <w:vMerge/>
          </w:tcPr>
          <w:p w:rsidR="0027441D" w:rsidRPr="0027441D" w:rsidRDefault="0027441D" w:rsidP="00BF0E83">
            <w:pPr>
              <w:tabs>
                <w:tab w:val="left" w:pos="284"/>
              </w:tabs>
              <w:rPr>
                <w:rFonts w:ascii="Times New Roman" w:eastAsia="Calibri" w:hAnsi="Times New Roman" w:cs="Times New Roman"/>
                <w:sz w:val="12"/>
                <w:szCs w:val="12"/>
              </w:rPr>
            </w:pPr>
          </w:p>
        </w:tc>
        <w:tc>
          <w:tcPr>
            <w:tcW w:w="2693" w:type="dxa"/>
            <w:vMerge/>
          </w:tcPr>
          <w:p w:rsidR="0027441D" w:rsidRPr="0027441D" w:rsidRDefault="0027441D" w:rsidP="00BF0E83">
            <w:pPr>
              <w:tabs>
                <w:tab w:val="left" w:pos="284"/>
              </w:tabs>
              <w:rPr>
                <w:rFonts w:ascii="Times New Roman" w:eastAsia="Calibri" w:hAnsi="Times New Roman" w:cs="Times New Roman"/>
                <w:sz w:val="12"/>
                <w:szCs w:val="12"/>
              </w:rPr>
            </w:pP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2016</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2017</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2018</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0,00 </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111,60000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59,93208</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120,46808</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Приобретение основных средств</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200,00000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357,56800</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178,81385</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4</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357,56800</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5</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Техническое обслуживание пожарной сигнализации</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30,87885</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8,40000</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42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6</w:t>
            </w:r>
          </w:p>
        </w:tc>
        <w:tc>
          <w:tcPr>
            <w:tcW w:w="2693"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Прочие мероприятия</w:t>
            </w:r>
          </w:p>
        </w:tc>
        <w:tc>
          <w:tcPr>
            <w:tcW w:w="850"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0,00</w:t>
            </w:r>
          </w:p>
        </w:tc>
        <w:tc>
          <w:tcPr>
            <w:tcW w:w="851"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0,48000</w:t>
            </w:r>
          </w:p>
        </w:tc>
        <w:tc>
          <w:tcPr>
            <w:tcW w:w="917"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22,95000</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r w:rsidRPr="0027441D">
              <w:rPr>
                <w:rFonts w:ascii="Times New Roman" w:eastAsia="Calibri" w:hAnsi="Times New Roman" w:cs="Times New Roman"/>
                <w:sz w:val="12"/>
                <w:szCs w:val="12"/>
              </w:rPr>
              <w:t>Администрация городского поселения Суходол</w:t>
            </w:r>
          </w:p>
        </w:tc>
      </w:tr>
      <w:tr w:rsidR="0027441D" w:rsidRPr="0027441D" w:rsidTr="00BF0E83">
        <w:trPr>
          <w:trHeight w:val="20"/>
        </w:trPr>
        <w:tc>
          <w:tcPr>
            <w:tcW w:w="3119" w:type="dxa"/>
            <w:gridSpan w:val="2"/>
          </w:tcPr>
          <w:p w:rsidR="0027441D" w:rsidRPr="0027441D" w:rsidRDefault="0027441D" w:rsidP="00BF0E83">
            <w:pPr>
              <w:tabs>
                <w:tab w:val="left" w:pos="284"/>
              </w:tabs>
              <w:rPr>
                <w:rFonts w:ascii="Times New Roman" w:eastAsia="Calibri" w:hAnsi="Times New Roman" w:cs="Times New Roman"/>
                <w:b/>
                <w:sz w:val="12"/>
                <w:szCs w:val="12"/>
              </w:rPr>
            </w:pPr>
            <w:r w:rsidRPr="0027441D">
              <w:rPr>
                <w:rFonts w:ascii="Times New Roman" w:eastAsia="Calibri" w:hAnsi="Times New Roman" w:cs="Times New Roman"/>
                <w:b/>
                <w:sz w:val="12"/>
                <w:szCs w:val="12"/>
              </w:rPr>
              <w:t>Всего:</w:t>
            </w:r>
          </w:p>
        </w:tc>
        <w:tc>
          <w:tcPr>
            <w:tcW w:w="850" w:type="dxa"/>
          </w:tcPr>
          <w:p w:rsidR="0027441D" w:rsidRPr="0027441D" w:rsidRDefault="0027441D" w:rsidP="00BF0E83">
            <w:pPr>
              <w:tabs>
                <w:tab w:val="left" w:pos="284"/>
              </w:tabs>
              <w:rPr>
                <w:rFonts w:ascii="Times New Roman" w:eastAsia="Calibri" w:hAnsi="Times New Roman" w:cs="Times New Roman"/>
                <w:b/>
                <w:sz w:val="12"/>
                <w:szCs w:val="12"/>
              </w:rPr>
            </w:pPr>
            <w:r w:rsidRPr="0027441D">
              <w:rPr>
                <w:rFonts w:ascii="Times New Roman" w:eastAsia="Calibri" w:hAnsi="Times New Roman" w:cs="Times New Roman"/>
                <w:b/>
                <w:sz w:val="12"/>
                <w:szCs w:val="12"/>
              </w:rPr>
              <w:t>311,60000</w:t>
            </w:r>
          </w:p>
        </w:tc>
        <w:tc>
          <w:tcPr>
            <w:tcW w:w="851" w:type="dxa"/>
          </w:tcPr>
          <w:p w:rsidR="0027441D" w:rsidRPr="0027441D" w:rsidRDefault="0027441D" w:rsidP="00BF0E83">
            <w:pPr>
              <w:tabs>
                <w:tab w:val="left" w:pos="284"/>
              </w:tabs>
              <w:rPr>
                <w:rFonts w:ascii="Times New Roman" w:eastAsia="Calibri" w:hAnsi="Times New Roman" w:cs="Times New Roman"/>
                <w:b/>
                <w:sz w:val="12"/>
                <w:szCs w:val="12"/>
              </w:rPr>
            </w:pPr>
            <w:r w:rsidRPr="0027441D">
              <w:rPr>
                <w:rFonts w:ascii="Times New Roman" w:eastAsia="Calibri" w:hAnsi="Times New Roman" w:cs="Times New Roman"/>
                <w:b/>
                <w:sz w:val="12"/>
                <w:szCs w:val="12"/>
              </w:rPr>
              <w:t>448,85893</w:t>
            </w:r>
          </w:p>
        </w:tc>
        <w:tc>
          <w:tcPr>
            <w:tcW w:w="917" w:type="dxa"/>
          </w:tcPr>
          <w:p w:rsidR="0027441D" w:rsidRPr="0027441D" w:rsidRDefault="0027441D" w:rsidP="00BF0E83">
            <w:pPr>
              <w:tabs>
                <w:tab w:val="left" w:pos="284"/>
              </w:tabs>
              <w:rPr>
                <w:rFonts w:ascii="Times New Roman" w:eastAsia="Calibri" w:hAnsi="Times New Roman" w:cs="Times New Roman"/>
                <w:b/>
                <w:sz w:val="12"/>
                <w:szCs w:val="12"/>
              </w:rPr>
            </w:pPr>
            <w:r w:rsidRPr="0027441D">
              <w:rPr>
                <w:rFonts w:ascii="Times New Roman" w:eastAsia="Calibri" w:hAnsi="Times New Roman" w:cs="Times New Roman"/>
                <w:b/>
                <w:sz w:val="12"/>
                <w:szCs w:val="12"/>
              </w:rPr>
              <w:t>688,19993</w:t>
            </w:r>
          </w:p>
        </w:tc>
        <w:tc>
          <w:tcPr>
            <w:tcW w:w="1776" w:type="dxa"/>
          </w:tcPr>
          <w:p w:rsidR="0027441D" w:rsidRPr="0027441D" w:rsidRDefault="0027441D" w:rsidP="00BF0E83">
            <w:pPr>
              <w:tabs>
                <w:tab w:val="left" w:pos="284"/>
              </w:tabs>
              <w:rPr>
                <w:rFonts w:ascii="Times New Roman" w:eastAsia="Calibri" w:hAnsi="Times New Roman" w:cs="Times New Roman"/>
                <w:sz w:val="12"/>
                <w:szCs w:val="12"/>
              </w:rPr>
            </w:pPr>
          </w:p>
        </w:tc>
      </w:tr>
    </w:tbl>
    <w:p w:rsidR="0027441D" w:rsidRPr="0027441D" w:rsidRDefault="0027441D" w:rsidP="0027441D">
      <w:pPr>
        <w:tabs>
          <w:tab w:val="left" w:pos="284"/>
        </w:tabs>
        <w:spacing w:after="0" w:line="240" w:lineRule="auto"/>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xml:space="preserve">     </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Объем   финансирования, необходимый для реализации  мероприятий  Программы  составит  1448,65886 тыс. рублей, в том числе по годам:</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на 2016 год – 311,60000 тыс. рублей;</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на 2017 год – 448,85893 тыс. рублей;</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 на 2018 год – 688,19993 тыс. рублей</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2.Опубликовать настоящее Постановление в газете «Сергиевский вестник».</w:t>
      </w:r>
    </w:p>
    <w:p w:rsidR="0027441D" w:rsidRPr="0027441D" w:rsidRDefault="0027441D" w:rsidP="00BF0E83">
      <w:pPr>
        <w:tabs>
          <w:tab w:val="left" w:pos="284"/>
        </w:tabs>
        <w:spacing w:after="0" w:line="240" w:lineRule="auto"/>
        <w:ind w:firstLine="284"/>
        <w:jc w:val="both"/>
        <w:rPr>
          <w:rFonts w:ascii="Times New Roman" w:eastAsia="Calibri" w:hAnsi="Times New Roman" w:cs="Times New Roman"/>
          <w:sz w:val="12"/>
          <w:szCs w:val="12"/>
        </w:rPr>
      </w:pPr>
      <w:r w:rsidRPr="0027441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7441D" w:rsidRPr="0027441D" w:rsidRDefault="0027441D" w:rsidP="00BF0E83">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Глава городского поселения Суходол</w:t>
      </w:r>
    </w:p>
    <w:p w:rsidR="00BF0E83" w:rsidRDefault="0027441D" w:rsidP="00BF0E83">
      <w:pPr>
        <w:tabs>
          <w:tab w:val="left" w:pos="284"/>
        </w:tabs>
        <w:spacing w:after="0" w:line="240" w:lineRule="auto"/>
        <w:jc w:val="right"/>
        <w:rPr>
          <w:rFonts w:ascii="Times New Roman" w:eastAsia="Calibri" w:hAnsi="Times New Roman" w:cs="Times New Roman"/>
          <w:bCs/>
          <w:sz w:val="12"/>
          <w:szCs w:val="12"/>
        </w:rPr>
      </w:pPr>
      <w:r w:rsidRPr="0027441D">
        <w:rPr>
          <w:rFonts w:ascii="Times New Roman" w:eastAsia="Calibri" w:hAnsi="Times New Roman" w:cs="Times New Roman"/>
          <w:bCs/>
          <w:sz w:val="12"/>
          <w:szCs w:val="12"/>
        </w:rPr>
        <w:t>муниципального района Сергиевский</w:t>
      </w:r>
    </w:p>
    <w:p w:rsidR="0027441D" w:rsidRPr="0027441D" w:rsidRDefault="0027441D" w:rsidP="00BF0E83">
      <w:pPr>
        <w:tabs>
          <w:tab w:val="left" w:pos="284"/>
        </w:tabs>
        <w:spacing w:after="0" w:line="240" w:lineRule="auto"/>
        <w:jc w:val="right"/>
        <w:rPr>
          <w:rFonts w:ascii="Times New Roman" w:eastAsia="Calibri" w:hAnsi="Times New Roman" w:cs="Times New Roman"/>
          <w:sz w:val="12"/>
          <w:szCs w:val="12"/>
        </w:rPr>
      </w:pPr>
      <w:r w:rsidRPr="0027441D">
        <w:rPr>
          <w:rFonts w:ascii="Times New Roman" w:eastAsia="Calibri" w:hAnsi="Times New Roman" w:cs="Times New Roman"/>
          <w:bCs/>
          <w:sz w:val="12"/>
          <w:szCs w:val="12"/>
        </w:rPr>
        <w:t>Сапрыкин В.В.</w:t>
      </w:r>
    </w:p>
    <w:p w:rsidR="00BF0E83" w:rsidRDefault="00BF0E83" w:rsidP="00BF0E8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F0E83" w:rsidRDefault="00BF0E83" w:rsidP="00BF0E83">
      <w:pPr>
        <w:tabs>
          <w:tab w:val="left" w:pos="284"/>
        </w:tabs>
        <w:spacing w:after="0" w:line="240" w:lineRule="auto"/>
        <w:jc w:val="center"/>
        <w:rPr>
          <w:rFonts w:ascii="Times New Roman" w:eastAsia="Calibri" w:hAnsi="Times New Roman" w:cs="Times New Roman"/>
          <w:b/>
          <w:sz w:val="12"/>
          <w:szCs w:val="12"/>
        </w:rPr>
      </w:pPr>
      <w:r w:rsidRPr="0027441D">
        <w:rPr>
          <w:rFonts w:ascii="Times New Roman" w:eastAsia="Calibri" w:hAnsi="Times New Roman" w:cs="Times New Roman"/>
          <w:b/>
          <w:sz w:val="12"/>
          <w:szCs w:val="12"/>
        </w:rPr>
        <w:t xml:space="preserve">ГОРОДСКОГО ПОСЕЛЕНИЯ СУХОДОЛ </w:t>
      </w:r>
    </w:p>
    <w:p w:rsidR="00BF0E83" w:rsidRPr="000318BE" w:rsidRDefault="00BF0E83" w:rsidP="00BF0E8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F0E83" w:rsidRPr="000318BE" w:rsidRDefault="00BF0E83" w:rsidP="00BF0E8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F0E83" w:rsidRPr="000318BE" w:rsidRDefault="00BF0E83" w:rsidP="00BF0E83">
      <w:pPr>
        <w:tabs>
          <w:tab w:val="left" w:pos="284"/>
        </w:tabs>
        <w:spacing w:after="0" w:line="240" w:lineRule="auto"/>
        <w:jc w:val="center"/>
        <w:rPr>
          <w:rFonts w:ascii="Times New Roman" w:eastAsia="Calibri" w:hAnsi="Times New Roman" w:cs="Times New Roman"/>
          <w:sz w:val="12"/>
          <w:szCs w:val="12"/>
        </w:rPr>
      </w:pPr>
    </w:p>
    <w:p w:rsidR="00BF0E83" w:rsidRPr="000318BE" w:rsidRDefault="00BF0E83" w:rsidP="00BF0E8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F0E83" w:rsidRPr="000318BE" w:rsidRDefault="00BF0E83" w:rsidP="00BF0E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№66</w:t>
      </w:r>
    </w:p>
    <w:p w:rsidR="00BF0E83" w:rsidRDefault="00BF0E83" w:rsidP="00BF0E83">
      <w:pPr>
        <w:tabs>
          <w:tab w:val="left" w:pos="284"/>
        </w:tabs>
        <w:spacing w:after="0" w:line="240" w:lineRule="auto"/>
        <w:contextualSpacing/>
        <w:jc w:val="center"/>
        <w:rPr>
          <w:rFonts w:ascii="Times New Roman" w:eastAsia="Calibri" w:hAnsi="Times New Roman" w:cs="Times New Roman"/>
          <w:b/>
          <w:sz w:val="12"/>
          <w:szCs w:val="12"/>
        </w:rPr>
      </w:pPr>
      <w:r w:rsidRPr="00BF0E83">
        <w:rPr>
          <w:rFonts w:ascii="Times New Roman" w:eastAsia="Calibri" w:hAnsi="Times New Roman" w:cs="Times New Roman"/>
          <w:b/>
          <w:sz w:val="12"/>
          <w:szCs w:val="12"/>
        </w:rPr>
        <w:t>О внесении изменений в Приложение к постановлению администрации городского поселения Суходол</w:t>
      </w:r>
    </w:p>
    <w:p w:rsidR="00BF0E83" w:rsidRDefault="00BF0E83" w:rsidP="00BF0E83">
      <w:pPr>
        <w:tabs>
          <w:tab w:val="left" w:pos="284"/>
        </w:tabs>
        <w:spacing w:after="0" w:line="240" w:lineRule="auto"/>
        <w:contextualSpacing/>
        <w:jc w:val="center"/>
        <w:rPr>
          <w:rFonts w:ascii="Times New Roman" w:eastAsia="Calibri" w:hAnsi="Times New Roman" w:cs="Times New Roman"/>
          <w:b/>
          <w:sz w:val="12"/>
          <w:szCs w:val="12"/>
        </w:rPr>
      </w:pPr>
      <w:r w:rsidRPr="00BF0E83">
        <w:rPr>
          <w:rFonts w:ascii="Times New Roman" w:eastAsia="Calibri" w:hAnsi="Times New Roman" w:cs="Times New Roman"/>
          <w:b/>
          <w:sz w:val="12"/>
          <w:szCs w:val="12"/>
        </w:rPr>
        <w:t xml:space="preserve">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BF0E83" w:rsidRDefault="00BF0E83" w:rsidP="00BF0E83">
      <w:pPr>
        <w:tabs>
          <w:tab w:val="left" w:pos="284"/>
        </w:tabs>
        <w:spacing w:after="0" w:line="240" w:lineRule="auto"/>
        <w:contextualSpacing/>
        <w:rPr>
          <w:rFonts w:ascii="Times New Roman" w:eastAsia="Calibri" w:hAnsi="Times New Roman" w:cs="Times New Roman"/>
          <w:b/>
          <w:sz w:val="12"/>
          <w:szCs w:val="12"/>
        </w:rPr>
      </w:pP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b/>
          <w:sz w:val="12"/>
          <w:szCs w:val="12"/>
        </w:rPr>
      </w:pPr>
      <w:r w:rsidRPr="00BF0E83">
        <w:rPr>
          <w:rFonts w:ascii="Times New Roman" w:eastAsia="Calibri" w:hAnsi="Times New Roman" w:cs="Times New Roman"/>
          <w:b/>
          <w:sz w:val="12"/>
          <w:szCs w:val="12"/>
        </w:rPr>
        <w:t>ПОСТАНОВЛЯЕТ:</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Общий объем финансирования Программы составляет 26380,84324  тыс. руб.,  в том числе по годам:</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средства местного бюджета 24592,84324 тыс. рублей:</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2016 год – 7978,73468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2017 год – 7638,70393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2018 год – 8975,40463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средства федерального бюджета 1759,70000 тыс. рублей:</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2016 год – 577,40000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2017 год – 558,60000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2018 год – 623,70000 тыс. руб.</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 средств областного бюджета 28,30000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ублей</w:t>
      </w:r>
      <w:proofErr w:type="spellEnd"/>
      <w:r w:rsidRPr="00BF0E83">
        <w:rPr>
          <w:rFonts w:ascii="Times New Roman" w:eastAsia="Calibri" w:hAnsi="Times New Roman" w:cs="Times New Roman"/>
          <w:sz w:val="12"/>
          <w:szCs w:val="12"/>
        </w:rPr>
        <w:t>:</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2016 год – 0,00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2017 год – 0,00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2018 год – 28,30000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2.Опубликовать настоящее Постановление в газете «Сергиевский вестник».</w:t>
      </w:r>
    </w:p>
    <w:p w:rsidR="00BF0E83" w:rsidRPr="00BF0E83" w:rsidRDefault="00BF0E83" w:rsidP="00BF0E83">
      <w:pPr>
        <w:tabs>
          <w:tab w:val="left" w:pos="284"/>
        </w:tabs>
        <w:spacing w:after="0" w:line="240" w:lineRule="auto"/>
        <w:ind w:firstLine="284"/>
        <w:jc w:val="both"/>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BF0E83" w:rsidRPr="00BF0E83" w:rsidRDefault="00BF0E83" w:rsidP="00BF0E83">
      <w:pPr>
        <w:tabs>
          <w:tab w:val="left" w:pos="284"/>
        </w:tabs>
        <w:spacing w:after="0" w:line="240" w:lineRule="auto"/>
        <w:jc w:val="right"/>
        <w:rPr>
          <w:rFonts w:ascii="Times New Roman" w:eastAsia="Calibri" w:hAnsi="Times New Roman" w:cs="Times New Roman"/>
          <w:sz w:val="12"/>
          <w:szCs w:val="12"/>
        </w:rPr>
      </w:pPr>
      <w:r w:rsidRPr="00BF0E83">
        <w:rPr>
          <w:rFonts w:ascii="Times New Roman" w:eastAsia="Calibri" w:hAnsi="Times New Roman" w:cs="Times New Roman"/>
          <w:sz w:val="12"/>
          <w:szCs w:val="12"/>
        </w:rPr>
        <w:t>Глава городского поселения Суходол</w:t>
      </w:r>
    </w:p>
    <w:p w:rsidR="00BF0E83" w:rsidRDefault="00BF0E83" w:rsidP="00BF0E83">
      <w:pPr>
        <w:tabs>
          <w:tab w:val="left" w:pos="284"/>
        </w:tabs>
        <w:spacing w:after="0" w:line="240" w:lineRule="auto"/>
        <w:jc w:val="right"/>
        <w:rPr>
          <w:rFonts w:ascii="Times New Roman" w:eastAsia="Calibri" w:hAnsi="Times New Roman" w:cs="Times New Roman"/>
          <w:sz w:val="12"/>
          <w:szCs w:val="12"/>
        </w:rPr>
      </w:pPr>
      <w:r w:rsidRPr="00BF0E83">
        <w:rPr>
          <w:rFonts w:ascii="Times New Roman" w:eastAsia="Calibri" w:hAnsi="Times New Roman" w:cs="Times New Roman"/>
          <w:sz w:val="12"/>
          <w:szCs w:val="12"/>
        </w:rPr>
        <w:t>муниципального района Сергиевский</w:t>
      </w:r>
    </w:p>
    <w:p w:rsidR="00BF0E83" w:rsidRDefault="00BF0E83" w:rsidP="00D9552E">
      <w:pPr>
        <w:tabs>
          <w:tab w:val="left" w:pos="284"/>
        </w:tabs>
        <w:spacing w:after="0" w:line="240" w:lineRule="auto"/>
        <w:jc w:val="right"/>
        <w:rPr>
          <w:rFonts w:ascii="Times New Roman" w:eastAsia="Calibri" w:hAnsi="Times New Roman" w:cs="Times New Roman"/>
          <w:sz w:val="12"/>
          <w:szCs w:val="12"/>
        </w:rPr>
      </w:pPr>
      <w:r w:rsidRPr="00BF0E83">
        <w:rPr>
          <w:rFonts w:ascii="Times New Roman" w:eastAsia="Calibri" w:hAnsi="Times New Roman" w:cs="Times New Roman"/>
          <w:sz w:val="12"/>
          <w:szCs w:val="12"/>
        </w:rPr>
        <w:t>Сапрыкин В.В.</w:t>
      </w:r>
    </w:p>
    <w:p w:rsidR="00BF0E83" w:rsidRPr="009A2EFF" w:rsidRDefault="00BF0E83" w:rsidP="00BF0E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BF0E83" w:rsidRPr="009A2EFF" w:rsidRDefault="00BF0E83" w:rsidP="00BF0E8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к Постановлению администрации</w:t>
      </w:r>
    </w:p>
    <w:p w:rsidR="00BF0E83" w:rsidRDefault="00BF0E83" w:rsidP="00BF0E83">
      <w:pPr>
        <w:tabs>
          <w:tab w:val="left" w:pos="284"/>
          <w:tab w:val="left" w:pos="1843"/>
        </w:tabs>
        <w:spacing w:after="0" w:line="240" w:lineRule="auto"/>
        <w:jc w:val="right"/>
        <w:rPr>
          <w:rFonts w:ascii="Times New Roman" w:eastAsia="Calibri" w:hAnsi="Times New Roman" w:cs="Times New Roman"/>
          <w:i/>
          <w:sz w:val="12"/>
          <w:szCs w:val="12"/>
        </w:rPr>
      </w:pPr>
      <w:r w:rsidRPr="00BF0E83">
        <w:rPr>
          <w:rFonts w:ascii="Times New Roman" w:eastAsia="Calibri" w:hAnsi="Times New Roman" w:cs="Times New Roman"/>
          <w:i/>
          <w:sz w:val="12"/>
          <w:szCs w:val="12"/>
        </w:rPr>
        <w:t>городского поселения Суходол</w:t>
      </w:r>
    </w:p>
    <w:p w:rsidR="00BF0E83" w:rsidRPr="009A2EFF" w:rsidRDefault="00BF0E83" w:rsidP="00BF0E83">
      <w:pPr>
        <w:tabs>
          <w:tab w:val="left" w:pos="284"/>
          <w:tab w:val="left" w:pos="1843"/>
        </w:tabs>
        <w:spacing w:after="0" w:line="240" w:lineRule="auto"/>
        <w:jc w:val="right"/>
        <w:rPr>
          <w:rFonts w:ascii="Times New Roman" w:eastAsia="Calibri" w:hAnsi="Times New Roman" w:cs="Times New Roman"/>
          <w:i/>
          <w:sz w:val="12"/>
          <w:szCs w:val="12"/>
        </w:rPr>
      </w:pPr>
      <w:r w:rsidRPr="009A2EFF">
        <w:rPr>
          <w:rFonts w:ascii="Times New Roman" w:eastAsia="Calibri" w:hAnsi="Times New Roman" w:cs="Times New Roman"/>
          <w:i/>
          <w:sz w:val="12"/>
          <w:szCs w:val="12"/>
        </w:rPr>
        <w:t>муниципального района Сергиевский</w:t>
      </w:r>
    </w:p>
    <w:p w:rsidR="00BF0E83" w:rsidRPr="00BF0E83" w:rsidRDefault="00BF0E83" w:rsidP="00BF0E83">
      <w:pPr>
        <w:tabs>
          <w:tab w:val="left" w:pos="284"/>
          <w:tab w:val="left" w:pos="1843"/>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№66 от  «29</w:t>
      </w:r>
      <w:r w:rsidRPr="009A2EFF">
        <w:rPr>
          <w:rFonts w:ascii="Times New Roman" w:eastAsia="Calibri" w:hAnsi="Times New Roman" w:cs="Times New Roman"/>
          <w:i/>
          <w:sz w:val="12"/>
          <w:szCs w:val="12"/>
        </w:rPr>
        <w:t>» декабря 2018г.</w:t>
      </w:r>
    </w:p>
    <w:tbl>
      <w:tblPr>
        <w:tblStyle w:val="212"/>
        <w:tblW w:w="7513" w:type="dxa"/>
        <w:tblInd w:w="108" w:type="dxa"/>
        <w:tblLook w:val="01C0" w:firstRow="0" w:lastRow="1" w:firstColumn="1" w:lastColumn="1" w:noHBand="0" w:noVBand="0"/>
      </w:tblPr>
      <w:tblGrid>
        <w:gridCol w:w="379"/>
        <w:gridCol w:w="4586"/>
        <w:gridCol w:w="849"/>
        <w:gridCol w:w="850"/>
        <w:gridCol w:w="849"/>
      </w:tblGrid>
      <w:tr w:rsidR="00BF0E83" w:rsidRPr="00BF0E83" w:rsidTr="00BF0E83">
        <w:trPr>
          <w:trHeight w:val="20"/>
        </w:trPr>
        <w:tc>
          <w:tcPr>
            <w:tcW w:w="351" w:type="dxa"/>
            <w:vMerge w:val="restart"/>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 </w:t>
            </w:r>
            <w:proofErr w:type="gramStart"/>
            <w:r w:rsidRPr="00BF0E83">
              <w:rPr>
                <w:rFonts w:ascii="Times New Roman" w:eastAsia="Calibri" w:hAnsi="Times New Roman" w:cs="Times New Roman"/>
                <w:sz w:val="12"/>
                <w:szCs w:val="12"/>
              </w:rPr>
              <w:t>п</w:t>
            </w:r>
            <w:proofErr w:type="gramEnd"/>
            <w:r w:rsidRPr="00BF0E83">
              <w:rPr>
                <w:rFonts w:ascii="Times New Roman" w:eastAsia="Calibri" w:hAnsi="Times New Roman" w:cs="Times New Roman"/>
                <w:sz w:val="12"/>
                <w:szCs w:val="12"/>
              </w:rPr>
              <w:t>/п</w:t>
            </w:r>
          </w:p>
        </w:tc>
        <w:tc>
          <w:tcPr>
            <w:tcW w:w="4611" w:type="dxa"/>
            <w:vMerge w:val="restart"/>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Наименование мероприятия</w:t>
            </w:r>
          </w:p>
          <w:p w:rsidR="00BF0E83" w:rsidRPr="00BF0E83" w:rsidRDefault="00BF0E83" w:rsidP="00BF0E83">
            <w:pPr>
              <w:tabs>
                <w:tab w:val="left" w:pos="284"/>
              </w:tabs>
              <w:rPr>
                <w:rFonts w:ascii="Times New Roman" w:eastAsia="Calibri" w:hAnsi="Times New Roman" w:cs="Times New Roman"/>
                <w:sz w:val="12"/>
                <w:szCs w:val="12"/>
              </w:rPr>
            </w:pPr>
          </w:p>
        </w:tc>
        <w:tc>
          <w:tcPr>
            <w:tcW w:w="2551" w:type="dxa"/>
            <w:gridSpan w:val="3"/>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Годы реализации</w:t>
            </w:r>
          </w:p>
        </w:tc>
      </w:tr>
      <w:tr w:rsidR="00BF0E83" w:rsidRPr="00BF0E83" w:rsidTr="00BF0E83">
        <w:trPr>
          <w:trHeight w:val="20"/>
        </w:trPr>
        <w:tc>
          <w:tcPr>
            <w:tcW w:w="351" w:type="dxa"/>
            <w:vMerge/>
            <w:hideMark/>
          </w:tcPr>
          <w:p w:rsidR="00BF0E83" w:rsidRPr="00BF0E83" w:rsidRDefault="00BF0E83" w:rsidP="00BF0E83">
            <w:pPr>
              <w:tabs>
                <w:tab w:val="left" w:pos="284"/>
              </w:tabs>
              <w:rPr>
                <w:rFonts w:ascii="Times New Roman" w:eastAsia="Calibri" w:hAnsi="Times New Roman" w:cs="Times New Roman"/>
                <w:sz w:val="12"/>
                <w:szCs w:val="12"/>
              </w:rPr>
            </w:pPr>
          </w:p>
        </w:tc>
        <w:tc>
          <w:tcPr>
            <w:tcW w:w="4611" w:type="dxa"/>
            <w:vMerge/>
            <w:hideMark/>
          </w:tcPr>
          <w:p w:rsidR="00BF0E83" w:rsidRPr="00BF0E83" w:rsidRDefault="00BF0E83" w:rsidP="00BF0E83">
            <w:pPr>
              <w:tabs>
                <w:tab w:val="left" w:pos="284"/>
              </w:tabs>
              <w:rPr>
                <w:rFonts w:ascii="Times New Roman" w:eastAsia="Calibri" w:hAnsi="Times New Roman" w:cs="Times New Roman"/>
                <w:sz w:val="12"/>
                <w:szCs w:val="12"/>
              </w:rPr>
            </w:pP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2016 год в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2017 год в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2018 год в </w:t>
            </w:r>
            <w:proofErr w:type="spellStart"/>
            <w:r w:rsidRPr="00BF0E83">
              <w:rPr>
                <w:rFonts w:ascii="Times New Roman" w:eastAsia="Calibri" w:hAnsi="Times New Roman" w:cs="Times New Roman"/>
                <w:sz w:val="12"/>
                <w:szCs w:val="12"/>
              </w:rPr>
              <w:t>тыс</w:t>
            </w:r>
            <w:proofErr w:type="gramStart"/>
            <w:r w:rsidRPr="00BF0E83">
              <w:rPr>
                <w:rFonts w:ascii="Times New Roman" w:eastAsia="Calibri" w:hAnsi="Times New Roman" w:cs="Times New Roman"/>
                <w:sz w:val="12"/>
                <w:szCs w:val="12"/>
              </w:rPr>
              <w:t>.р</w:t>
            </w:r>
            <w:proofErr w:type="gramEnd"/>
            <w:r w:rsidRPr="00BF0E83">
              <w:rPr>
                <w:rFonts w:ascii="Times New Roman" w:eastAsia="Calibri" w:hAnsi="Times New Roman" w:cs="Times New Roman"/>
                <w:sz w:val="12"/>
                <w:szCs w:val="12"/>
              </w:rPr>
              <w:t>уб</w:t>
            </w:r>
            <w:proofErr w:type="spellEnd"/>
            <w:r w:rsidRPr="00BF0E83">
              <w:rPr>
                <w:rFonts w:ascii="Times New Roman" w:eastAsia="Calibri" w:hAnsi="Times New Roman" w:cs="Times New Roman"/>
                <w:sz w:val="12"/>
                <w:szCs w:val="12"/>
              </w:rPr>
              <w:t>.</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1214,04389</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1217,48458</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1369,77290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Функционирование местных администраций</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4319,42717</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3598,21835</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3983,78503</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30,87885</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4</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85,10778</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114,85319</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191,81667</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Осуществление полномочий по определению поставщико</w:t>
            </w:r>
            <w:proofErr w:type="gramStart"/>
            <w:r w:rsidRPr="00BF0E83">
              <w:rPr>
                <w:rFonts w:ascii="Times New Roman" w:eastAsia="Calibri" w:hAnsi="Times New Roman" w:cs="Times New Roman"/>
                <w:sz w:val="12"/>
                <w:szCs w:val="12"/>
              </w:rPr>
              <w:t>в(</w:t>
            </w:r>
            <w:proofErr w:type="gramEnd"/>
            <w:r w:rsidRPr="00BF0E8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39,62394</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43,88829</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65,52906</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6</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136,82904</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149,84674</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222,22438</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F0E83">
              <w:rPr>
                <w:rFonts w:ascii="Times New Roman" w:eastAsia="Calibri" w:hAnsi="Times New Roman" w:cs="Times New Roman"/>
                <w:sz w:val="12"/>
                <w:szCs w:val="12"/>
              </w:rPr>
              <w:t>контроля за</w:t>
            </w:r>
            <w:proofErr w:type="gramEnd"/>
            <w:r w:rsidRPr="00BF0E8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716,72493</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784,91148</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1164,03122</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33,17319</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33,56870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52,59865</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9</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800,00000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800,00000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742,00000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10</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136,82905</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149,84674</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222,22438</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11</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228,04842</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249,74456</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370,373970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12</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228,04842</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249,74456</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370,37397</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13</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Первичный воинский учет</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577,40000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558,60000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623,70000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14</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Госпошлина</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15</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Обслуживание муниципального долга</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10,00000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70,00000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0,00000</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16</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149,84674</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222,22438</w:t>
            </w:r>
          </w:p>
        </w:tc>
      </w:tr>
      <w:tr w:rsidR="00BF0E83" w:rsidRPr="00BF0E83" w:rsidTr="00BF0E83">
        <w:trPr>
          <w:trHeight w:val="20"/>
        </w:trPr>
        <w:tc>
          <w:tcPr>
            <w:tcW w:w="35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17</w:t>
            </w:r>
          </w:p>
        </w:tc>
        <w:tc>
          <w:tcPr>
            <w:tcW w:w="4611"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Прочие мероприятия</w:t>
            </w:r>
          </w:p>
        </w:tc>
        <w:tc>
          <w:tcPr>
            <w:tcW w:w="850" w:type="dxa"/>
            <w:hideMark/>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26,75000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26,75000</w:t>
            </w:r>
          </w:p>
        </w:tc>
      </w:tr>
      <w:tr w:rsidR="00BF0E83" w:rsidRPr="00BF0E83" w:rsidTr="00BF0E83">
        <w:trPr>
          <w:trHeight w:val="20"/>
        </w:trPr>
        <w:tc>
          <w:tcPr>
            <w:tcW w:w="351" w:type="dxa"/>
          </w:tcPr>
          <w:p w:rsidR="00BF0E83" w:rsidRPr="00BF0E83" w:rsidRDefault="00BF0E83" w:rsidP="00BF0E83">
            <w:pPr>
              <w:tabs>
                <w:tab w:val="left" w:pos="284"/>
              </w:tabs>
              <w:rPr>
                <w:rFonts w:ascii="Times New Roman" w:eastAsia="Calibri" w:hAnsi="Times New Roman" w:cs="Times New Roman"/>
                <w:sz w:val="12"/>
                <w:szCs w:val="12"/>
              </w:rPr>
            </w:pPr>
          </w:p>
        </w:tc>
        <w:tc>
          <w:tcPr>
            <w:tcW w:w="461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За счет средств местного бюджета:</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7978,73468</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7638,70393</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8975,40463</w:t>
            </w:r>
          </w:p>
        </w:tc>
      </w:tr>
      <w:tr w:rsidR="00BF0E83" w:rsidRPr="00BF0E83" w:rsidTr="00BF0E83">
        <w:trPr>
          <w:trHeight w:val="20"/>
        </w:trPr>
        <w:tc>
          <w:tcPr>
            <w:tcW w:w="351" w:type="dxa"/>
          </w:tcPr>
          <w:p w:rsidR="00BF0E83" w:rsidRPr="00BF0E83" w:rsidRDefault="00BF0E83" w:rsidP="00BF0E83">
            <w:pPr>
              <w:tabs>
                <w:tab w:val="left" w:pos="284"/>
              </w:tabs>
              <w:rPr>
                <w:rFonts w:ascii="Times New Roman" w:eastAsia="Calibri" w:hAnsi="Times New Roman" w:cs="Times New Roman"/>
                <w:sz w:val="12"/>
                <w:szCs w:val="12"/>
              </w:rPr>
            </w:pPr>
          </w:p>
        </w:tc>
        <w:tc>
          <w:tcPr>
            <w:tcW w:w="461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За счет средств федерального бюджета:</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577,40000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558,60000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623,70000</w:t>
            </w:r>
          </w:p>
        </w:tc>
      </w:tr>
      <w:tr w:rsidR="00BF0E83" w:rsidRPr="00BF0E83" w:rsidTr="00BF0E83">
        <w:trPr>
          <w:trHeight w:val="20"/>
        </w:trPr>
        <w:tc>
          <w:tcPr>
            <w:tcW w:w="351" w:type="dxa"/>
          </w:tcPr>
          <w:p w:rsidR="00BF0E83" w:rsidRPr="00BF0E83" w:rsidRDefault="00BF0E83" w:rsidP="00BF0E83">
            <w:pPr>
              <w:tabs>
                <w:tab w:val="left" w:pos="284"/>
              </w:tabs>
              <w:rPr>
                <w:rFonts w:ascii="Times New Roman" w:eastAsia="Calibri" w:hAnsi="Times New Roman" w:cs="Times New Roman"/>
                <w:sz w:val="12"/>
                <w:szCs w:val="12"/>
              </w:rPr>
            </w:pPr>
          </w:p>
        </w:tc>
        <w:tc>
          <w:tcPr>
            <w:tcW w:w="461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За счет средств областного бюджета:</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0,00000</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0,00000</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28,30000</w:t>
            </w:r>
          </w:p>
        </w:tc>
      </w:tr>
      <w:tr w:rsidR="00BF0E83" w:rsidRPr="00BF0E83" w:rsidTr="00BF0E83">
        <w:trPr>
          <w:trHeight w:val="20"/>
        </w:trPr>
        <w:tc>
          <w:tcPr>
            <w:tcW w:w="351" w:type="dxa"/>
          </w:tcPr>
          <w:p w:rsidR="00BF0E83" w:rsidRPr="00BF0E83" w:rsidRDefault="00BF0E83" w:rsidP="00BF0E83">
            <w:pPr>
              <w:tabs>
                <w:tab w:val="left" w:pos="284"/>
              </w:tabs>
              <w:rPr>
                <w:rFonts w:ascii="Times New Roman" w:eastAsia="Calibri" w:hAnsi="Times New Roman" w:cs="Times New Roman"/>
                <w:sz w:val="12"/>
                <w:szCs w:val="12"/>
              </w:rPr>
            </w:pPr>
          </w:p>
        </w:tc>
        <w:tc>
          <w:tcPr>
            <w:tcW w:w="461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ВСЕГО:</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8556,13468</w:t>
            </w:r>
          </w:p>
        </w:tc>
        <w:tc>
          <w:tcPr>
            <w:tcW w:w="851"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8197,30393</w:t>
            </w:r>
          </w:p>
        </w:tc>
        <w:tc>
          <w:tcPr>
            <w:tcW w:w="850" w:type="dxa"/>
          </w:tcPr>
          <w:p w:rsidR="00BF0E83" w:rsidRPr="00BF0E83" w:rsidRDefault="00BF0E83" w:rsidP="00BF0E83">
            <w:pPr>
              <w:tabs>
                <w:tab w:val="left" w:pos="284"/>
              </w:tabs>
              <w:rPr>
                <w:rFonts w:ascii="Times New Roman" w:eastAsia="Calibri" w:hAnsi="Times New Roman" w:cs="Times New Roman"/>
                <w:sz w:val="12"/>
                <w:szCs w:val="12"/>
              </w:rPr>
            </w:pPr>
            <w:r w:rsidRPr="00BF0E83">
              <w:rPr>
                <w:rFonts w:ascii="Times New Roman" w:eastAsia="Calibri" w:hAnsi="Times New Roman" w:cs="Times New Roman"/>
                <w:sz w:val="12"/>
                <w:szCs w:val="12"/>
              </w:rPr>
              <w:t>9627,40463</w:t>
            </w:r>
          </w:p>
        </w:tc>
      </w:tr>
    </w:tbl>
    <w:p w:rsidR="009C4589" w:rsidRDefault="009C4589" w:rsidP="00BF0E83">
      <w:pPr>
        <w:tabs>
          <w:tab w:val="left" w:pos="284"/>
        </w:tabs>
        <w:spacing w:after="0" w:line="240" w:lineRule="auto"/>
        <w:ind w:firstLine="284"/>
        <w:rPr>
          <w:rFonts w:ascii="Times New Roman" w:eastAsia="Calibri" w:hAnsi="Times New Roman" w:cs="Times New Roman"/>
          <w:b/>
          <w:sz w:val="12"/>
          <w:szCs w:val="12"/>
        </w:rPr>
      </w:pPr>
    </w:p>
    <w:p w:rsidR="004353E3" w:rsidRDefault="00BF0E83" w:rsidP="009C4589">
      <w:pPr>
        <w:tabs>
          <w:tab w:val="left" w:pos="284"/>
        </w:tabs>
        <w:spacing w:after="0" w:line="240" w:lineRule="auto"/>
        <w:ind w:firstLine="284"/>
        <w:rPr>
          <w:rFonts w:ascii="Times New Roman" w:eastAsia="Calibri" w:hAnsi="Times New Roman" w:cs="Times New Roman"/>
          <w:sz w:val="12"/>
          <w:szCs w:val="12"/>
        </w:rPr>
      </w:pPr>
      <w:r w:rsidRPr="00BF0E83">
        <w:rPr>
          <w:rFonts w:ascii="Times New Roman" w:eastAsia="Calibri" w:hAnsi="Times New Roman" w:cs="Times New Roman"/>
          <w:b/>
          <w:sz w:val="12"/>
          <w:szCs w:val="12"/>
        </w:rPr>
        <w:t xml:space="preserve">* </w:t>
      </w:r>
      <w:r w:rsidRPr="00BF0E83">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F0E83">
        <w:rPr>
          <w:rFonts w:ascii="Times New Roman" w:eastAsia="Calibri" w:hAnsi="Times New Roman" w:cs="Times New Roman"/>
          <w:sz w:val="12"/>
          <w:szCs w:val="12"/>
        </w:rPr>
        <w:t>согласно методик</w:t>
      </w:r>
      <w:proofErr w:type="gramEnd"/>
      <w:r w:rsidRPr="00BF0E83">
        <w:rPr>
          <w:rFonts w:ascii="Times New Roman" w:eastAsia="Calibri" w:hAnsi="Times New Roman" w:cs="Times New Roman"/>
          <w:sz w:val="12"/>
          <w:szCs w:val="12"/>
        </w:rPr>
        <w:t xml:space="preserve"> расчета объемов</w:t>
      </w:r>
      <w:r w:rsidR="009C4589">
        <w:rPr>
          <w:rFonts w:ascii="Times New Roman" w:eastAsia="Calibri" w:hAnsi="Times New Roman" w:cs="Times New Roman"/>
          <w:sz w:val="12"/>
          <w:szCs w:val="12"/>
        </w:rPr>
        <w:t xml:space="preserve"> иных межбюджетных трансфертов.</w:t>
      </w:r>
    </w:p>
    <w:p w:rsidR="009C4589" w:rsidRDefault="009C4589" w:rsidP="00D9552E">
      <w:pPr>
        <w:tabs>
          <w:tab w:val="left" w:pos="284"/>
        </w:tabs>
        <w:spacing w:after="0" w:line="240" w:lineRule="auto"/>
        <w:rPr>
          <w:rFonts w:ascii="Times New Roman" w:eastAsia="Calibri" w:hAnsi="Times New Roman" w:cs="Times New Roman"/>
          <w:sz w:val="12"/>
          <w:szCs w:val="12"/>
        </w:rPr>
      </w:pPr>
    </w:p>
    <w:p w:rsidR="00D9552E" w:rsidRDefault="00D9552E" w:rsidP="00D9552E">
      <w:pPr>
        <w:tabs>
          <w:tab w:val="left" w:pos="284"/>
        </w:tabs>
        <w:spacing w:after="0" w:line="240" w:lineRule="auto"/>
        <w:rPr>
          <w:rFonts w:ascii="Times New Roman" w:eastAsia="Calibri" w:hAnsi="Times New Roman" w:cs="Times New Roman"/>
          <w:sz w:val="12"/>
          <w:szCs w:val="12"/>
        </w:rPr>
      </w:pPr>
    </w:p>
    <w:p w:rsidR="00D9552E" w:rsidRDefault="00D9552E" w:rsidP="00D9552E">
      <w:pPr>
        <w:tabs>
          <w:tab w:val="left" w:pos="284"/>
        </w:tabs>
        <w:spacing w:after="0" w:line="240" w:lineRule="auto"/>
        <w:rPr>
          <w:rFonts w:ascii="Times New Roman" w:eastAsia="Calibri" w:hAnsi="Times New Roman" w:cs="Times New Roman"/>
          <w:sz w:val="12"/>
          <w:szCs w:val="12"/>
        </w:rPr>
      </w:pPr>
    </w:p>
    <w:p w:rsidR="00D9552E" w:rsidRDefault="00D9552E" w:rsidP="00D9552E">
      <w:pPr>
        <w:tabs>
          <w:tab w:val="left" w:pos="284"/>
        </w:tabs>
        <w:spacing w:after="0" w:line="240" w:lineRule="auto"/>
        <w:rPr>
          <w:rFonts w:ascii="Times New Roman" w:eastAsia="Calibri" w:hAnsi="Times New Roman" w:cs="Times New Roman"/>
          <w:sz w:val="12"/>
          <w:szCs w:val="12"/>
        </w:rPr>
      </w:pPr>
    </w:p>
    <w:p w:rsidR="00D9552E" w:rsidRDefault="00D9552E" w:rsidP="00D9552E">
      <w:pPr>
        <w:tabs>
          <w:tab w:val="left" w:pos="284"/>
        </w:tabs>
        <w:spacing w:after="0" w:line="240" w:lineRule="auto"/>
        <w:rPr>
          <w:rFonts w:ascii="Times New Roman" w:eastAsia="Calibri" w:hAnsi="Times New Roman" w:cs="Times New Roman"/>
          <w:sz w:val="12"/>
          <w:szCs w:val="12"/>
        </w:rPr>
      </w:pPr>
    </w:p>
    <w:p w:rsidR="009F2DDB" w:rsidRDefault="009F2DDB" w:rsidP="00D9552E">
      <w:pPr>
        <w:tabs>
          <w:tab w:val="left" w:pos="284"/>
        </w:tabs>
        <w:spacing w:after="0" w:line="240" w:lineRule="auto"/>
        <w:rPr>
          <w:rFonts w:ascii="Times New Roman" w:eastAsia="Calibri" w:hAnsi="Times New Roman" w:cs="Times New Roman"/>
          <w:sz w:val="12"/>
          <w:szCs w:val="12"/>
        </w:rPr>
      </w:pPr>
      <w:bookmarkStart w:id="0" w:name="_GoBack"/>
      <w:bookmarkEnd w:id="0"/>
    </w:p>
    <w:p w:rsidR="00D6593A" w:rsidRDefault="00D6593A" w:rsidP="00D9552E">
      <w:pPr>
        <w:tabs>
          <w:tab w:val="left" w:pos="284"/>
        </w:tabs>
        <w:spacing w:after="0" w:line="240" w:lineRule="auto"/>
        <w:rPr>
          <w:rFonts w:ascii="Times New Roman" w:eastAsia="Calibri" w:hAnsi="Times New Roman" w:cs="Times New Roman"/>
          <w:sz w:val="12"/>
          <w:szCs w:val="12"/>
        </w:rPr>
      </w:pPr>
    </w:p>
    <w:p w:rsidR="004353E3" w:rsidRDefault="004353E3" w:rsidP="00F85E6D">
      <w:pPr>
        <w:tabs>
          <w:tab w:val="left" w:pos="284"/>
        </w:tabs>
        <w:spacing w:after="0" w:line="240" w:lineRule="auto"/>
        <w:jc w:val="both"/>
        <w:rPr>
          <w:rFonts w:ascii="Times New Roman" w:eastAsia="Calibri" w:hAnsi="Times New Roman" w:cs="Times New Roman"/>
          <w:sz w:val="12"/>
          <w:szCs w:val="12"/>
        </w:rPr>
      </w:pPr>
    </w:p>
    <w:p w:rsidR="003978DA" w:rsidRDefault="003978DA" w:rsidP="00F85E6D">
      <w:pPr>
        <w:tabs>
          <w:tab w:val="left" w:pos="284"/>
        </w:tabs>
        <w:spacing w:after="0" w:line="240" w:lineRule="auto"/>
        <w:jc w:val="both"/>
        <w:rPr>
          <w:rFonts w:ascii="Times New Roman" w:eastAsia="Calibri" w:hAnsi="Times New Roman" w:cs="Times New Roman"/>
          <w:sz w:val="12"/>
          <w:szCs w:val="12"/>
        </w:rPr>
      </w:pPr>
    </w:p>
    <w:p w:rsidR="004A2CAF" w:rsidRDefault="004A2CAF"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9C4A5D">
              <w:rPr>
                <w:rFonts w:ascii="Times New Roman" w:eastAsia="Calibri" w:hAnsi="Times New Roman" w:cs="Times New Roman"/>
                <w:sz w:val="12"/>
                <w:szCs w:val="12"/>
              </w:rPr>
              <w:t xml:space="preserve"> 2</w:t>
            </w:r>
            <w:r w:rsidR="000B6141">
              <w:rPr>
                <w:rFonts w:ascii="Times New Roman" w:eastAsia="Calibri" w:hAnsi="Times New Roman" w:cs="Times New Roman"/>
                <w:sz w:val="12"/>
                <w:szCs w:val="12"/>
              </w:rPr>
              <w:t>8</w:t>
            </w:r>
            <w:r w:rsidR="00D17AC8">
              <w:rPr>
                <w:rFonts w:ascii="Times New Roman" w:eastAsia="Calibri" w:hAnsi="Times New Roman" w:cs="Times New Roman"/>
                <w:sz w:val="12"/>
                <w:szCs w:val="12"/>
              </w:rPr>
              <w:t xml:space="preserve">.01.2019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B4" w:rsidRDefault="00E368B4" w:rsidP="000F23DD">
      <w:pPr>
        <w:spacing w:after="0" w:line="240" w:lineRule="auto"/>
      </w:pPr>
      <w:r>
        <w:separator/>
      </w:r>
    </w:p>
  </w:endnote>
  <w:endnote w:type="continuationSeparator" w:id="0">
    <w:p w:rsidR="00E368B4" w:rsidRDefault="00E368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B4" w:rsidRDefault="00E368B4" w:rsidP="000F23DD">
      <w:pPr>
        <w:spacing w:after="0" w:line="240" w:lineRule="auto"/>
      </w:pPr>
      <w:r>
        <w:separator/>
      </w:r>
    </w:p>
  </w:footnote>
  <w:footnote w:type="continuationSeparator" w:id="0">
    <w:p w:rsidR="00E368B4" w:rsidRDefault="00E368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3A" w:rsidRDefault="00D6593A"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25355">
          <w:rPr>
            <w:noProof/>
          </w:rPr>
          <w:t>47</w:t>
        </w:r>
        <w:r>
          <w:rPr>
            <w:noProof/>
          </w:rPr>
          <w:fldChar w:fldCharType="end"/>
        </w:r>
      </w:sdtContent>
    </w:sdt>
  </w:p>
  <w:p w:rsidR="00D6593A" w:rsidRDefault="00D6593A"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6593A" w:rsidRPr="00C13344" w:rsidRDefault="00D6593A" w:rsidP="00C13344">
    <w:pPr>
      <w:pStyle w:val="aa"/>
      <w:rPr>
        <w:rFonts w:ascii="Times New Roman" w:hAnsi="Times New Roman" w:cs="Times New Roman"/>
        <w:b/>
        <w:sz w:val="16"/>
        <w:szCs w:val="16"/>
      </w:rPr>
    </w:pPr>
    <w:r>
      <w:rPr>
        <w:rFonts w:ascii="Times New Roman" w:hAnsi="Times New Roman" w:cs="Times New Roman"/>
        <w:i/>
        <w:sz w:val="16"/>
        <w:szCs w:val="16"/>
      </w:rPr>
      <w:t>Понедельник, 28 января 2019 года, №3</w:t>
    </w:r>
    <w:r w:rsidRPr="006D47B1">
      <w:rPr>
        <w:rFonts w:ascii="Times New Roman" w:hAnsi="Times New Roman" w:cs="Times New Roman"/>
        <w:i/>
        <w:sz w:val="16"/>
        <w:szCs w:val="16"/>
      </w:rPr>
      <w:t>(</w:t>
    </w:r>
    <w:r>
      <w:rPr>
        <w:rFonts w:ascii="Times New Roman" w:hAnsi="Times New Roman" w:cs="Times New Roman"/>
        <w:i/>
        <w:sz w:val="16"/>
        <w:szCs w:val="16"/>
      </w:rPr>
      <w:t>315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D6593A" w:rsidRDefault="00D6593A">
        <w:pPr>
          <w:pStyle w:val="aa"/>
        </w:pPr>
        <w:r>
          <w:fldChar w:fldCharType="begin"/>
        </w:r>
        <w:r>
          <w:instrText>PAGE   \* MERGEFORMAT</w:instrText>
        </w:r>
        <w:r>
          <w:fldChar w:fldCharType="separate"/>
        </w:r>
        <w:r>
          <w:rPr>
            <w:noProof/>
          </w:rPr>
          <w:t>2</w:t>
        </w:r>
        <w:r>
          <w:rPr>
            <w:noProof/>
          </w:rPr>
          <w:fldChar w:fldCharType="end"/>
        </w:r>
      </w:p>
    </w:sdtContent>
  </w:sdt>
  <w:p w:rsidR="00D6593A" w:rsidRPr="000443FC" w:rsidRDefault="00D6593A"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6593A" w:rsidRPr="00263DC0" w:rsidRDefault="00D6593A"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p w:rsidR="00D6593A" w:rsidRDefault="00D65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C1E7DC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6AF74E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BD31FA1"/>
    <w:multiLevelType w:val="hybridMultilevel"/>
    <w:tmpl w:val="F0AA56DC"/>
    <w:lvl w:ilvl="0" w:tplc="CF86D0AC">
      <w:start w:val="1"/>
      <w:numFmt w:val="decimal"/>
      <w:lvlText w:val="%1."/>
      <w:lvlJc w:val="left"/>
      <w:pPr>
        <w:ind w:left="9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18E70F1"/>
    <w:multiLevelType w:val="hybridMultilevel"/>
    <w:tmpl w:val="2F24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635AD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6">
    <w:nsid w:val="2BFF1741"/>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9">
    <w:nsid w:val="32E948F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3B0C70AD"/>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4">
    <w:nsid w:val="4BC0502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0440CA2"/>
    <w:multiLevelType w:val="singleLevel"/>
    <w:tmpl w:val="2CAC0CE6"/>
    <w:lvl w:ilvl="0">
      <w:start w:val="1"/>
      <w:numFmt w:val="decimal"/>
      <w:pStyle w:val="a2"/>
      <w:lvlText w:val="%1)"/>
      <w:lvlJc w:val="left"/>
      <w:pPr>
        <w:tabs>
          <w:tab w:val="num" w:pos="1071"/>
        </w:tabs>
        <w:ind w:left="0" w:firstLine="709"/>
      </w:pPr>
    </w:lvl>
  </w:abstractNum>
  <w:abstractNum w:abstractNumId="36">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7B0F3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D186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7"/>
  </w:num>
  <w:num w:numId="3">
    <w:abstractNumId w:val="18"/>
  </w:num>
  <w:num w:numId="4">
    <w:abstractNumId w:val="30"/>
  </w:num>
  <w:num w:numId="5">
    <w:abstractNumId w:val="1"/>
  </w:num>
  <w:num w:numId="6">
    <w:abstractNumId w:val="36"/>
  </w:num>
  <w:num w:numId="7">
    <w:abstractNumId w:val="37"/>
  </w:num>
  <w:num w:numId="8">
    <w:abstractNumId w:val="25"/>
  </w:num>
  <w:num w:numId="9">
    <w:abstractNumId w:val="33"/>
  </w:num>
  <w:num w:numId="10">
    <w:abstractNumId w:val="0"/>
  </w:num>
  <w:num w:numId="11">
    <w:abstractNumId w:val="20"/>
  </w:num>
  <w:num w:numId="12">
    <w:abstractNumId w:val="3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9"/>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2"/>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1"/>
  </w:num>
  <w:num w:numId="25">
    <w:abstractNumId w:val="2"/>
  </w:num>
  <w:num w:numId="26">
    <w:abstractNumId w:val="24"/>
  </w:num>
  <w:num w:numId="27">
    <w:abstractNumId w:val="34"/>
  </w:num>
  <w:num w:numId="28">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06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58D"/>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BDE"/>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EE"/>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2D6"/>
    <w:rsid w:val="00256508"/>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4062"/>
    <w:rsid w:val="0027441D"/>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B56"/>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95A"/>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673"/>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544"/>
    <w:rsid w:val="00362569"/>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338"/>
    <w:rsid w:val="003735DD"/>
    <w:rsid w:val="003736C4"/>
    <w:rsid w:val="0037373E"/>
    <w:rsid w:val="003740B7"/>
    <w:rsid w:val="00374540"/>
    <w:rsid w:val="00374700"/>
    <w:rsid w:val="00374892"/>
    <w:rsid w:val="00374CB0"/>
    <w:rsid w:val="003755D5"/>
    <w:rsid w:val="00375670"/>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8D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EC5"/>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AE9"/>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3E3"/>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686"/>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84C"/>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2CAF"/>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5C7"/>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61E"/>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0F65"/>
    <w:rsid w:val="005C10CF"/>
    <w:rsid w:val="005C144C"/>
    <w:rsid w:val="005C1D61"/>
    <w:rsid w:val="005C1D8D"/>
    <w:rsid w:val="005C1EC5"/>
    <w:rsid w:val="005C1FD7"/>
    <w:rsid w:val="005C2071"/>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8F"/>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2FA"/>
    <w:rsid w:val="006765CF"/>
    <w:rsid w:val="006765E8"/>
    <w:rsid w:val="006766A6"/>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2E8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2EB"/>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355"/>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844"/>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2CC"/>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BD0"/>
    <w:rsid w:val="00945DFA"/>
    <w:rsid w:val="00945E3D"/>
    <w:rsid w:val="00945E93"/>
    <w:rsid w:val="00946037"/>
    <w:rsid w:val="009460E7"/>
    <w:rsid w:val="00946228"/>
    <w:rsid w:val="00946A07"/>
    <w:rsid w:val="00946AC3"/>
    <w:rsid w:val="00946F81"/>
    <w:rsid w:val="009470C9"/>
    <w:rsid w:val="0094713B"/>
    <w:rsid w:val="00947427"/>
    <w:rsid w:val="00947883"/>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6EF7"/>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589"/>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DDB"/>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13C"/>
    <w:rsid w:val="00A945B3"/>
    <w:rsid w:val="00A945C0"/>
    <w:rsid w:val="00A94706"/>
    <w:rsid w:val="00A94BF0"/>
    <w:rsid w:val="00A94BF4"/>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0FA"/>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92"/>
    <w:rsid w:val="00AB1533"/>
    <w:rsid w:val="00AB1887"/>
    <w:rsid w:val="00AB1E50"/>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07E"/>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846"/>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0B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E83"/>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1D3"/>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280"/>
    <w:rsid w:val="00C523B2"/>
    <w:rsid w:val="00C5268C"/>
    <w:rsid w:val="00C5284C"/>
    <w:rsid w:val="00C5293B"/>
    <w:rsid w:val="00C52DE9"/>
    <w:rsid w:val="00C5359E"/>
    <w:rsid w:val="00C53761"/>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EDB"/>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035"/>
    <w:rsid w:val="00CB52E6"/>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7D9"/>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6C8"/>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93A"/>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896"/>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52E"/>
    <w:rsid w:val="00D95662"/>
    <w:rsid w:val="00D95CB4"/>
    <w:rsid w:val="00D95E21"/>
    <w:rsid w:val="00D95E5E"/>
    <w:rsid w:val="00D95F89"/>
    <w:rsid w:val="00D963A3"/>
    <w:rsid w:val="00D96713"/>
    <w:rsid w:val="00D96E39"/>
    <w:rsid w:val="00D96EAE"/>
    <w:rsid w:val="00D96FD8"/>
    <w:rsid w:val="00DA0061"/>
    <w:rsid w:val="00DA0ADD"/>
    <w:rsid w:val="00DA0AEF"/>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212"/>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8B4"/>
    <w:rsid w:val="00E36A5D"/>
    <w:rsid w:val="00E36FE6"/>
    <w:rsid w:val="00E378B3"/>
    <w:rsid w:val="00E37910"/>
    <w:rsid w:val="00E37B45"/>
    <w:rsid w:val="00E37C8A"/>
    <w:rsid w:val="00E37D27"/>
    <w:rsid w:val="00E40133"/>
    <w:rsid w:val="00E40164"/>
    <w:rsid w:val="00E40478"/>
    <w:rsid w:val="00E406BE"/>
    <w:rsid w:val="00E40BFA"/>
    <w:rsid w:val="00E4122B"/>
    <w:rsid w:val="00E4132D"/>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6D"/>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519"/>
    <w:rsid w:val="00F30817"/>
    <w:rsid w:val="00F30A0E"/>
    <w:rsid w:val="00F30DDC"/>
    <w:rsid w:val="00F30E29"/>
    <w:rsid w:val="00F30F75"/>
    <w:rsid w:val="00F30FD4"/>
    <w:rsid w:val="00F31274"/>
    <w:rsid w:val="00F3166A"/>
    <w:rsid w:val="00F3166C"/>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38"/>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616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4">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63398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656303">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691257">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672494">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5CB8-A2AF-4185-A92E-10FB6F97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46</Pages>
  <Words>62577</Words>
  <Characters>356693</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229</cp:revision>
  <cp:lastPrinted>2019-03-11T11:03:00Z</cp:lastPrinted>
  <dcterms:created xsi:type="dcterms:W3CDTF">2018-11-07T05:12:00Z</dcterms:created>
  <dcterms:modified xsi:type="dcterms:W3CDTF">2019-03-11T11:43:00Z</dcterms:modified>
</cp:coreProperties>
</file>